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4E791F06"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117042">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0A34828B" w14:textId="37C0668F" w:rsidR="00A8400F" w:rsidRPr="00A8400F" w:rsidRDefault="0079585A" w:rsidP="00A8400F">
      <w:pPr>
        <w:jc w:val="center"/>
        <w:rPr>
          <w:b/>
          <w:szCs w:val="24"/>
          <w:lang w:val="sr-Cyrl-RS" w:eastAsia="en-US"/>
        </w:rPr>
      </w:pPr>
      <w:r w:rsidRPr="00575F9A">
        <w:rPr>
          <w:b/>
          <w:szCs w:val="24"/>
          <w:lang w:val="ru-RU" w:eastAsia="en-US"/>
        </w:rPr>
        <w:t xml:space="preserve">за јавну набавку </w:t>
      </w:r>
      <w:r w:rsidR="00A8400F">
        <w:rPr>
          <w:b/>
          <w:szCs w:val="24"/>
          <w:lang w:val="sr-Cyrl-RS" w:eastAsia="en-US"/>
        </w:rPr>
        <w:t>у</w:t>
      </w:r>
      <w:r w:rsidR="00A8400F" w:rsidRPr="00A8400F">
        <w:rPr>
          <w:b/>
          <w:szCs w:val="24"/>
          <w:lang w:val="en-AU" w:eastAsia="en-US"/>
        </w:rPr>
        <w:t>слуг</w:t>
      </w:r>
      <w:r w:rsidR="00A8400F" w:rsidRPr="00A8400F">
        <w:rPr>
          <w:b/>
          <w:szCs w:val="24"/>
          <w:lang w:val="sr-Cyrl-RS" w:eastAsia="en-US"/>
        </w:rPr>
        <w:t>а</w:t>
      </w:r>
      <w:r w:rsidR="00A8400F" w:rsidRPr="00A8400F">
        <w:rPr>
          <w:b/>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1BADA6CE" w14:textId="70B01C7A" w:rsidR="004A21C8" w:rsidRPr="00575F9A" w:rsidRDefault="004A21C8" w:rsidP="00575F9A">
      <w:pPr>
        <w:jc w:val="center"/>
        <w:rPr>
          <w:b/>
          <w:szCs w:val="24"/>
          <w:lang w:val="sr-Cyrl-RS"/>
        </w:rPr>
      </w:pPr>
    </w:p>
    <w:p w14:paraId="6FE4F0A5" w14:textId="652CD194" w:rsidR="004A21C8" w:rsidRPr="000F70C1" w:rsidRDefault="00573B1B" w:rsidP="004A21C8">
      <w:pPr>
        <w:jc w:val="center"/>
        <w:rPr>
          <w:b/>
          <w:szCs w:val="24"/>
          <w:lang w:val="sr-Cyrl-R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8B1491">
        <w:rPr>
          <w:b/>
          <w:szCs w:val="24"/>
          <w:lang w:val="sr-Cyrl-RS"/>
        </w:rPr>
        <w:t>О-9/2020</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45D0695E" w14:textId="1C678B96"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r w:rsidR="008B1491">
        <w:rPr>
          <w:b/>
          <w:szCs w:val="24"/>
          <w:lang w:val="sr-Cyrl-RS" w:eastAsia="x-none"/>
        </w:rPr>
        <w:t xml:space="preserve">Укупан </w:t>
      </w:r>
      <w:r w:rsidR="00BF01BA">
        <w:rPr>
          <w:b/>
          <w:szCs w:val="24"/>
          <w:lang w:val="sr-Cyrl-RS" w:eastAsia="x-none"/>
        </w:rPr>
        <w:t>број страна: 73 страна</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77777777" w:rsidR="00357BA3" w:rsidRPr="000F70C1" w:rsidRDefault="00357BA3" w:rsidP="00357BA3">
      <w:pPr>
        <w:rPr>
          <w:b/>
          <w:szCs w:val="24"/>
        </w:rPr>
      </w:pP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19E31B62"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575F9A" w:rsidRPr="009433AF">
        <w:rPr>
          <w:b/>
          <w:szCs w:val="24"/>
          <w:lang w:val="sr-Latn-RS"/>
        </w:rPr>
        <w:t>404-02-</w:t>
      </w:r>
      <w:r w:rsidR="008B1491">
        <w:rPr>
          <w:b/>
          <w:szCs w:val="24"/>
          <w:lang w:val="sr-Cyrl-RS"/>
        </w:rPr>
        <w:t>54</w:t>
      </w:r>
      <w:r w:rsidR="008B1491">
        <w:rPr>
          <w:b/>
          <w:szCs w:val="24"/>
          <w:lang w:val="sr-Latn-RS"/>
        </w:rPr>
        <w:t>/2020</w:t>
      </w:r>
      <w:r w:rsidR="00575F9A" w:rsidRPr="009433AF">
        <w:rPr>
          <w:b/>
          <w:szCs w:val="24"/>
          <w:lang w:val="sr-Latn-RS"/>
        </w:rPr>
        <w:t>-0</w:t>
      </w:r>
      <w:r w:rsidR="00575F9A" w:rsidRPr="009433AF">
        <w:rPr>
          <w:b/>
          <w:szCs w:val="24"/>
          <w:lang w:val="sr-Cyrl-RS"/>
        </w:rPr>
        <w:t>5</w:t>
      </w:r>
      <w:r w:rsidR="00F714D2" w:rsidRPr="000F70C1">
        <w:rPr>
          <w:b/>
          <w:szCs w:val="24"/>
          <w:lang w:val="sr-Latn-RS"/>
        </w:rPr>
        <w:t xml:space="preserve"> </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A8400F" w:rsidRDefault="00F21CAD" w:rsidP="00F21CAD">
      <w:pPr>
        <w:rPr>
          <w:b/>
          <w:szCs w:val="24"/>
          <w:lang w:val="sr-Cyrl-RS"/>
        </w:rPr>
      </w:pPr>
    </w:p>
    <w:p w14:paraId="099723B7" w14:textId="6D4C1103" w:rsidR="00F21CAD" w:rsidRPr="00A8400F" w:rsidRDefault="00A8400F" w:rsidP="00F21CAD">
      <w:pPr>
        <w:rPr>
          <w:b/>
          <w:szCs w:val="24"/>
          <w:lang w:val="sr-Cyrl-RS"/>
        </w:rPr>
      </w:pPr>
      <w:r w:rsidRPr="00A8400F">
        <w:rPr>
          <w:b/>
          <w:szCs w:val="24"/>
          <w:lang w:val="sr-Cyrl-RS"/>
        </w:rPr>
        <w:t xml:space="preserve">                                                </w:t>
      </w:r>
      <w:r w:rsidR="00E3730E">
        <w:rPr>
          <w:b/>
          <w:szCs w:val="24"/>
          <w:lang w:val="sr-Cyrl-RS"/>
        </w:rPr>
        <w:t xml:space="preserve">                  Београд,  2020</w:t>
      </w:r>
      <w:r w:rsidRPr="00A8400F">
        <w:rPr>
          <w:b/>
          <w:szCs w:val="24"/>
          <w:lang w:val="sr-Cyrl-RS"/>
        </w:rPr>
        <w:t>. године</w:t>
      </w: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2D578446" w14:textId="77777777" w:rsidR="00D7796A" w:rsidRPr="009433AF" w:rsidRDefault="00D7796A" w:rsidP="009433AF">
      <w:pPr>
        <w:rPr>
          <w:szCs w:val="24"/>
          <w:lang w:val="sr-Cyrl-R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102E0791" w14:textId="77777777" w:rsidR="00A8400F" w:rsidRPr="00A8400F" w:rsidRDefault="003543BE" w:rsidP="00A8400F">
      <w:pPr>
        <w:jc w:val="center"/>
        <w:rPr>
          <w:b/>
          <w:szCs w:val="24"/>
          <w:lang w:val="sr-Cyrl-RS" w:eastAsia="en-US"/>
        </w:rPr>
      </w:pPr>
      <w:r w:rsidRPr="00575F9A">
        <w:rPr>
          <w:b/>
          <w:szCs w:val="24"/>
          <w:lang w:val="ru-RU" w:eastAsia="en-US"/>
        </w:rPr>
        <w:t xml:space="preserve">за јавну набавку </w:t>
      </w:r>
      <w:r w:rsidRPr="00575F9A">
        <w:rPr>
          <w:b/>
          <w:szCs w:val="24"/>
          <w:lang w:val="sr-Cyrl-RS"/>
        </w:rPr>
        <w:t xml:space="preserve">услуга </w:t>
      </w:r>
      <w:r w:rsidR="00A8400F" w:rsidRPr="00A8400F">
        <w:rPr>
          <w:b/>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0275A15E" w14:textId="56DCC788" w:rsidR="003543BE" w:rsidRDefault="003543BE" w:rsidP="003543BE">
      <w:pPr>
        <w:jc w:val="center"/>
        <w:rPr>
          <w:b/>
          <w:szCs w:val="24"/>
          <w:lang w:val="sr-Cyrl-RS" w:eastAsia="en-US"/>
        </w:rPr>
      </w:pPr>
    </w:p>
    <w:p w14:paraId="626065F3" w14:textId="39A8654A" w:rsidR="00E471A8" w:rsidRPr="00E471A8" w:rsidRDefault="00E3730E" w:rsidP="00E471A8">
      <w:pPr>
        <w:jc w:val="center"/>
        <w:rPr>
          <w:b/>
          <w:szCs w:val="24"/>
          <w:lang w:val="sr-Cyrl-RS"/>
        </w:rPr>
      </w:pPr>
      <w:r>
        <w:rPr>
          <w:b/>
          <w:szCs w:val="24"/>
          <w:lang w:val="sr-Cyrl-RS"/>
        </w:rPr>
        <w:t>број јавне набавке ЈН О-9/2020</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0F70C1" w:rsidRDefault="00A16EF4" w:rsidP="00A16EF4">
      <w:pPr>
        <w:autoSpaceDE w:val="0"/>
        <w:autoSpaceDN w:val="0"/>
        <w:adjustRightInd w:val="0"/>
        <w:jc w:val="both"/>
        <w:rPr>
          <w:rFonts w:eastAsia="TimesNewRomanPSMT"/>
          <w:color w:val="000000"/>
          <w:szCs w:val="24"/>
          <w:lang w:val="sr-Cyrl-RS"/>
        </w:rPr>
      </w:pPr>
      <w:r w:rsidRPr="000F70C1">
        <w:rPr>
          <w:rFonts w:eastAsia="TimesNewRomanPSMT"/>
          <w:color w:val="000000"/>
          <w:szCs w:val="24"/>
        </w:rPr>
        <w:t>Конкурсна документација садржи:</w:t>
      </w:r>
      <w:r w:rsidR="00C83B87" w:rsidRPr="000F70C1">
        <w:rPr>
          <w:rFonts w:eastAsia="TimesNewRomanPSMT"/>
          <w:color w:val="000000"/>
          <w:szCs w:val="24"/>
          <w:lang w:val="sr-Cyrl-RS"/>
        </w:rPr>
        <w:t xml:space="preserve"> </w:t>
      </w:r>
    </w:p>
    <w:p w14:paraId="780B2D04" w14:textId="77777777" w:rsidR="001670E6" w:rsidRPr="000F70C1" w:rsidRDefault="001670E6" w:rsidP="00DC0056">
      <w:pPr>
        <w:autoSpaceDE w:val="0"/>
        <w:autoSpaceDN w:val="0"/>
        <w:adjustRightInd w:val="0"/>
        <w:jc w:val="both"/>
        <w:rPr>
          <w:rFonts w:eastAsia="TimesNewRomanPSMT"/>
          <w:szCs w:val="24"/>
        </w:rPr>
      </w:pPr>
    </w:p>
    <w:p w14:paraId="5FCADF53" w14:textId="77777777" w:rsidR="001670E6" w:rsidRPr="000F70C1"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F72CB5" w14:paraId="3E8CCE75" w14:textId="77777777" w:rsidTr="00B312D3">
        <w:tc>
          <w:tcPr>
            <w:tcW w:w="643" w:type="dxa"/>
            <w:shd w:val="clear" w:color="auto" w:fill="auto"/>
          </w:tcPr>
          <w:p w14:paraId="04E64A26"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p>
        </w:tc>
        <w:tc>
          <w:tcPr>
            <w:tcW w:w="7593" w:type="dxa"/>
            <w:shd w:val="clear" w:color="auto" w:fill="auto"/>
          </w:tcPr>
          <w:p w14:paraId="11B742DD"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ОПШТЕ ПОДАТКЕ О ЈАВНОЈ НАБАВЦИ</w:t>
            </w:r>
          </w:p>
        </w:tc>
      </w:tr>
      <w:tr w:rsidR="00B811B7" w:rsidRPr="00F72CB5" w14:paraId="1A91D5B6" w14:textId="77777777" w:rsidTr="00B312D3">
        <w:tc>
          <w:tcPr>
            <w:tcW w:w="643" w:type="dxa"/>
            <w:shd w:val="clear" w:color="auto" w:fill="auto"/>
          </w:tcPr>
          <w:p w14:paraId="3AD944DB"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2.</w:t>
            </w:r>
          </w:p>
        </w:tc>
        <w:tc>
          <w:tcPr>
            <w:tcW w:w="7593" w:type="dxa"/>
            <w:shd w:val="clear" w:color="auto" w:fill="auto"/>
          </w:tcPr>
          <w:p w14:paraId="3C33640B" w14:textId="77777777" w:rsidR="00B811B7" w:rsidRPr="00F72CB5" w:rsidRDefault="00B811B7" w:rsidP="00234ACC">
            <w:pPr>
              <w:autoSpaceDE w:val="0"/>
              <w:autoSpaceDN w:val="0"/>
              <w:adjustRightInd w:val="0"/>
              <w:jc w:val="both"/>
              <w:rPr>
                <w:rFonts w:eastAsia="TimesNewRomanPSMT"/>
                <w:color w:val="000000"/>
                <w:szCs w:val="24"/>
              </w:rPr>
            </w:pPr>
            <w:r w:rsidRPr="00F72CB5">
              <w:rPr>
                <w:rFonts w:eastAsia="TimesNewRomanPSMT"/>
                <w:color w:val="000000"/>
                <w:szCs w:val="24"/>
              </w:rPr>
              <w:t>ПОДАТКЕ О ПРЕДМЕТУ ЈАВНЕ НАБАВКЕ</w:t>
            </w:r>
          </w:p>
        </w:tc>
      </w:tr>
      <w:tr w:rsidR="00B811B7" w:rsidRPr="00F72CB5" w14:paraId="3C5B63D9" w14:textId="77777777" w:rsidTr="00B312D3">
        <w:tc>
          <w:tcPr>
            <w:tcW w:w="643" w:type="dxa"/>
            <w:shd w:val="clear" w:color="auto" w:fill="auto"/>
          </w:tcPr>
          <w:p w14:paraId="67C0672E"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3.</w:t>
            </w:r>
          </w:p>
        </w:tc>
        <w:tc>
          <w:tcPr>
            <w:tcW w:w="7593" w:type="dxa"/>
            <w:shd w:val="clear" w:color="auto" w:fill="auto"/>
          </w:tcPr>
          <w:p w14:paraId="5B43352A"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 xml:space="preserve">УПУТСТВО ПОНУЂАЧИМА КАКО ДА САЧИНЕ ПОНУДУ </w:t>
            </w:r>
          </w:p>
        </w:tc>
      </w:tr>
      <w:tr w:rsidR="00B811B7" w:rsidRPr="00F72CB5" w14:paraId="5B635C01" w14:textId="77777777" w:rsidTr="00B312D3">
        <w:tc>
          <w:tcPr>
            <w:tcW w:w="643" w:type="dxa"/>
            <w:shd w:val="clear" w:color="auto" w:fill="auto"/>
          </w:tcPr>
          <w:p w14:paraId="191262A3"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4.</w:t>
            </w:r>
          </w:p>
        </w:tc>
        <w:tc>
          <w:tcPr>
            <w:tcW w:w="7593" w:type="dxa"/>
            <w:shd w:val="clear" w:color="auto" w:fill="auto"/>
          </w:tcPr>
          <w:p w14:paraId="715EC2C8"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ПОНУДЕ</w:t>
            </w:r>
            <w:r w:rsidRPr="00F72CB5">
              <w:rPr>
                <w:rFonts w:eastAsia="TimesNewRomanPSMT"/>
                <w:color w:val="000000"/>
                <w:szCs w:val="24"/>
              </w:rPr>
              <w:t xml:space="preserve"> </w:t>
            </w:r>
          </w:p>
        </w:tc>
      </w:tr>
      <w:tr w:rsidR="00B811B7" w:rsidRPr="00F72CB5" w14:paraId="3ACF9FD6" w14:textId="77777777" w:rsidTr="00B312D3">
        <w:tc>
          <w:tcPr>
            <w:tcW w:w="643" w:type="dxa"/>
            <w:shd w:val="clear" w:color="auto" w:fill="auto"/>
          </w:tcPr>
          <w:p w14:paraId="0DCD7B31" w14:textId="66299B6A"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5</w:t>
            </w:r>
            <w:r w:rsidR="00B811B7" w:rsidRPr="00F72CB5">
              <w:rPr>
                <w:rFonts w:eastAsia="TimesNewRomanPSMT"/>
                <w:color w:val="000000"/>
                <w:szCs w:val="24"/>
                <w:lang w:val="uz-Cyrl-UZ"/>
              </w:rPr>
              <w:t>.</w:t>
            </w:r>
          </w:p>
        </w:tc>
        <w:tc>
          <w:tcPr>
            <w:tcW w:w="7593" w:type="dxa"/>
            <w:shd w:val="clear" w:color="auto" w:fill="auto"/>
          </w:tcPr>
          <w:p w14:paraId="1EFBBEB3" w14:textId="77777777" w:rsidR="00B811B7" w:rsidRPr="00F72CB5" w:rsidRDefault="00B811B7" w:rsidP="00234ACC">
            <w:pPr>
              <w:autoSpaceDE w:val="0"/>
              <w:autoSpaceDN w:val="0"/>
              <w:adjustRightInd w:val="0"/>
              <w:jc w:val="both"/>
              <w:rPr>
                <w:rFonts w:eastAsia="TimesNewRomanPSMT"/>
                <w:color w:val="000000"/>
                <w:szCs w:val="24"/>
              </w:rPr>
            </w:pPr>
            <w:r w:rsidRPr="00F72CB5">
              <w:rPr>
                <w:rFonts w:eastAsia="TimesNewRomanPSMT"/>
                <w:color w:val="000000"/>
                <w:szCs w:val="24"/>
              </w:rPr>
              <w:t>УСЛОВЕ ЗА УЧЕШЋЕ У ПОСТУПКУ ЈАВНЕ НАБАВКЕ</w:t>
            </w:r>
            <w:r w:rsidRPr="00F72CB5">
              <w:rPr>
                <w:rFonts w:eastAsia="TimesNewRomanPSMT"/>
                <w:color w:val="000000"/>
                <w:szCs w:val="24"/>
                <w:lang w:val="uz-Cyrl-UZ"/>
              </w:rPr>
              <w:t xml:space="preserve"> ИЗ ЧЛАНА 75. И 76. ЗЈН</w:t>
            </w:r>
            <w:r w:rsidRPr="00F72CB5">
              <w:rPr>
                <w:rFonts w:eastAsia="TimesNewRomanPSMT"/>
                <w:color w:val="000000"/>
                <w:szCs w:val="24"/>
              </w:rPr>
              <w:t xml:space="preserve"> И УПУТСТВО КАКО СЕ ДОКАЗУЈЕ ИСПУЊЕНОСТ ТИХ УСЛОВА</w:t>
            </w:r>
            <w:r w:rsidRPr="00F72CB5" w:rsidDel="00270EB4">
              <w:rPr>
                <w:rFonts w:eastAsia="TimesNewRomanPSMT"/>
                <w:color w:val="000000"/>
                <w:szCs w:val="24"/>
              </w:rPr>
              <w:t xml:space="preserve"> </w:t>
            </w:r>
          </w:p>
        </w:tc>
      </w:tr>
      <w:tr w:rsidR="00B811B7" w:rsidRPr="00F72CB5" w14:paraId="4F3B966F" w14:textId="77777777" w:rsidTr="00B312D3">
        <w:tc>
          <w:tcPr>
            <w:tcW w:w="643" w:type="dxa"/>
            <w:shd w:val="clear" w:color="auto" w:fill="auto"/>
          </w:tcPr>
          <w:p w14:paraId="4A33A12B" w14:textId="4BCE4407"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6</w:t>
            </w:r>
            <w:r w:rsidR="00B811B7" w:rsidRPr="00F72CB5">
              <w:rPr>
                <w:rFonts w:eastAsia="TimesNewRomanPSMT"/>
                <w:color w:val="000000"/>
                <w:szCs w:val="24"/>
                <w:lang w:val="uz-Cyrl-UZ"/>
              </w:rPr>
              <w:t>.</w:t>
            </w:r>
          </w:p>
        </w:tc>
        <w:tc>
          <w:tcPr>
            <w:tcW w:w="7593" w:type="dxa"/>
            <w:shd w:val="clear" w:color="auto" w:fill="auto"/>
          </w:tcPr>
          <w:p w14:paraId="39BAD2F3" w14:textId="635A6FD0" w:rsidR="00B811B7" w:rsidRPr="00F72CB5" w:rsidRDefault="00A07B34" w:rsidP="00234ACC">
            <w:pPr>
              <w:autoSpaceDE w:val="0"/>
              <w:autoSpaceDN w:val="0"/>
              <w:adjustRightInd w:val="0"/>
              <w:jc w:val="both"/>
              <w:rPr>
                <w:rFonts w:eastAsia="TimesNewRomanPSMT"/>
                <w:color w:val="000000"/>
                <w:szCs w:val="24"/>
                <w:lang w:val="uz-Cyrl-UZ"/>
              </w:rPr>
            </w:pPr>
            <w:r w:rsidRPr="00F72CB5">
              <w:rPr>
                <w:szCs w:val="24"/>
                <w:lang w:eastAsia="en-US"/>
              </w:rPr>
              <w:t>ТЕХНИЧКА СПЕЦИФИКАЦИЈА – ВРСТА И ОПИС ПРЕДМЕТА НАБАВКЕ</w:t>
            </w:r>
          </w:p>
        </w:tc>
      </w:tr>
      <w:tr w:rsidR="00B811B7" w:rsidRPr="00F72CB5" w14:paraId="622F38B1" w14:textId="77777777" w:rsidTr="00B312D3">
        <w:tc>
          <w:tcPr>
            <w:tcW w:w="643" w:type="dxa"/>
            <w:shd w:val="clear" w:color="auto" w:fill="auto"/>
          </w:tcPr>
          <w:p w14:paraId="3C06F837" w14:textId="0B6D3101"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7</w:t>
            </w:r>
            <w:r w:rsidR="00B811B7" w:rsidRPr="00F72CB5">
              <w:rPr>
                <w:rFonts w:eastAsia="TimesNewRomanPSMT"/>
                <w:color w:val="000000"/>
                <w:szCs w:val="24"/>
                <w:lang w:val="uz-Cyrl-UZ"/>
              </w:rPr>
              <w:t>.</w:t>
            </w:r>
          </w:p>
        </w:tc>
        <w:tc>
          <w:tcPr>
            <w:tcW w:w="7593" w:type="dxa"/>
            <w:shd w:val="clear" w:color="auto" w:fill="auto"/>
          </w:tcPr>
          <w:p w14:paraId="726D324A"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ТРОШКОВА ПРИПРЕМЕ ПОНУДЕ</w:t>
            </w:r>
          </w:p>
        </w:tc>
      </w:tr>
      <w:tr w:rsidR="00B811B7" w:rsidRPr="00F72CB5" w14:paraId="55F80436" w14:textId="77777777" w:rsidTr="00B312D3">
        <w:tc>
          <w:tcPr>
            <w:tcW w:w="643" w:type="dxa"/>
            <w:shd w:val="clear" w:color="auto" w:fill="auto"/>
          </w:tcPr>
          <w:p w14:paraId="489EC939" w14:textId="7EF5D53E"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8</w:t>
            </w:r>
            <w:r w:rsidR="00B811B7" w:rsidRPr="00F72CB5">
              <w:rPr>
                <w:rFonts w:eastAsia="TimesNewRomanPSMT"/>
                <w:color w:val="000000"/>
                <w:szCs w:val="24"/>
                <w:lang w:val="uz-Cyrl-UZ"/>
              </w:rPr>
              <w:t>.</w:t>
            </w:r>
          </w:p>
        </w:tc>
        <w:tc>
          <w:tcPr>
            <w:tcW w:w="7593" w:type="dxa"/>
            <w:shd w:val="clear" w:color="auto" w:fill="auto"/>
          </w:tcPr>
          <w:p w14:paraId="0E9A7144"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ИЗЈАВЕ О НЕЗАВИСНОЈ ПОНУДИ</w:t>
            </w:r>
          </w:p>
        </w:tc>
      </w:tr>
      <w:tr w:rsidR="00B811B7" w:rsidRPr="00F72CB5" w14:paraId="6F127500" w14:textId="77777777" w:rsidTr="00B312D3">
        <w:tc>
          <w:tcPr>
            <w:tcW w:w="643" w:type="dxa"/>
            <w:shd w:val="clear" w:color="auto" w:fill="auto"/>
          </w:tcPr>
          <w:p w14:paraId="26C66289" w14:textId="3E11D029" w:rsidR="00B811B7" w:rsidRPr="00F72CB5" w:rsidRDefault="009433AF"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9</w:t>
            </w:r>
            <w:r w:rsidR="00B811B7" w:rsidRPr="00F72CB5">
              <w:rPr>
                <w:rFonts w:eastAsia="TimesNewRomanPSMT"/>
                <w:color w:val="000000"/>
                <w:szCs w:val="24"/>
                <w:lang w:val="uz-Cyrl-UZ"/>
              </w:rPr>
              <w:t>.</w:t>
            </w:r>
          </w:p>
        </w:tc>
        <w:tc>
          <w:tcPr>
            <w:tcW w:w="7593" w:type="dxa"/>
            <w:shd w:val="clear" w:color="auto" w:fill="auto"/>
          </w:tcPr>
          <w:p w14:paraId="23BEF039"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ИЗЈАВЕ О ОБАВЕЗАМА ПОНУЂАЧА НА ОСНОВУ ЧЛАНА 75. СТАВ 2. ЗЈН</w:t>
            </w:r>
          </w:p>
        </w:tc>
      </w:tr>
      <w:tr w:rsidR="00B811B7" w:rsidRPr="00F72CB5" w14:paraId="187E7CD8" w14:textId="77777777" w:rsidTr="00B312D3">
        <w:tc>
          <w:tcPr>
            <w:tcW w:w="643" w:type="dxa"/>
            <w:shd w:val="clear" w:color="auto" w:fill="auto"/>
          </w:tcPr>
          <w:p w14:paraId="321F66FB" w14:textId="7E73C8B8" w:rsidR="00B811B7" w:rsidRPr="00F72CB5" w:rsidRDefault="00CE3808"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uz-Cyrl-UZ"/>
              </w:rPr>
              <w:t>10</w:t>
            </w:r>
            <w:r w:rsidR="009433AF" w:rsidRPr="00F72CB5">
              <w:rPr>
                <w:rFonts w:eastAsia="TimesNewRomanPSMT"/>
                <w:color w:val="000000"/>
                <w:szCs w:val="24"/>
                <w:lang w:val="sr-Cyrl-RS"/>
              </w:rPr>
              <w:t>.</w:t>
            </w:r>
          </w:p>
        </w:tc>
        <w:tc>
          <w:tcPr>
            <w:tcW w:w="7593" w:type="dxa"/>
            <w:shd w:val="clear" w:color="auto" w:fill="auto"/>
          </w:tcPr>
          <w:p w14:paraId="79BE66E6" w14:textId="74C43885" w:rsidR="00B811B7" w:rsidRPr="00F72CB5" w:rsidRDefault="00B811B7"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uz-Cyrl-UZ"/>
              </w:rPr>
              <w:t xml:space="preserve">ОБРАЗАЦ -  РЕФЕРЕНТНА ЛИСТА </w:t>
            </w:r>
          </w:p>
        </w:tc>
      </w:tr>
      <w:tr w:rsidR="00B811B7" w:rsidRPr="00F72CB5" w14:paraId="77922042" w14:textId="77777777" w:rsidTr="00B312D3">
        <w:tc>
          <w:tcPr>
            <w:tcW w:w="643" w:type="dxa"/>
            <w:shd w:val="clear" w:color="auto" w:fill="auto"/>
          </w:tcPr>
          <w:p w14:paraId="4788248A" w14:textId="3AE823AB" w:rsidR="00B811B7" w:rsidRPr="00F72CB5" w:rsidRDefault="00CE3808"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uz-Cyrl-UZ"/>
              </w:rPr>
              <w:t>11</w:t>
            </w:r>
            <w:r w:rsidR="009433AF" w:rsidRPr="00F72CB5">
              <w:rPr>
                <w:rFonts w:eastAsia="TimesNewRomanPSMT"/>
                <w:color w:val="000000"/>
                <w:szCs w:val="24"/>
                <w:lang w:val="uz-Cyrl-UZ"/>
              </w:rPr>
              <w:t>.</w:t>
            </w:r>
          </w:p>
        </w:tc>
        <w:tc>
          <w:tcPr>
            <w:tcW w:w="7593" w:type="dxa"/>
            <w:shd w:val="clear" w:color="auto" w:fill="auto"/>
          </w:tcPr>
          <w:p w14:paraId="4CEE9334" w14:textId="26B92FE4" w:rsidR="00B811B7" w:rsidRPr="00F72CB5" w:rsidRDefault="00B811B7" w:rsidP="00234ACC">
            <w:pPr>
              <w:autoSpaceDE w:val="0"/>
              <w:autoSpaceDN w:val="0"/>
              <w:adjustRightInd w:val="0"/>
              <w:jc w:val="both"/>
              <w:rPr>
                <w:rFonts w:eastAsia="TimesNewRomanPSMT"/>
                <w:szCs w:val="24"/>
                <w:lang w:val="sr-Cyrl-RS"/>
              </w:rPr>
            </w:pPr>
            <w:r w:rsidRPr="00F72CB5">
              <w:rPr>
                <w:rFonts w:eastAsia="TimesNewRomanPSMT"/>
                <w:szCs w:val="24"/>
                <w:lang w:val="uz-Cyrl-UZ"/>
              </w:rPr>
              <w:t xml:space="preserve">ОБРАЗАЦ </w:t>
            </w:r>
            <w:r w:rsidR="008B5656" w:rsidRPr="00F72CB5">
              <w:rPr>
                <w:rFonts w:eastAsia="TimesNewRomanPSMT"/>
                <w:szCs w:val="24"/>
                <w:lang w:val="uz-Cyrl-UZ"/>
              </w:rPr>
              <w:t>–</w:t>
            </w:r>
            <w:r w:rsidRPr="00F72CB5">
              <w:rPr>
                <w:rFonts w:eastAsia="TimesNewRomanPSMT"/>
                <w:szCs w:val="24"/>
                <w:lang w:val="uz-Cyrl-UZ"/>
              </w:rPr>
              <w:t xml:space="preserve"> ПОТВРДА О  РЕФЕРЕНЦАМА</w:t>
            </w:r>
            <w:r w:rsidRPr="00F72CB5">
              <w:rPr>
                <w:rFonts w:eastAsia="TimesNewRomanPSMT"/>
                <w:szCs w:val="24"/>
                <w:lang w:val="sr-Latn-RS"/>
              </w:rPr>
              <w:t xml:space="preserve"> </w:t>
            </w:r>
          </w:p>
        </w:tc>
      </w:tr>
      <w:tr w:rsidR="00B811B7" w:rsidRPr="00F72CB5" w14:paraId="03598E6D" w14:textId="77777777" w:rsidTr="00B312D3">
        <w:tc>
          <w:tcPr>
            <w:tcW w:w="643" w:type="dxa"/>
            <w:shd w:val="clear" w:color="auto" w:fill="auto"/>
          </w:tcPr>
          <w:p w14:paraId="5CFC094E" w14:textId="64B1CBD0"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r w:rsidR="00CE3808" w:rsidRPr="00F72CB5">
              <w:rPr>
                <w:rFonts w:eastAsia="TimesNewRomanPSMT"/>
                <w:color w:val="000000"/>
                <w:szCs w:val="24"/>
                <w:lang w:val="uz-Cyrl-UZ"/>
              </w:rPr>
              <w:t>2</w:t>
            </w:r>
            <w:r w:rsidRPr="00F72CB5">
              <w:rPr>
                <w:rFonts w:eastAsia="TimesNewRomanPSMT"/>
                <w:color w:val="000000"/>
                <w:szCs w:val="24"/>
                <w:lang w:val="uz-Cyrl-UZ"/>
              </w:rPr>
              <w:t>.</w:t>
            </w:r>
          </w:p>
        </w:tc>
        <w:tc>
          <w:tcPr>
            <w:tcW w:w="7593" w:type="dxa"/>
            <w:shd w:val="clear" w:color="auto" w:fill="auto"/>
          </w:tcPr>
          <w:p w14:paraId="25E48687" w14:textId="13C2AC7F" w:rsidR="00A6639C" w:rsidRPr="00F72CB5" w:rsidRDefault="00A6639C" w:rsidP="00A6639C">
            <w:pPr>
              <w:suppressAutoHyphens w:val="0"/>
              <w:ind w:right="43"/>
              <w:jc w:val="both"/>
              <w:rPr>
                <w:szCs w:val="24"/>
                <w:u w:val="single"/>
                <w:lang w:val="sr-Cyrl-RS" w:eastAsia="en-US"/>
              </w:rPr>
            </w:pPr>
            <w:r w:rsidRPr="00F72CB5">
              <w:rPr>
                <w:szCs w:val="24"/>
                <w:lang w:val="sr-Cyrl-RS" w:eastAsia="en-US"/>
              </w:rPr>
              <w:t xml:space="preserve">ОБРАЗАЦ - </w:t>
            </w:r>
            <w:r w:rsidRPr="00F72CB5">
              <w:rPr>
                <w:szCs w:val="24"/>
                <w:lang w:val="hr-HR" w:eastAsia="en-US"/>
              </w:rPr>
              <w:t xml:space="preserve">ИЗЈАВА О ИСПУЊАВАЊУ УСЛОВА ЗА </w:t>
            </w:r>
            <w:r w:rsidRPr="00F72CB5">
              <w:rPr>
                <w:szCs w:val="24"/>
                <w:lang w:val="sr-Cyrl-RS" w:eastAsia="en-US"/>
              </w:rPr>
              <w:t xml:space="preserve"> </w:t>
            </w:r>
            <w:r w:rsidRPr="00F72CB5">
              <w:rPr>
                <w:szCs w:val="24"/>
                <w:lang w:val="hr-HR" w:eastAsia="en-US"/>
              </w:rPr>
              <w:t>УЧЕШЋЕ</w:t>
            </w:r>
            <w:r w:rsidRPr="00F72CB5">
              <w:rPr>
                <w:szCs w:val="24"/>
                <w:lang w:val="sr-Cyrl-RS" w:eastAsia="en-US"/>
              </w:rPr>
              <w:t xml:space="preserve"> </w:t>
            </w:r>
            <w:r w:rsidRPr="00F72CB5">
              <w:rPr>
                <w:szCs w:val="24"/>
                <w:lang w:val="hr-HR" w:eastAsia="en-US"/>
              </w:rPr>
              <w:t xml:space="preserve">У </w:t>
            </w:r>
            <w:r w:rsidRPr="00F72CB5">
              <w:rPr>
                <w:szCs w:val="24"/>
                <w:lang w:val="sr-Cyrl-RS" w:eastAsia="en-US"/>
              </w:rPr>
              <w:t xml:space="preserve">ОТВОРЕНОМ </w:t>
            </w:r>
            <w:r w:rsidRPr="00F72CB5">
              <w:rPr>
                <w:szCs w:val="24"/>
                <w:lang w:val="hr-HR" w:eastAsia="en-US"/>
              </w:rPr>
              <w:t xml:space="preserve">ПОСТУПКУ ЈАВНЕ НАБАВКЕ </w:t>
            </w:r>
            <w:r w:rsidRPr="00F72CB5">
              <w:rPr>
                <w:szCs w:val="24"/>
                <w:lang w:val="sr-Cyrl-RS" w:eastAsia="en-US"/>
              </w:rPr>
              <w:t>БРОЈ ЈАВНЕ НАБАВКЕ</w:t>
            </w:r>
            <w:r w:rsidRPr="00F72CB5">
              <w:rPr>
                <w:szCs w:val="24"/>
                <w:lang w:val="hr-HR" w:eastAsia="en-US"/>
              </w:rPr>
              <w:t xml:space="preserve"> </w:t>
            </w:r>
            <w:r w:rsidR="00E3730E">
              <w:rPr>
                <w:szCs w:val="24"/>
                <w:lang w:val="sr-Cyrl-RS" w:eastAsia="en-US"/>
              </w:rPr>
              <w:t>ЈН О-9/2020</w:t>
            </w:r>
            <w:r w:rsidRPr="00F72CB5">
              <w:rPr>
                <w:szCs w:val="24"/>
                <w:lang w:val="sr-Cyrl-RS" w:eastAsia="en-US"/>
              </w:rPr>
              <w:t xml:space="preserve"> ЗА ПОНУЂАЧА / ЧЛАНА ГРУПЕ ПОНУЂАЧА</w:t>
            </w:r>
          </w:p>
          <w:p w14:paraId="39336294" w14:textId="15BA448D" w:rsidR="00B811B7" w:rsidRPr="00F72CB5" w:rsidRDefault="00B811B7" w:rsidP="00A6639C">
            <w:pPr>
              <w:suppressAutoHyphens w:val="0"/>
              <w:ind w:right="-529"/>
              <w:jc w:val="both"/>
              <w:rPr>
                <w:rFonts w:eastAsia="TimesNewRomanPSMT"/>
                <w:color w:val="000000"/>
                <w:szCs w:val="24"/>
                <w:lang w:val="sr-Cyrl-RS"/>
              </w:rPr>
            </w:pPr>
          </w:p>
        </w:tc>
      </w:tr>
      <w:tr w:rsidR="00B811B7" w:rsidRPr="00F72CB5" w14:paraId="548F3CC7" w14:textId="77777777" w:rsidTr="00B312D3">
        <w:tc>
          <w:tcPr>
            <w:tcW w:w="643" w:type="dxa"/>
            <w:shd w:val="clear" w:color="auto" w:fill="auto"/>
          </w:tcPr>
          <w:p w14:paraId="1DB9AA17" w14:textId="4B9A0638"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r w:rsidR="00CE3808" w:rsidRPr="00F72CB5">
              <w:rPr>
                <w:rFonts w:eastAsia="TimesNewRomanPSMT"/>
                <w:color w:val="000000"/>
                <w:szCs w:val="24"/>
                <w:lang w:val="uz-Cyrl-UZ"/>
              </w:rPr>
              <w:t>3</w:t>
            </w:r>
            <w:r w:rsidRPr="00F72CB5">
              <w:rPr>
                <w:rFonts w:eastAsia="TimesNewRomanPSMT"/>
                <w:color w:val="000000"/>
                <w:szCs w:val="24"/>
                <w:lang w:val="uz-Cyrl-UZ"/>
              </w:rPr>
              <w:t>.</w:t>
            </w:r>
          </w:p>
        </w:tc>
        <w:tc>
          <w:tcPr>
            <w:tcW w:w="7593" w:type="dxa"/>
            <w:shd w:val="clear" w:color="auto" w:fill="auto"/>
          </w:tcPr>
          <w:p w14:paraId="179F47B9" w14:textId="0CB81978" w:rsidR="00B811B7" w:rsidRPr="00F72CB5" w:rsidRDefault="00A6639C" w:rsidP="00234ACC">
            <w:pPr>
              <w:suppressAutoHyphens w:val="0"/>
              <w:ind w:right="-529"/>
              <w:jc w:val="both"/>
              <w:rPr>
                <w:szCs w:val="24"/>
                <w:lang w:val="sr-Cyrl-RS" w:eastAsia="en-US"/>
              </w:rPr>
            </w:pPr>
            <w:r w:rsidRPr="00F72CB5">
              <w:rPr>
                <w:szCs w:val="24"/>
                <w:lang w:val="sr-Cyrl-RS" w:eastAsia="en-US"/>
              </w:rPr>
              <w:t xml:space="preserve">ОБРАЗАЦ - </w:t>
            </w:r>
            <w:r w:rsidRPr="00F72CB5">
              <w:rPr>
                <w:szCs w:val="24"/>
                <w:lang w:val="hr-HR" w:eastAsia="en-US"/>
              </w:rPr>
              <w:t xml:space="preserve">ИЗЈАВА О ИСПУЊАВАЊУ УСЛОВА ЗА </w:t>
            </w:r>
            <w:r w:rsidRPr="00F72CB5">
              <w:rPr>
                <w:szCs w:val="24"/>
                <w:lang w:val="sr-Cyrl-RS" w:eastAsia="en-US"/>
              </w:rPr>
              <w:t xml:space="preserve"> </w:t>
            </w:r>
            <w:r w:rsidRPr="00F72CB5">
              <w:rPr>
                <w:szCs w:val="24"/>
                <w:lang w:val="hr-HR" w:eastAsia="en-US"/>
              </w:rPr>
              <w:t>УЧЕШЋЕ</w:t>
            </w:r>
            <w:r w:rsidRPr="00F72CB5">
              <w:rPr>
                <w:szCs w:val="24"/>
                <w:lang w:val="sr-Cyrl-RS" w:eastAsia="en-US"/>
              </w:rPr>
              <w:t xml:space="preserve"> </w:t>
            </w:r>
            <w:r w:rsidRPr="00F72CB5">
              <w:rPr>
                <w:szCs w:val="24"/>
                <w:lang w:val="hr-HR" w:eastAsia="en-US"/>
              </w:rPr>
              <w:t xml:space="preserve">У </w:t>
            </w:r>
            <w:r w:rsidRPr="00F72CB5">
              <w:rPr>
                <w:szCs w:val="24"/>
                <w:lang w:val="sr-Cyrl-RS" w:eastAsia="en-US"/>
              </w:rPr>
              <w:t xml:space="preserve">ОТВОРЕНОМ </w:t>
            </w:r>
            <w:r w:rsidRPr="00F72CB5">
              <w:rPr>
                <w:szCs w:val="24"/>
                <w:lang w:val="hr-HR" w:eastAsia="en-US"/>
              </w:rPr>
              <w:t>ПОСТУПКУ ЈАВНЕ НАБАВКЕ</w:t>
            </w:r>
            <w:r w:rsidR="00E3730E">
              <w:rPr>
                <w:szCs w:val="24"/>
                <w:lang w:val="sr-Cyrl-RS" w:eastAsia="en-US"/>
              </w:rPr>
              <w:t xml:space="preserve"> БРОЈ ЈАВНЕ НАБАВКЕ ЈН О-9/2020</w:t>
            </w:r>
            <w:r w:rsidRPr="00F72CB5">
              <w:rPr>
                <w:szCs w:val="24"/>
                <w:lang w:val="sr-Cyrl-RS" w:eastAsia="en-US"/>
              </w:rPr>
              <w:t xml:space="preserve"> ЗА ПОДИЗВОЂАЧА</w:t>
            </w:r>
          </w:p>
        </w:tc>
      </w:tr>
      <w:tr w:rsidR="00B811B7" w:rsidRPr="00F72CB5"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34290EF"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1</w:t>
            </w:r>
            <w:r w:rsidR="00CE3808" w:rsidRPr="00F72CB5">
              <w:rPr>
                <w:rFonts w:eastAsia="TimesNewRomanPSMT"/>
                <w:color w:val="000000"/>
                <w:szCs w:val="24"/>
                <w:lang w:val="uz-Cyrl-UZ"/>
              </w:rPr>
              <w:t>4</w:t>
            </w:r>
            <w:r w:rsidRPr="00F72CB5">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7777777" w:rsidR="00B811B7" w:rsidRPr="00F72CB5" w:rsidRDefault="00B811B7"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МОДЕЛ УГОВОРА</w:t>
            </w:r>
          </w:p>
        </w:tc>
      </w:tr>
      <w:tr w:rsidR="00B312D3" w:rsidRPr="00F72CB5"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F72CB5"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F72CB5" w:rsidRDefault="00B312D3" w:rsidP="00234ACC">
            <w:pPr>
              <w:autoSpaceDE w:val="0"/>
              <w:autoSpaceDN w:val="0"/>
              <w:adjustRightInd w:val="0"/>
              <w:jc w:val="both"/>
              <w:rPr>
                <w:rFonts w:eastAsia="TimesNewRomanPSMT"/>
                <w:color w:val="000000"/>
                <w:szCs w:val="24"/>
                <w:lang w:val="uz-Cyrl-UZ"/>
              </w:rPr>
            </w:pPr>
            <w:r w:rsidRPr="00F72CB5">
              <w:rPr>
                <w:rFonts w:eastAsia="TimesNewRomanPSMT"/>
                <w:color w:val="000000"/>
                <w:szCs w:val="24"/>
                <w:lang w:val="uz-Cyrl-UZ"/>
              </w:rPr>
              <w:t>ОБРАЗАЦ МЕНИЧНОГ ОВЛАШЋЕЊА</w:t>
            </w:r>
          </w:p>
        </w:tc>
      </w:tr>
      <w:tr w:rsidR="00CA04FB" w:rsidRPr="003543BE" w14:paraId="468114E6"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307FDA94" w14:textId="610B8369" w:rsidR="00CA04FB" w:rsidRPr="00F72CB5" w:rsidRDefault="00CA04FB" w:rsidP="00234ACC">
            <w:pPr>
              <w:autoSpaceDE w:val="0"/>
              <w:autoSpaceDN w:val="0"/>
              <w:adjustRightInd w:val="0"/>
              <w:jc w:val="both"/>
              <w:rPr>
                <w:rFonts w:eastAsia="TimesNewRomanPSMT"/>
                <w:color w:val="000000"/>
                <w:szCs w:val="24"/>
                <w:lang w:val="en-US"/>
              </w:rPr>
            </w:pPr>
            <w:r w:rsidRPr="00F72CB5">
              <w:rPr>
                <w:rFonts w:eastAsia="TimesNewRomanPSMT"/>
                <w:color w:val="000000"/>
                <w:szCs w:val="24"/>
                <w:lang w:val="en-US"/>
              </w:rPr>
              <w:t xml:space="preserve">15. </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3F12E11" w14:textId="11BD3468" w:rsidR="00CA04FB" w:rsidRPr="00CA04FB" w:rsidRDefault="00CA04FB" w:rsidP="00234ACC">
            <w:pPr>
              <w:autoSpaceDE w:val="0"/>
              <w:autoSpaceDN w:val="0"/>
              <w:adjustRightInd w:val="0"/>
              <w:jc w:val="both"/>
              <w:rPr>
                <w:rFonts w:eastAsia="TimesNewRomanPSMT"/>
                <w:color w:val="000000"/>
                <w:szCs w:val="24"/>
                <w:lang w:val="sr-Cyrl-RS"/>
              </w:rPr>
            </w:pPr>
            <w:r w:rsidRPr="00F72CB5">
              <w:rPr>
                <w:rFonts w:eastAsia="TimesNewRomanPSMT"/>
                <w:color w:val="000000"/>
                <w:szCs w:val="24"/>
                <w:lang w:val="sr-Cyrl-RS"/>
              </w:rPr>
              <w:t>ОБРАЗАЦ СТРУКТУРЕ ЦЕНЕ СА УПУТСТВОМ КАКО ДА СЕ ПОПУНИ</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54A9777D" w14:textId="77777777" w:rsidR="00044A52" w:rsidRDefault="00044A52" w:rsidP="00DC0056">
      <w:pPr>
        <w:autoSpaceDE w:val="0"/>
        <w:autoSpaceDN w:val="0"/>
        <w:adjustRightInd w:val="0"/>
        <w:jc w:val="both"/>
        <w:rPr>
          <w:rFonts w:eastAsia="TimesNewRomanPSMT"/>
          <w:szCs w:val="24"/>
          <w:lang w:val="sr-Cyrl-RS"/>
        </w:rPr>
      </w:pPr>
    </w:p>
    <w:p w14:paraId="196F9DB0" w14:textId="77777777" w:rsidR="009433AF" w:rsidRDefault="009433AF" w:rsidP="00DC0056">
      <w:pPr>
        <w:autoSpaceDE w:val="0"/>
        <w:autoSpaceDN w:val="0"/>
        <w:adjustRightInd w:val="0"/>
        <w:jc w:val="both"/>
        <w:rPr>
          <w:rFonts w:eastAsia="TimesNewRomanPSMT"/>
          <w:szCs w:val="24"/>
          <w:lang w:val="sr-Cyrl-RS"/>
        </w:rPr>
      </w:pPr>
    </w:p>
    <w:p w14:paraId="6A012939" w14:textId="77777777" w:rsidR="009433AF" w:rsidRPr="003F6A9D" w:rsidRDefault="009433AF"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072B6BC1"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160852">
        <w:rPr>
          <w:rFonts w:eastAsia="Calibri"/>
          <w:szCs w:val="24"/>
          <w:lang w:val="sr-Cyrl-RS" w:eastAsia="en-US"/>
        </w:rPr>
        <w:t>ИВРЕДЕ, ШУМАРТСВА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7CE40731" w:rsidR="003543BE" w:rsidRPr="003F6A9D" w:rsidRDefault="003543BE" w:rsidP="003F6A9D">
      <w:pPr>
        <w:jc w:val="both"/>
        <w:rPr>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 услуге - </w:t>
      </w:r>
      <w:r w:rsidR="003F6A9D"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F6A9D">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6C0F99AE" w:rsidR="00FA5A15" w:rsidRPr="003543BE" w:rsidRDefault="003543BE" w:rsidP="008459F5">
      <w:pPr>
        <w:pStyle w:val="ListParagraph"/>
        <w:spacing w:line="240" w:lineRule="auto"/>
        <w:ind w:left="0"/>
        <w:jc w:val="both"/>
        <w:rPr>
          <w:rFonts w:ascii="Times New Roman" w:hAnsi="Times New Roman"/>
          <w:sz w:val="24"/>
          <w:szCs w:val="24"/>
          <w:lang w:val="sr-Cyrl-RS"/>
        </w:rPr>
      </w:pPr>
      <w:r w:rsidRPr="003543BE">
        <w:rPr>
          <w:rFonts w:ascii="Times New Roman" w:hAnsi="Times New Roman"/>
          <w:sz w:val="24"/>
          <w:szCs w:val="24"/>
          <w:lang w:eastAsia="en-US"/>
        </w:rPr>
        <w:t xml:space="preserve">услуге - </w:t>
      </w:r>
      <w:r w:rsidR="003F6A9D"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3F6A9D">
        <w:rPr>
          <w:rFonts w:ascii="Times New Roman" w:hAnsi="Times New Roman"/>
          <w:sz w:val="24"/>
          <w:szCs w:val="24"/>
          <w:lang w:val="sr-Cyrl-RS" w:eastAsia="en-US"/>
        </w:rPr>
        <w:t>,</w:t>
      </w:r>
      <w:r w:rsidRPr="003543BE">
        <w:rPr>
          <w:rFonts w:ascii="Times New Roman" w:hAnsi="Times New Roman"/>
          <w:sz w:val="24"/>
          <w:szCs w:val="24"/>
          <w:lang w:val="en-US" w:eastAsia="en-US"/>
        </w:rPr>
        <w:t xml:space="preserve"> </w:t>
      </w:r>
      <w:r w:rsidR="008459F5" w:rsidRPr="003543BE">
        <w:rPr>
          <w:rFonts w:ascii="Times New Roman" w:hAnsi="Times New Roman"/>
          <w:sz w:val="24"/>
          <w:szCs w:val="24"/>
          <w:lang w:val="sr-Cyrl-RS"/>
        </w:rPr>
        <w:t>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441D73B0" w14:textId="77777777" w:rsidR="003F6A9D" w:rsidRPr="003F6A9D" w:rsidRDefault="003F6A9D" w:rsidP="003F6A9D">
      <w:pPr>
        <w:suppressAutoHyphens w:val="0"/>
        <w:ind w:firstLine="357"/>
        <w:jc w:val="both"/>
        <w:rPr>
          <w:szCs w:val="24"/>
          <w:lang w:val="en-US" w:eastAsia="en-US"/>
        </w:rPr>
      </w:pPr>
      <w:r w:rsidRPr="003F6A9D">
        <w:rPr>
          <w:szCs w:val="24"/>
          <w:lang w:val="en-US" w:eastAsia="en-US"/>
        </w:rPr>
        <w:t xml:space="preserve">     71900000 – лабораторијске услуге </w:t>
      </w:r>
    </w:p>
    <w:p w14:paraId="662AD8BE"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4C9D8E1" w14:textId="421B8CB2" w:rsidR="00BB3307" w:rsidRPr="000F70C1" w:rsidRDefault="00117042" w:rsidP="003A0794">
      <w:pPr>
        <w:pStyle w:val="ListParagraph"/>
        <w:spacing w:line="360" w:lineRule="auto"/>
        <w:ind w:left="357"/>
        <w:jc w:val="both"/>
        <w:rPr>
          <w:rFonts w:ascii="Times New Roman" w:hAnsi="Times New Roman"/>
          <w:sz w:val="24"/>
          <w:szCs w:val="24"/>
          <w:lang w:val="sr-Cyrl-CS"/>
        </w:rPr>
      </w:pPr>
      <w:r>
        <w:rPr>
          <w:rFonts w:ascii="Times New Roman" w:hAnsi="Times New Roman"/>
          <w:sz w:val="24"/>
          <w:szCs w:val="24"/>
          <w:lang w:val="sr-Cyrl-CS"/>
        </w:rPr>
        <w:t xml:space="preserve">Процењена </w:t>
      </w:r>
      <w:r w:rsidR="002F3ED9">
        <w:rPr>
          <w:rFonts w:ascii="Times New Roman" w:hAnsi="Times New Roman"/>
          <w:sz w:val="24"/>
          <w:szCs w:val="24"/>
          <w:lang w:val="sr-Cyrl-CS"/>
        </w:rPr>
        <w:t>вредност јавне набавке износи 100.000.000,00</w:t>
      </w:r>
      <w:r>
        <w:rPr>
          <w:rFonts w:ascii="Times New Roman" w:hAnsi="Times New Roman"/>
          <w:sz w:val="24"/>
          <w:szCs w:val="24"/>
          <w:lang w:val="sr-Cyrl-CS"/>
        </w:rPr>
        <w:t xml:space="preserve"> динара без ПДВ.</w:t>
      </w: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197D3059" w:rsidR="00F90DD2" w:rsidRPr="000F70C1" w:rsidRDefault="00137124" w:rsidP="007E1ED3">
      <w:pPr>
        <w:pStyle w:val="Heading1"/>
        <w:numPr>
          <w:ilvl w:val="0"/>
          <w:numId w:val="0"/>
        </w:numPr>
        <w:jc w:val="left"/>
        <w:rPr>
          <w:szCs w:val="24"/>
        </w:rPr>
      </w:pPr>
      <w:r w:rsidRPr="000F70C1">
        <w:rPr>
          <w:szCs w:val="24"/>
        </w:rPr>
        <w:br w:type="page"/>
      </w:r>
      <w:r w:rsidR="007E1ED3">
        <w:rPr>
          <w:szCs w:val="24"/>
          <w:lang w:val="sr-Cyrl-RS"/>
        </w:rPr>
        <w:lastRenderedPageBreak/>
        <w:t xml:space="preserve">                             </w:t>
      </w:r>
      <w:r w:rsidR="009E1531">
        <w:rPr>
          <w:szCs w:val="24"/>
          <w:lang w:val="sr-Cyrl-RS"/>
        </w:rPr>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03588D74"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B01904">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6D5469F9"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A7276C8"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.1. ПОДАЦИ О ЈЕЗИКУ НА КОЈЕМ П</w:t>
      </w:r>
      <w:r w:rsidRPr="000F70C1">
        <w:rPr>
          <w:rFonts w:eastAsia="TimesNewRomanPSMT"/>
          <w:b/>
          <w:bCs/>
          <w:iCs/>
          <w:color w:val="002060"/>
          <w:szCs w:val="24"/>
          <w:u w:val="single"/>
          <w:lang w:val="uz-Cyrl-UZ"/>
        </w:rPr>
        <w:t>ОНУДА</w:t>
      </w:r>
      <w:r w:rsidRPr="000F70C1">
        <w:rPr>
          <w:rFonts w:eastAsia="TimesNewRomanPSMT"/>
          <w:b/>
          <w:bCs/>
          <w:iCs/>
          <w:color w:val="002060"/>
          <w:szCs w:val="24"/>
          <w:u w:val="single"/>
        </w:rPr>
        <w:t xml:space="preserve"> МОРА ДА БУДЕ САСТАВЉЕНА</w:t>
      </w:r>
    </w:p>
    <w:p w14:paraId="7443C446"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66CDA7AA" w14:textId="77777777" w:rsidR="00E463E1" w:rsidRPr="000F70C1" w:rsidRDefault="00BE5DDC" w:rsidP="00BE5DDC">
      <w:pPr>
        <w:ind w:firstLine="720"/>
        <w:jc w:val="both"/>
        <w:rPr>
          <w:szCs w:val="24"/>
          <w:lang w:val="sr-Cyrl-RS"/>
        </w:rPr>
      </w:pPr>
      <w:r w:rsidRPr="000F70C1">
        <w:rPr>
          <w:szCs w:val="24"/>
        </w:rPr>
        <w:t>Наручилац припрема конкурсну документацију и води поступак на српском језику</w:t>
      </w:r>
      <w:r w:rsidRPr="000F70C1">
        <w:rPr>
          <w:szCs w:val="24"/>
          <w:lang w:val="sr-Cyrl-RS"/>
        </w:rPr>
        <w:t xml:space="preserve">. </w:t>
      </w:r>
    </w:p>
    <w:p w14:paraId="7AA616DF" w14:textId="77777777" w:rsidR="00BE5DDC" w:rsidRPr="000F70C1" w:rsidRDefault="00BE5DDC" w:rsidP="00BE5DDC">
      <w:pPr>
        <w:ind w:firstLine="720"/>
        <w:jc w:val="both"/>
        <w:rPr>
          <w:szCs w:val="24"/>
          <w:lang w:val="sr-Cyrl-RS"/>
        </w:rPr>
      </w:pPr>
      <w:r w:rsidRPr="000F70C1">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0F70C1">
        <w:rPr>
          <w:szCs w:val="24"/>
          <w:lang w:val="sr-Cyrl-RS"/>
        </w:rPr>
        <w:t>у вези са чланом</w:t>
      </w:r>
      <w:r w:rsidRPr="000F70C1">
        <w:rPr>
          <w:szCs w:val="24"/>
          <w:lang w:val="sr-Cyrl-RS"/>
        </w:rPr>
        <w:t xml:space="preserve"> 63. ЗЈН.</w:t>
      </w:r>
      <w:r w:rsidRPr="000F70C1">
        <w:rPr>
          <w:szCs w:val="24"/>
        </w:rPr>
        <w:t xml:space="preserve"> </w:t>
      </w:r>
    </w:p>
    <w:p w14:paraId="50C85B5A" w14:textId="77777777" w:rsidR="005C58CD" w:rsidRPr="000F70C1" w:rsidRDefault="005C58CD" w:rsidP="00296493">
      <w:pPr>
        <w:ind w:firstLine="720"/>
        <w:jc w:val="both"/>
        <w:rPr>
          <w:szCs w:val="24"/>
          <w:lang w:val="sr-Cyrl-RS"/>
        </w:rPr>
      </w:pPr>
      <w:r w:rsidRPr="000F70C1">
        <w:rPr>
          <w:szCs w:val="24"/>
        </w:rPr>
        <w:t xml:space="preserve"> </w:t>
      </w:r>
    </w:p>
    <w:p w14:paraId="31656CBB" w14:textId="77777777" w:rsidR="005C58CD" w:rsidRPr="000F70C1"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
          <w:bCs/>
          <w:color w:val="000000"/>
          <w:sz w:val="24"/>
          <w:szCs w:val="24"/>
        </w:rPr>
        <w:t>П</w:t>
      </w:r>
      <w:r w:rsidRPr="000F70C1">
        <w:rPr>
          <w:rFonts w:ascii="Times New Roman" w:eastAsia="TimesNewRomanPSMT" w:hAnsi="Times New Roman"/>
          <w:b/>
          <w:bCs/>
          <w:color w:val="000000"/>
          <w:sz w:val="24"/>
          <w:szCs w:val="24"/>
          <w:lang w:val="uz-Cyrl-UZ"/>
        </w:rPr>
        <w:t>онуда</w:t>
      </w:r>
      <w:r w:rsidRPr="000F70C1">
        <w:rPr>
          <w:rFonts w:ascii="Times New Roman" w:eastAsia="TimesNewRomanPSMT" w:hAnsi="Times New Roman"/>
          <w:b/>
          <w:bCs/>
          <w:color w:val="000000"/>
          <w:sz w:val="24"/>
          <w:szCs w:val="24"/>
        </w:rPr>
        <w:t xml:space="preserve"> мора бити сачињена на српском језику</w:t>
      </w:r>
      <w:r w:rsidRPr="000F70C1">
        <w:rPr>
          <w:rFonts w:ascii="Times New Roman" w:eastAsia="TimesNewRomanPSMT" w:hAnsi="Times New Roman"/>
          <w:bCs/>
          <w:color w:val="000000"/>
          <w:sz w:val="24"/>
          <w:szCs w:val="24"/>
        </w:rPr>
        <w:t>.</w:t>
      </w:r>
      <w:r w:rsidRPr="000F70C1">
        <w:rPr>
          <w:rFonts w:ascii="Times New Roman" w:eastAsia="TimesNewRomanPSMT" w:hAnsi="Times New Roman"/>
          <w:bCs/>
          <w:color w:val="000000"/>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0F70C1">
        <w:rPr>
          <w:rFonts w:ascii="Times New Roman" w:eastAsia="TimesNewRomanPSMT" w:hAnsi="Times New Roman"/>
          <w:bCs/>
          <w:sz w:val="24"/>
          <w:szCs w:val="24"/>
          <w:lang w:val="uz-Cyrl-UZ"/>
        </w:rPr>
        <w:t xml:space="preserve">који је оверен од стране </w:t>
      </w:r>
      <w:r w:rsidR="00DA1EE4" w:rsidRPr="000F70C1">
        <w:rPr>
          <w:rFonts w:ascii="Times New Roman" w:eastAsia="TimesNewRomanPSMT" w:hAnsi="Times New Roman"/>
          <w:bCs/>
          <w:sz w:val="24"/>
          <w:szCs w:val="24"/>
          <w:lang w:val="uz-Cyrl-UZ"/>
        </w:rPr>
        <w:t xml:space="preserve">овлашћеног </w:t>
      </w:r>
      <w:r w:rsidRPr="000F70C1">
        <w:rPr>
          <w:rFonts w:ascii="Times New Roman" w:eastAsia="TimesNewRomanPSMT" w:hAnsi="Times New Roman"/>
          <w:bCs/>
          <w:sz w:val="24"/>
          <w:szCs w:val="24"/>
          <w:lang w:val="uz-Cyrl-UZ"/>
        </w:rPr>
        <w:t>судског тумача.</w:t>
      </w:r>
      <w:r w:rsidR="00E463E1" w:rsidRPr="000F70C1">
        <w:rPr>
          <w:rFonts w:ascii="Times New Roman" w:eastAsia="TimesNewRomanPSMT" w:hAnsi="Times New Roman"/>
          <w:bCs/>
          <w:sz w:val="24"/>
          <w:szCs w:val="24"/>
          <w:lang w:val="uz-Cyrl-UZ"/>
        </w:rPr>
        <w:t xml:space="preserve"> </w:t>
      </w:r>
      <w:r w:rsidR="005C58CD" w:rsidRPr="000F70C1">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0F70C1">
        <w:rPr>
          <w:rFonts w:ascii="Times New Roman" w:eastAsia="TimesNewRomanPSMT" w:hAnsi="Times New Roman"/>
          <w:bCs/>
          <w:sz w:val="24"/>
          <w:szCs w:val="24"/>
          <w:lang w:val="sr-Cyrl-CS"/>
        </w:rPr>
        <w:t>ЗЈН</w:t>
      </w:r>
      <w:r w:rsidR="0083171E" w:rsidRPr="000F70C1">
        <w:rPr>
          <w:rFonts w:ascii="Times New Roman" w:eastAsia="TimesNewRomanPSMT" w:hAnsi="Times New Roman"/>
          <w:bCs/>
          <w:sz w:val="24"/>
          <w:szCs w:val="24"/>
          <w:lang w:val="sr-Cyrl-CS"/>
        </w:rPr>
        <w:t xml:space="preserve"> уколико</w:t>
      </w:r>
      <w:r w:rsidR="0073404C" w:rsidRPr="000F70C1">
        <w:rPr>
          <w:rFonts w:ascii="Times New Roman" w:eastAsia="Times New Roman" w:hAnsi="Times New Roman"/>
          <w:spacing w:val="-4"/>
          <w:sz w:val="24"/>
          <w:szCs w:val="24"/>
        </w:rPr>
        <w:t xml:space="preserve"> </w:t>
      </w:r>
      <w:r w:rsidR="005C58CD" w:rsidRPr="000F70C1">
        <w:rPr>
          <w:rFonts w:ascii="Times New Roman" w:eastAsia="Times New Roman" w:hAnsi="Times New Roman"/>
          <w:spacing w:val="-4"/>
          <w:sz w:val="24"/>
          <w:szCs w:val="24"/>
        </w:rPr>
        <w:t>Наручилац у поступку прегледа и оцене понуда</w:t>
      </w:r>
      <w:r w:rsidR="005C58CD" w:rsidRPr="000F70C1">
        <w:rPr>
          <w:rFonts w:ascii="Times New Roman" w:eastAsia="Times New Roman" w:hAnsi="Times New Roman"/>
          <w:spacing w:val="-4"/>
          <w:sz w:val="24"/>
          <w:szCs w:val="24"/>
          <w:lang w:val="sr-Cyrl-RS"/>
        </w:rPr>
        <w:t xml:space="preserve"> </w:t>
      </w:r>
      <w:r w:rsidR="005C58CD" w:rsidRPr="000F70C1">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0F70C1">
        <w:rPr>
          <w:rFonts w:ascii="Times New Roman" w:eastAsia="TimesNewRomanPSMT" w:hAnsi="Times New Roman"/>
          <w:bCs/>
          <w:sz w:val="24"/>
          <w:szCs w:val="24"/>
          <w:lang w:val="uz-Cyrl-UZ"/>
        </w:rPr>
        <w:t xml:space="preserve"> </w:t>
      </w:r>
      <w:r w:rsidR="005C58CD" w:rsidRPr="000F70C1">
        <w:rPr>
          <w:rFonts w:ascii="Times New Roman" w:hAnsi="Times New Roman"/>
          <w:sz w:val="24"/>
          <w:szCs w:val="24"/>
          <w:lang w:val="sr-Cyrl-RS"/>
        </w:rPr>
        <w:t xml:space="preserve">Ако </w:t>
      </w:r>
      <w:r w:rsidR="00D46494" w:rsidRPr="000F70C1">
        <w:rPr>
          <w:rFonts w:ascii="Times New Roman" w:hAnsi="Times New Roman"/>
          <w:sz w:val="24"/>
          <w:szCs w:val="24"/>
          <w:lang w:val="sr-Cyrl-RS"/>
        </w:rPr>
        <w:t>понуђач</w:t>
      </w:r>
      <w:r w:rsidR="005C58CD" w:rsidRPr="000F70C1">
        <w:rPr>
          <w:rFonts w:ascii="Times New Roman" w:hAnsi="Times New Roman"/>
          <w:sz w:val="24"/>
          <w:szCs w:val="24"/>
          <w:lang w:val="sr-Cyrl-RS"/>
        </w:rPr>
        <w:t xml:space="preserve"> не поступи </w:t>
      </w:r>
      <w:r w:rsidR="00E463E1" w:rsidRPr="000F70C1">
        <w:rPr>
          <w:rFonts w:ascii="Times New Roman" w:hAnsi="Times New Roman"/>
          <w:sz w:val="24"/>
          <w:szCs w:val="24"/>
          <w:lang w:val="sr-Cyrl-RS"/>
        </w:rPr>
        <w:t xml:space="preserve">на наведени </w:t>
      </w:r>
      <w:r w:rsidR="005C58CD" w:rsidRPr="000F70C1">
        <w:rPr>
          <w:rFonts w:ascii="Times New Roman" w:hAnsi="Times New Roman"/>
          <w:sz w:val="24"/>
          <w:szCs w:val="24"/>
          <w:lang w:val="sr-Cyrl-RS"/>
        </w:rPr>
        <w:t>начин понуда ће бити одбијена</w:t>
      </w:r>
      <w:r w:rsidR="00296493" w:rsidRPr="000F70C1">
        <w:rPr>
          <w:rFonts w:ascii="Times New Roman" w:hAnsi="Times New Roman"/>
          <w:sz w:val="24"/>
          <w:szCs w:val="24"/>
          <w:lang w:val="sr-Cyrl-RS"/>
        </w:rPr>
        <w:t xml:space="preserve"> као неприхватљива.</w:t>
      </w:r>
    </w:p>
    <w:p w14:paraId="1B08FE07" w14:textId="77777777" w:rsidR="005C58CD" w:rsidRPr="000F70C1" w:rsidRDefault="005C58CD" w:rsidP="00F90DD2">
      <w:pPr>
        <w:autoSpaceDE w:val="0"/>
        <w:autoSpaceDN w:val="0"/>
        <w:adjustRightInd w:val="0"/>
        <w:jc w:val="both"/>
        <w:rPr>
          <w:rFonts w:eastAsia="TimesNewRomanPSMT"/>
          <w:b/>
          <w:bCs/>
          <w:color w:val="000000"/>
          <w:szCs w:val="24"/>
          <w:lang w:val="uz-Cyrl-UZ"/>
        </w:rPr>
      </w:pPr>
    </w:p>
    <w:p w14:paraId="43061FF2"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 xml:space="preserve">3.2. </w:t>
      </w:r>
      <w:r w:rsidRPr="000F70C1">
        <w:rPr>
          <w:rFonts w:eastAsia="TimesNewRomanPSMT"/>
          <w:b/>
          <w:bCs/>
          <w:iCs/>
          <w:color w:val="002060"/>
          <w:szCs w:val="24"/>
          <w:u w:val="single"/>
        </w:rPr>
        <w:t>ПОДНОШЕЊЕ П</w:t>
      </w:r>
      <w:r w:rsidRPr="000F70C1">
        <w:rPr>
          <w:rFonts w:eastAsia="TimesNewRomanPSMT"/>
          <w:b/>
          <w:bCs/>
          <w:iCs/>
          <w:color w:val="002060"/>
          <w:szCs w:val="24"/>
          <w:u w:val="single"/>
          <w:lang w:val="uz-Cyrl-UZ"/>
        </w:rPr>
        <w:t xml:space="preserve">ОНУДЕ И </w:t>
      </w:r>
      <w:r w:rsidRPr="000F70C1">
        <w:rPr>
          <w:rFonts w:eastAsia="TimesNewRomanPS-BoldMT"/>
          <w:b/>
          <w:bCs/>
          <w:iCs/>
          <w:color w:val="002060"/>
          <w:szCs w:val="24"/>
          <w:u w:val="single"/>
        </w:rPr>
        <w:t>ПОПУЊАВАЊЕ ОБРАЗАЦА ДАТИХ У КОНКУРСНОЈ ДОКУМЕНТАЦИЈИ</w:t>
      </w:r>
    </w:p>
    <w:p w14:paraId="5D0452BD" w14:textId="77777777" w:rsidR="00F90DD2" w:rsidRPr="000F70C1"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color w:val="002060"/>
          <w:sz w:val="24"/>
          <w:szCs w:val="24"/>
          <w:lang w:val="uz-Cyrl-UZ"/>
        </w:rPr>
      </w:pPr>
    </w:p>
    <w:p w14:paraId="09E715F9" w14:textId="77777777" w:rsidR="00267FBA"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Понуђач</w:t>
      </w:r>
      <w:r w:rsidRPr="000F70C1">
        <w:rPr>
          <w:rFonts w:ascii="Times New Roman" w:eastAsia="TimesNewRomanPSMT" w:hAnsi="Times New Roman"/>
          <w:bCs/>
          <w:color w:val="000000"/>
          <w:sz w:val="24"/>
          <w:szCs w:val="24"/>
          <w:lang w:val="uz-Cyrl-UZ"/>
        </w:rPr>
        <w:t xml:space="preserve"> понуду</w:t>
      </w:r>
      <w:r w:rsidRPr="000F70C1">
        <w:rPr>
          <w:rFonts w:ascii="Times New Roman" w:eastAsia="TimesNewRomanPSMT" w:hAnsi="Times New Roman"/>
          <w:bCs/>
          <w:color w:val="000000"/>
          <w:sz w:val="24"/>
          <w:szCs w:val="24"/>
        </w:rPr>
        <w:t xml:space="preserve"> подноси непосредно или путем поште у затвореној коверти</w:t>
      </w:r>
      <w:r w:rsidRPr="000F70C1">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0F70C1">
        <w:rPr>
          <w:rFonts w:ascii="Times New Roman" w:eastAsia="TimesNewRomanPSMT" w:hAnsi="Times New Roman"/>
          <w:bCs/>
          <w:sz w:val="24"/>
          <w:szCs w:val="24"/>
          <w:lang w:val="uz-Cyrl-UZ"/>
        </w:rPr>
        <w:t>потребно</w:t>
      </w:r>
      <w:r w:rsidRPr="000F70C1">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w:t>
      </w:r>
      <w:r w:rsidR="00267FBA" w:rsidRPr="000F70C1">
        <w:rPr>
          <w:rFonts w:ascii="Times New Roman" w:eastAsia="TimesNewRomanPSMT" w:hAnsi="Times New Roman"/>
          <w:bCs/>
          <w:color w:val="000000"/>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Пожељно је да сви документи поднети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буду повезани траком у целину и запечаћени, тако</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видно не оштете листови или печат.</w:t>
      </w:r>
    </w:p>
    <w:p w14:paraId="128A4BC5" w14:textId="702B4DA1" w:rsidR="00306408" w:rsidRPr="00306408" w:rsidRDefault="00306408" w:rsidP="00306408">
      <w:pPr>
        <w:suppressAutoHyphens w:val="0"/>
        <w:ind w:right="43" w:firstLine="720"/>
        <w:jc w:val="both"/>
        <w:rPr>
          <w:szCs w:val="24"/>
          <w:lang w:val="hr-HR" w:eastAsia="en-US"/>
        </w:rPr>
      </w:pPr>
      <w:r w:rsidRPr="00306408">
        <w:rPr>
          <w:szCs w:val="24"/>
          <w:lang w:val="hr-HR" w:eastAsia="en-US"/>
        </w:rPr>
        <w:t>Понуду доставити на адресу: Министарство пољопр</w:t>
      </w:r>
      <w:r w:rsidR="00B01904">
        <w:rPr>
          <w:szCs w:val="24"/>
          <w:lang w:val="hr-HR" w:eastAsia="en-US"/>
        </w:rPr>
        <w:t>ивреде</w:t>
      </w:r>
      <w:r w:rsidR="00B01904">
        <w:rPr>
          <w:szCs w:val="24"/>
          <w:lang w:val="sr-Cyrl-RS" w:eastAsia="en-US"/>
        </w:rPr>
        <w:t>, шумарства и водопривреде</w:t>
      </w:r>
      <w:r w:rsidRPr="00306408">
        <w:rPr>
          <w:szCs w:val="24"/>
          <w:lang w:val="hr-HR" w:eastAsia="en-US"/>
        </w:rPr>
        <w:t xml:space="preserve"> - Управа за ветерину, Београд, Омладинских бригада 1, Писарница, са назнаком:</w:t>
      </w:r>
    </w:p>
    <w:p w14:paraId="5E896CCD" w14:textId="77777777" w:rsidR="00306408" w:rsidRPr="00306408" w:rsidRDefault="00306408" w:rsidP="00306408">
      <w:pPr>
        <w:suppressAutoHyphens w:val="0"/>
        <w:ind w:right="43" w:firstLine="720"/>
        <w:jc w:val="both"/>
        <w:rPr>
          <w:szCs w:val="24"/>
          <w:lang w:val="hr-HR" w:eastAsia="en-US"/>
        </w:rPr>
      </w:pPr>
    </w:p>
    <w:p w14:paraId="3756E0E9" w14:textId="6D87AC5C" w:rsidR="00306408" w:rsidRDefault="00306408" w:rsidP="00306408">
      <w:pPr>
        <w:ind w:firstLine="720"/>
        <w:jc w:val="both"/>
        <w:rPr>
          <w:szCs w:val="24"/>
          <w:lang w:val="sr-Cyrl-RS" w:eastAsia="en-US"/>
        </w:rPr>
      </w:pPr>
      <w:r w:rsidRPr="00306408">
        <w:rPr>
          <w:szCs w:val="24"/>
          <w:lang w:val="hr-HR" w:eastAsia="en-US"/>
        </w:rPr>
        <w:t xml:space="preserve">,,Понуда за јавну набавку </w:t>
      </w:r>
      <w:r w:rsidRPr="00306408">
        <w:rPr>
          <w:szCs w:val="24"/>
          <w:lang w:val="sr-Cyrl-RS" w:eastAsia="en-US"/>
        </w:rPr>
        <w:t>услуга</w:t>
      </w:r>
      <w:r w:rsidR="00B2680C" w:rsidRPr="003543BE">
        <w:rPr>
          <w:szCs w:val="24"/>
          <w:lang w:eastAsia="en-US"/>
        </w:rPr>
        <w:t xml:space="preserve"> - </w:t>
      </w:r>
      <w:r w:rsidR="00B2680C"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B2680C">
        <w:rPr>
          <w:szCs w:val="24"/>
          <w:lang w:val="sr-Cyrl-RS" w:eastAsia="en-US"/>
        </w:rPr>
        <w:t xml:space="preserve"> </w:t>
      </w:r>
      <w:r w:rsidRPr="00306408">
        <w:rPr>
          <w:szCs w:val="24"/>
          <w:lang w:val="sr-Cyrl-RS" w:eastAsia="en-US"/>
        </w:rPr>
        <w:t xml:space="preserve">, </w:t>
      </w:r>
      <w:r w:rsidR="000F7B82">
        <w:rPr>
          <w:szCs w:val="24"/>
          <w:lang w:val="sr-Cyrl-RS" w:eastAsia="en-US"/>
        </w:rPr>
        <w:t xml:space="preserve">број јавне набавке </w:t>
      </w:r>
      <w:r w:rsidR="003E41B7">
        <w:rPr>
          <w:szCs w:val="24"/>
          <w:lang w:val="sr-Cyrl-RS" w:eastAsia="en-US"/>
        </w:rPr>
        <w:t>ЈН О-9/2020</w:t>
      </w:r>
      <w:r w:rsidRPr="00306408">
        <w:rPr>
          <w:szCs w:val="24"/>
          <w:lang w:val="hr-HR" w:eastAsia="en-US"/>
        </w:rPr>
        <w:t xml:space="preserve">"– </w:t>
      </w:r>
      <w:r w:rsidRPr="00306408">
        <w:rPr>
          <w:b/>
          <w:szCs w:val="24"/>
          <w:lang w:val="hr-HR" w:eastAsia="en-US"/>
        </w:rPr>
        <w:t>НЕ ОТВАРАТИ</w:t>
      </w:r>
    </w:p>
    <w:p w14:paraId="4A7D8B54" w14:textId="77777777" w:rsidR="00306408" w:rsidRDefault="00306408" w:rsidP="00306408">
      <w:pPr>
        <w:ind w:firstLine="720"/>
        <w:jc w:val="both"/>
        <w:rPr>
          <w:szCs w:val="24"/>
          <w:lang w:val="sr-Cyrl-RS" w:eastAsia="en-US"/>
        </w:rPr>
      </w:pPr>
    </w:p>
    <w:p w14:paraId="20900EC8" w14:textId="1AFF2D67" w:rsidR="0086003E" w:rsidRPr="000F70C1" w:rsidRDefault="008049CB" w:rsidP="00306408">
      <w:pPr>
        <w:ind w:firstLine="720"/>
        <w:jc w:val="both"/>
        <w:rPr>
          <w:b/>
          <w:szCs w:val="24"/>
          <w:u w:val="single"/>
          <w:lang w:val="sr-Cyrl-RS"/>
        </w:rPr>
      </w:pPr>
      <w:r w:rsidRPr="000F70C1">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0F70C1">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0F70C1" w:rsidRDefault="008049CB" w:rsidP="008049CB">
      <w:pPr>
        <w:ind w:firstLine="720"/>
        <w:jc w:val="both"/>
        <w:rPr>
          <w:b/>
          <w:szCs w:val="24"/>
          <w:u w:val="single"/>
          <w:lang w:val="sr-Cyrl-RS"/>
        </w:rPr>
      </w:pPr>
    </w:p>
    <w:p w14:paraId="2FF53CB6" w14:textId="77777777" w:rsidR="006737D5" w:rsidRPr="000F70C1" w:rsidRDefault="006737D5" w:rsidP="00F90DD2">
      <w:pPr>
        <w:autoSpaceDE w:val="0"/>
        <w:autoSpaceDN w:val="0"/>
        <w:adjustRightInd w:val="0"/>
        <w:ind w:left="1620" w:right="360" w:hanging="720"/>
        <w:jc w:val="both"/>
        <w:rPr>
          <w:b/>
          <w:color w:val="002060"/>
          <w:szCs w:val="24"/>
          <w:lang w:val="uz-Cyrl-UZ"/>
        </w:rPr>
      </w:pPr>
    </w:p>
    <w:p w14:paraId="6E26D254" w14:textId="4FE0AB28" w:rsidR="006737D5" w:rsidRPr="000F70C1" w:rsidRDefault="006737D5" w:rsidP="00F76A18">
      <w:pPr>
        <w:ind w:firstLine="720"/>
        <w:jc w:val="both"/>
        <w:rPr>
          <w:b/>
          <w:szCs w:val="24"/>
          <w:lang w:val="sr-Cyrl-RS"/>
        </w:rPr>
      </w:pPr>
      <w:r w:rsidRPr="000F70C1">
        <w:rPr>
          <w:b/>
          <w:szCs w:val="24"/>
          <w:lang w:val="sr-Cyrl-RS"/>
        </w:rPr>
        <w:t>Послове писарнице за Наручиоца врши писарница Управе за заједничке послове реп</w:t>
      </w:r>
      <w:r w:rsidR="005C6D72">
        <w:rPr>
          <w:b/>
          <w:szCs w:val="24"/>
          <w:lang w:val="sr-Cyrl-RS"/>
        </w:rPr>
        <w:t>убличких органа – Омладинских бригада 1</w:t>
      </w:r>
      <w:r w:rsidRPr="000F70C1">
        <w:rPr>
          <w:b/>
          <w:szCs w:val="24"/>
          <w:lang w:val="sr-Cyrl-RS"/>
        </w:rPr>
        <w:t>, Београд, приземље.</w:t>
      </w:r>
    </w:p>
    <w:p w14:paraId="6916025C" w14:textId="77777777" w:rsidR="007E1ED3" w:rsidRDefault="007E1ED3" w:rsidP="007E1ED3">
      <w:pPr>
        <w:tabs>
          <w:tab w:val="left" w:pos="360"/>
        </w:tabs>
        <w:suppressAutoHyphens w:val="0"/>
        <w:jc w:val="both"/>
        <w:rPr>
          <w:b/>
          <w:szCs w:val="24"/>
          <w:lang w:val="sr-Cyrl-RS" w:eastAsia="en-US"/>
        </w:rPr>
      </w:pPr>
    </w:p>
    <w:p w14:paraId="03FC50DF" w14:textId="77777777" w:rsidR="007E1ED3" w:rsidRDefault="007E1ED3" w:rsidP="007E1ED3">
      <w:pPr>
        <w:tabs>
          <w:tab w:val="left" w:pos="360"/>
        </w:tabs>
        <w:suppressAutoHyphens w:val="0"/>
        <w:jc w:val="both"/>
        <w:rPr>
          <w:b/>
          <w:szCs w:val="24"/>
          <w:lang w:val="sr-Cyrl-RS" w:eastAsia="en-US"/>
        </w:rPr>
      </w:pPr>
    </w:p>
    <w:p w14:paraId="7CD1244F" w14:textId="77777777" w:rsidR="007E1ED3" w:rsidRDefault="007E1ED3" w:rsidP="007E1ED3">
      <w:pPr>
        <w:tabs>
          <w:tab w:val="left" w:pos="360"/>
        </w:tabs>
        <w:suppressAutoHyphens w:val="0"/>
        <w:jc w:val="both"/>
        <w:rPr>
          <w:b/>
          <w:szCs w:val="24"/>
          <w:lang w:val="sr-Cyrl-RS" w:eastAsia="en-US"/>
        </w:rPr>
      </w:pPr>
      <w:r>
        <w:rPr>
          <w:b/>
          <w:szCs w:val="24"/>
          <w:lang w:val="sr-Cyrl-RS" w:eastAsia="en-US"/>
        </w:rPr>
        <w:t>Важна напомена:</w:t>
      </w:r>
    </w:p>
    <w:p w14:paraId="1D83B976" w14:textId="77777777" w:rsidR="007E1ED3" w:rsidRDefault="007E1ED3" w:rsidP="007E1ED3">
      <w:pPr>
        <w:tabs>
          <w:tab w:val="left" w:pos="360"/>
        </w:tabs>
        <w:suppressAutoHyphens w:val="0"/>
        <w:jc w:val="both"/>
        <w:rPr>
          <w:b/>
          <w:szCs w:val="24"/>
          <w:lang w:val="sr-Cyrl-RS" w:eastAsia="en-US"/>
        </w:rPr>
      </w:pPr>
    </w:p>
    <w:p w14:paraId="35B7D5A7" w14:textId="78D86F54" w:rsidR="007E1ED3" w:rsidRPr="007E1ED3" w:rsidRDefault="007E1ED3" w:rsidP="000D0D9C">
      <w:pPr>
        <w:jc w:val="both"/>
        <w:rPr>
          <w:b/>
          <w:szCs w:val="24"/>
          <w:lang w:val="sr-Cyrl-RS" w:eastAsia="en-US"/>
        </w:rPr>
      </w:pPr>
      <w:r w:rsidRPr="007E1ED3">
        <w:rPr>
          <w:b/>
          <w:szCs w:val="24"/>
          <w:lang w:val="sr-Cyrl-RS" w:eastAsia="en-US"/>
        </w:rPr>
        <w:t>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учествовање у поступку Јавне набавке услуга–</w:t>
      </w:r>
      <w:r w:rsidR="000D0D9C" w:rsidRPr="000D0D9C">
        <w:rPr>
          <w:szCs w:val="24"/>
          <w:lang w:val="en-AU" w:eastAsia="en-US"/>
        </w:rPr>
        <w:t xml:space="preserve"> </w:t>
      </w:r>
      <w:r w:rsidR="000D0D9C" w:rsidRPr="000D0D9C">
        <w:rPr>
          <w:b/>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7E1ED3">
        <w:rPr>
          <w:b/>
          <w:szCs w:val="24"/>
          <w:lang w:val="sr-Cyrl-RS" w:eastAsia="en-US"/>
        </w:rPr>
        <w:t xml:space="preserve">, број ЈН </w:t>
      </w:r>
      <w:r>
        <w:rPr>
          <w:b/>
          <w:szCs w:val="24"/>
          <w:lang w:val="en-US" w:eastAsia="en-US"/>
        </w:rPr>
        <w:t>O-</w:t>
      </w:r>
      <w:r w:rsidR="000D0D9C">
        <w:rPr>
          <w:b/>
          <w:szCs w:val="24"/>
          <w:lang w:val="sr-Cyrl-RS" w:eastAsia="en-US"/>
        </w:rPr>
        <w:t>9</w:t>
      </w:r>
      <w:r w:rsidRPr="007E1ED3">
        <w:rPr>
          <w:b/>
          <w:szCs w:val="24"/>
          <w:lang w:val="sr-Cyrl-RS" w:eastAsia="en-US"/>
        </w:rPr>
        <w:t xml:space="preserve">/2020 за Министартсво пољопривреде, шумарства и водопривреде - Управу за ветерину. </w:t>
      </w:r>
    </w:p>
    <w:p w14:paraId="625FD3E7" w14:textId="77777777" w:rsidR="00F90DD2" w:rsidRPr="000F70C1" w:rsidRDefault="00F90DD2" w:rsidP="00F90DD2">
      <w:pPr>
        <w:autoSpaceDE w:val="0"/>
        <w:autoSpaceDN w:val="0"/>
        <w:adjustRightInd w:val="0"/>
        <w:ind w:left="1350" w:right="360" w:hanging="990"/>
        <w:jc w:val="both"/>
        <w:rPr>
          <w:rFonts w:eastAsia="TimesNewRomanPS-BoldMT"/>
          <w:b/>
          <w:bCs/>
          <w:color w:val="002060"/>
          <w:szCs w:val="24"/>
          <w:lang w:val="uz-Cyrl-UZ"/>
        </w:rPr>
      </w:pPr>
    </w:p>
    <w:p w14:paraId="11513AA2"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0F70C1">
        <w:rPr>
          <w:rFonts w:ascii="Times New Roman" w:eastAsia="TimesNewRomanPSMT" w:hAnsi="Times New Roman"/>
          <w:bCs/>
          <w:color w:val="000000"/>
          <w:sz w:val="24"/>
          <w:szCs w:val="24"/>
          <w:lang w:val="uz-Cyrl-UZ"/>
        </w:rPr>
        <w:t xml:space="preserve"> понуђача</w:t>
      </w:r>
      <w:r w:rsidRPr="000F70C1">
        <w:rPr>
          <w:rFonts w:ascii="Times New Roman" w:eastAsia="TimesNewRomanPSMT" w:hAnsi="Times New Roman"/>
          <w:bCs/>
          <w:color w:val="000000"/>
          <w:sz w:val="24"/>
          <w:szCs w:val="24"/>
          <w:lang w:val="uz-Cyrl-UZ"/>
        </w:rPr>
        <w:t xml:space="preserve">. Понуда мора бити јасна и недвосмислена. </w:t>
      </w:r>
    </w:p>
    <w:p w14:paraId="74431A09" w14:textId="77777777" w:rsidR="00547C00" w:rsidRPr="000F70C1" w:rsidRDefault="00547C00" w:rsidP="00227D91">
      <w:pPr>
        <w:pStyle w:val="ListParagraph"/>
        <w:ind w:left="0"/>
        <w:jc w:val="both"/>
        <w:rPr>
          <w:rFonts w:ascii="Times New Roman" w:eastAsia="TimesNewRomanPSMT" w:hAnsi="Times New Roman"/>
          <w:bCs/>
          <w:color w:val="000000"/>
          <w:sz w:val="24"/>
          <w:szCs w:val="24"/>
          <w:lang w:val="uz-Cyrl-UZ"/>
        </w:rPr>
      </w:pPr>
    </w:p>
    <w:p w14:paraId="4D4ACC85" w14:textId="098AAA41" w:rsidR="00FC7D57" w:rsidRPr="000F70C1" w:rsidRDefault="00F90DD2" w:rsidP="00E856E8">
      <w:pPr>
        <w:pStyle w:val="ListParagraph"/>
        <w:ind w:left="0" w:firstLine="720"/>
        <w:jc w:val="both"/>
        <w:rPr>
          <w:rFonts w:ascii="Times New Roman" w:eastAsia="TimesNewRomanPSMT" w:hAnsi="Times New Roman"/>
          <w:bCs/>
          <w:color w:val="000000"/>
          <w:sz w:val="24"/>
          <w:szCs w:val="24"/>
          <w:lang w:val="sr-Latn-RS"/>
        </w:rPr>
      </w:pPr>
      <w:r w:rsidRPr="000F70C1">
        <w:rPr>
          <w:rFonts w:ascii="Times New Roman" w:eastAsia="TimesNewRomanPSMT" w:hAnsi="Times New Roman"/>
          <w:bCs/>
          <w:color w:val="000000"/>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0F70C1">
        <w:rPr>
          <w:rFonts w:ascii="Times New Roman" w:eastAsia="TimesNewRomanPSMT" w:hAnsi="Times New Roman"/>
          <w:bCs/>
          <w:color w:val="000000"/>
          <w:sz w:val="24"/>
          <w:szCs w:val="24"/>
          <w:lang w:val="uz-Cyrl-UZ"/>
        </w:rPr>
        <w:t>С</w:t>
      </w:r>
      <w:r w:rsidRPr="000F70C1">
        <w:rPr>
          <w:rFonts w:ascii="Times New Roman" w:eastAsia="TimesNewRomanPSMT" w:hAnsi="Times New Roman"/>
          <w:bCs/>
          <w:color w:val="000000"/>
          <w:sz w:val="24"/>
          <w:szCs w:val="24"/>
          <w:lang w:val="uz-Cyrl-UZ"/>
        </w:rPr>
        <w:t>поразумом о заједничком наступу</w:t>
      </w:r>
      <w:r w:rsidR="00DC697B" w:rsidRPr="000F70C1">
        <w:rPr>
          <w:rFonts w:ascii="Times New Roman" w:eastAsia="TimesNewRomanPSMT" w:hAnsi="Times New Roman"/>
          <w:bCs/>
          <w:color w:val="000000"/>
          <w:sz w:val="24"/>
          <w:szCs w:val="24"/>
          <w:lang w:val="uz-Cyrl-UZ"/>
        </w:rPr>
        <w:t>, сходно члану 81. ст.</w:t>
      </w:r>
      <w:r w:rsidR="00267FBA" w:rsidRPr="000F70C1">
        <w:rPr>
          <w:rFonts w:ascii="Times New Roman" w:eastAsia="TimesNewRomanPSMT" w:hAnsi="Times New Roman"/>
          <w:bCs/>
          <w:color w:val="000000"/>
          <w:sz w:val="24"/>
          <w:szCs w:val="24"/>
          <w:lang w:val="uz-Cyrl-UZ"/>
        </w:rPr>
        <w:t xml:space="preserve"> 4. и 5</w:t>
      </w:r>
      <w:r w:rsidR="00DC697B" w:rsidRPr="000F70C1">
        <w:rPr>
          <w:rFonts w:ascii="Times New Roman" w:eastAsia="TimesNewRomanPSMT" w:hAnsi="Times New Roman"/>
          <w:bCs/>
          <w:color w:val="000000"/>
          <w:sz w:val="24"/>
          <w:szCs w:val="24"/>
          <w:lang w:val="uz-Cyrl-UZ"/>
        </w:rPr>
        <w:t>.</w:t>
      </w:r>
      <w:r w:rsidR="00267FBA" w:rsidRPr="000F70C1">
        <w:rPr>
          <w:rFonts w:ascii="Times New Roman" w:eastAsia="TimesNewRomanPSMT" w:hAnsi="Times New Roman"/>
          <w:bCs/>
          <w:color w:val="000000"/>
          <w:sz w:val="24"/>
          <w:szCs w:val="24"/>
          <w:lang w:val="uz-Cyrl-UZ"/>
        </w:rPr>
        <w:t xml:space="preserve"> ЗЈН.</w:t>
      </w:r>
      <w:r w:rsidRPr="000F70C1">
        <w:rPr>
          <w:rFonts w:ascii="Times New Roman" w:eastAsia="TimesNewRomanPSMT" w:hAnsi="Times New Roman"/>
          <w:bCs/>
          <w:color w:val="000000"/>
          <w:sz w:val="24"/>
          <w:szCs w:val="24"/>
          <w:lang w:val="uz-Cyrl-UZ"/>
        </w:rPr>
        <w:t xml:space="preserve"> </w:t>
      </w:r>
      <w:r w:rsidR="005B71B8" w:rsidRPr="000F70C1">
        <w:rPr>
          <w:rFonts w:ascii="Times New Roman" w:eastAsia="TimesNewRomanPSMT" w:hAnsi="Times New Roman"/>
          <w:bCs/>
          <w:color w:val="000000"/>
          <w:sz w:val="24"/>
          <w:szCs w:val="24"/>
          <w:lang w:val="uz-Cyrl-UZ"/>
        </w:rPr>
        <w:t xml:space="preserve"> </w:t>
      </w:r>
      <w:r w:rsidR="00FC7D57" w:rsidRPr="000F70C1">
        <w:rPr>
          <w:rFonts w:ascii="Times New Roman" w:eastAsia="TimesNewRomanPSMT" w:hAnsi="Times New Roman"/>
          <w:bCs/>
          <w:color w:val="000000"/>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посебно</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 xml:space="preserve"> од стра</w:t>
      </w:r>
      <w:r w:rsidR="00E34CB3" w:rsidRPr="000F70C1">
        <w:rPr>
          <w:rFonts w:ascii="Times New Roman" w:eastAsia="TimesNewRomanPSMT" w:hAnsi="Times New Roman"/>
          <w:bCs/>
          <w:color w:val="000000"/>
          <w:sz w:val="24"/>
          <w:szCs w:val="24"/>
          <w:lang w:val="uz-Cyrl-UZ"/>
        </w:rPr>
        <w:t>не сваког члана групе понуђача (</w:t>
      </w:r>
      <w:r w:rsidR="00B811B7" w:rsidRPr="000F70C1">
        <w:rPr>
          <w:rFonts w:ascii="Times New Roman" w:eastAsia="TimesNewRomanPSMT" w:hAnsi="Times New Roman"/>
          <w:bCs/>
          <w:color w:val="000000"/>
          <w:sz w:val="24"/>
          <w:szCs w:val="24"/>
          <w:lang w:val="uz-Cyrl-UZ"/>
        </w:rPr>
        <w:t>Образац о исп</w:t>
      </w:r>
      <w:r w:rsidR="006C1EC2" w:rsidRPr="000F70C1">
        <w:rPr>
          <w:rFonts w:ascii="Times New Roman" w:eastAsia="TimesNewRomanPSMT" w:hAnsi="Times New Roman"/>
          <w:bCs/>
          <w:color w:val="000000"/>
          <w:sz w:val="24"/>
          <w:szCs w:val="24"/>
          <w:lang w:val="uz-Cyrl-UZ"/>
        </w:rPr>
        <w:t>уњавању услова за члана групе по</w:t>
      </w:r>
      <w:r w:rsidR="00B811B7" w:rsidRPr="000F70C1">
        <w:rPr>
          <w:rFonts w:ascii="Times New Roman" w:eastAsia="TimesNewRomanPSMT" w:hAnsi="Times New Roman"/>
          <w:bCs/>
          <w:color w:val="000000"/>
          <w:sz w:val="24"/>
          <w:szCs w:val="24"/>
          <w:lang w:val="uz-Cyrl-UZ"/>
        </w:rPr>
        <w:t xml:space="preserve">нуђача, </w:t>
      </w:r>
      <w:r w:rsidR="00E34CB3" w:rsidRPr="000F70C1">
        <w:rPr>
          <w:rFonts w:ascii="Times New Roman" w:eastAsia="TimesNewRomanPSMT" w:hAnsi="Times New Roman"/>
          <w:bCs/>
          <w:color w:val="000000"/>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0F70C1" w:rsidRDefault="00F90DD2" w:rsidP="00435C91">
      <w:pPr>
        <w:pStyle w:val="ListParagraph"/>
        <w:spacing w:line="240" w:lineRule="auto"/>
        <w:ind w:left="0" w:firstLine="720"/>
        <w:jc w:val="both"/>
        <w:rPr>
          <w:rFonts w:ascii="Times New Roman" w:eastAsia="TimesNewRomanPSMT" w:hAnsi="Times New Roman"/>
          <w:bCs/>
          <w:color w:val="000000"/>
          <w:sz w:val="24"/>
          <w:szCs w:val="24"/>
          <w:lang w:val="uz-Cyrl-UZ"/>
        </w:rPr>
      </w:pPr>
    </w:p>
    <w:p w14:paraId="71EA4E37" w14:textId="77777777" w:rsidR="000B4C56" w:rsidRPr="000F70C1" w:rsidRDefault="00F90DD2" w:rsidP="00435C91">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0F70C1">
        <w:rPr>
          <w:rFonts w:ascii="Times New Roman" w:eastAsia="TimesNewRomanPS-BoldMT" w:hAnsi="Times New Roman"/>
          <w:bCs/>
          <w:color w:val="000000"/>
          <w:sz w:val="24"/>
          <w:szCs w:val="24"/>
          <w:lang w:val="uz-Cyrl-UZ"/>
        </w:rPr>
        <w:t>.</w:t>
      </w:r>
    </w:p>
    <w:p w14:paraId="44C789B1" w14:textId="0D9C3994" w:rsidR="00F90DD2"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3.3</w:t>
      </w:r>
      <w:r w:rsidRPr="000F70C1">
        <w:rPr>
          <w:rFonts w:eastAsia="TimesNewRomanPSMT"/>
          <w:b/>
          <w:bCs/>
          <w:iCs/>
          <w:color w:val="002060"/>
          <w:szCs w:val="24"/>
          <w:u w:val="single"/>
        </w:rPr>
        <w:t>. ПАРТИЈЕ</w:t>
      </w:r>
    </w:p>
    <w:p w14:paraId="3D5994D1" w14:textId="77777777" w:rsidR="003E41B7" w:rsidRPr="000F70C1" w:rsidRDefault="003E41B7" w:rsidP="00F90DD2">
      <w:pPr>
        <w:autoSpaceDE w:val="0"/>
        <w:autoSpaceDN w:val="0"/>
        <w:adjustRightInd w:val="0"/>
        <w:jc w:val="both"/>
        <w:rPr>
          <w:rFonts w:eastAsia="TimesNewRomanPSMT"/>
          <w:b/>
          <w:bCs/>
          <w:iCs/>
          <w:color w:val="002060"/>
          <w:szCs w:val="24"/>
          <w:u w:val="single"/>
          <w:lang w:val="uz-Cyrl-UZ"/>
        </w:rPr>
      </w:pPr>
    </w:p>
    <w:p w14:paraId="35FA32ED" w14:textId="77777777" w:rsidR="00F90DD2" w:rsidRPr="000F70C1" w:rsidRDefault="00F90DD2" w:rsidP="000E3BEE">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0F70C1">
        <w:rPr>
          <w:rFonts w:ascii="Times New Roman" w:eastAsia="TimesNewRomanPSMT" w:hAnsi="Times New Roman"/>
          <w:bCs/>
          <w:color w:val="000000"/>
          <w:sz w:val="24"/>
          <w:szCs w:val="24"/>
        </w:rPr>
        <w:t xml:space="preserve">Предметна јавна набавка </w:t>
      </w:r>
      <w:r w:rsidRPr="000F70C1">
        <w:rPr>
          <w:rFonts w:ascii="Times New Roman" w:eastAsia="TimesNewRomanPSMT" w:hAnsi="Times New Roman"/>
          <w:bCs/>
          <w:color w:val="000000"/>
          <w:sz w:val="24"/>
          <w:szCs w:val="24"/>
          <w:lang w:val="uz-Cyrl-UZ"/>
        </w:rPr>
        <w:t>ни</w:t>
      </w:r>
      <w:r w:rsidRPr="000F70C1">
        <w:rPr>
          <w:rFonts w:ascii="Times New Roman" w:eastAsia="TimesNewRomanPSMT" w:hAnsi="Times New Roman"/>
          <w:bCs/>
          <w:color w:val="000000"/>
          <w:sz w:val="24"/>
          <w:szCs w:val="24"/>
        </w:rPr>
        <w:t>је обликована у више партиј</w:t>
      </w:r>
      <w:r w:rsidRPr="000F70C1">
        <w:rPr>
          <w:rFonts w:ascii="Times New Roman" w:eastAsia="TimesNewRomanPSMT" w:hAnsi="Times New Roman"/>
          <w:bCs/>
          <w:color w:val="000000"/>
          <w:sz w:val="24"/>
          <w:szCs w:val="24"/>
          <w:lang w:val="uz-Cyrl-UZ"/>
        </w:rPr>
        <w:t>а.</w:t>
      </w:r>
    </w:p>
    <w:p w14:paraId="5A808FF4"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111F660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4</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ВАРИЈАНТЕ ПОНУДЕ</w:t>
      </w:r>
    </w:p>
    <w:p w14:paraId="7C99BA9C" w14:textId="77777777" w:rsidR="00F90DD2" w:rsidRPr="000F70C1"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0F70C1" w:rsidRDefault="00F90DD2" w:rsidP="00F90DD2">
      <w:pPr>
        <w:autoSpaceDE w:val="0"/>
        <w:autoSpaceDN w:val="0"/>
        <w:adjustRightInd w:val="0"/>
        <w:jc w:val="both"/>
        <w:rPr>
          <w:rFonts w:eastAsia="TimesNewRomanPSMT"/>
          <w:bCs/>
          <w:iCs/>
          <w:szCs w:val="24"/>
          <w:lang w:val="uz-Cyrl-UZ"/>
        </w:rPr>
      </w:pPr>
    </w:p>
    <w:p w14:paraId="752EDE31" w14:textId="1D545A07" w:rsidR="00F90DD2"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3.5. ИЗМЕНЕ, ДОПУНЕ И ОПОЗИВ ПОНУДЕ</w:t>
      </w:r>
    </w:p>
    <w:p w14:paraId="480E9336" w14:textId="77777777" w:rsidR="003E41B7" w:rsidRPr="000F70C1" w:rsidRDefault="003E41B7" w:rsidP="00F90DD2">
      <w:pPr>
        <w:autoSpaceDE w:val="0"/>
        <w:autoSpaceDN w:val="0"/>
        <w:adjustRightInd w:val="0"/>
        <w:jc w:val="both"/>
        <w:rPr>
          <w:rFonts w:eastAsia="TimesNewRomanPSMT"/>
          <w:b/>
          <w:bCs/>
          <w:iCs/>
          <w:color w:val="002060"/>
          <w:szCs w:val="24"/>
          <w:u w:val="single"/>
          <w:lang w:val="uz-Cyrl-UZ"/>
        </w:rPr>
      </w:pPr>
    </w:p>
    <w:p w14:paraId="220EE50E" w14:textId="77777777" w:rsidR="00F90DD2" w:rsidRPr="000F70C1"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lastRenderedPageBreak/>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0F70C1">
        <w:rPr>
          <w:rFonts w:ascii="Times New Roman" w:eastAsia="TimesNewRomanPSMT" w:hAnsi="Times New Roman"/>
          <w:bCs/>
          <w:iCs/>
          <w:sz w:val="24"/>
          <w:szCs w:val="24"/>
          <w:lang w:val="uz-Cyrl-UZ"/>
        </w:rPr>
        <w:t>, телефон и</w:t>
      </w:r>
      <w:r w:rsidR="009A29FE" w:rsidRPr="000F70C1">
        <w:rPr>
          <w:rFonts w:ascii="Times New Roman" w:eastAsia="TimesNewRomanPSMT" w:hAnsi="Times New Roman"/>
          <w:bCs/>
          <w:iCs/>
          <w:sz w:val="24"/>
          <w:szCs w:val="24"/>
          <w:lang w:val="uz-Cyrl-UZ"/>
        </w:rPr>
        <w:t xml:space="preserve"> име и презиме особе за контакт.</w:t>
      </w:r>
    </w:p>
    <w:p w14:paraId="3B4DBACF" w14:textId="118699EC" w:rsidR="009A29FE" w:rsidRPr="00614AC1"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614AC1">
        <w:rPr>
          <w:rFonts w:ascii="Times New Roman" w:eastAsia="TimesNewRomanPSMT" w:hAnsi="Times New Roman"/>
          <w:bCs/>
          <w:iCs/>
          <w:sz w:val="24"/>
          <w:szCs w:val="24"/>
          <w:lang w:val="uz-Cyrl-UZ"/>
        </w:rPr>
        <w:t>Измену, допуну или опозив понуде треба до</w:t>
      </w:r>
      <w:r w:rsidR="00EF416B" w:rsidRPr="00614AC1">
        <w:rPr>
          <w:rFonts w:ascii="Times New Roman" w:eastAsia="TimesNewRomanPSMT" w:hAnsi="Times New Roman"/>
          <w:bCs/>
          <w:iCs/>
          <w:sz w:val="24"/>
          <w:szCs w:val="24"/>
          <w:lang w:val="uz-Cyrl-UZ"/>
        </w:rPr>
        <w:t xml:space="preserve">ставити на адресу: </w:t>
      </w:r>
      <w:r w:rsidR="00614AC1" w:rsidRPr="00306408">
        <w:rPr>
          <w:rFonts w:ascii="Times New Roman" w:hAnsi="Times New Roman"/>
          <w:sz w:val="24"/>
          <w:szCs w:val="24"/>
          <w:lang w:val="hr-HR" w:eastAsia="en-US"/>
        </w:rPr>
        <w:t>Министарство пољопр</w:t>
      </w:r>
      <w:r w:rsidR="007819BA">
        <w:rPr>
          <w:rFonts w:ascii="Times New Roman" w:hAnsi="Times New Roman"/>
          <w:sz w:val="24"/>
          <w:szCs w:val="24"/>
          <w:lang w:val="hr-HR" w:eastAsia="en-US"/>
        </w:rPr>
        <w:t>ивреде</w:t>
      </w:r>
      <w:r w:rsidR="007819BA">
        <w:rPr>
          <w:rFonts w:ascii="Times New Roman" w:hAnsi="Times New Roman"/>
          <w:sz w:val="24"/>
          <w:szCs w:val="24"/>
          <w:lang w:val="sr-Cyrl-RS" w:eastAsia="en-US"/>
        </w:rPr>
        <w:t>, шумарства и водопривреде</w:t>
      </w:r>
      <w:r w:rsidR="00614AC1" w:rsidRPr="00306408">
        <w:rPr>
          <w:rFonts w:ascii="Times New Roman" w:hAnsi="Times New Roman"/>
          <w:sz w:val="24"/>
          <w:szCs w:val="24"/>
          <w:lang w:val="hr-HR" w:eastAsia="en-US"/>
        </w:rPr>
        <w:t xml:space="preserve"> - Управа за ветерину, Београд, Омладинских бригада 1</w:t>
      </w:r>
      <w:r w:rsidR="006737D5" w:rsidRPr="00614AC1">
        <w:rPr>
          <w:rFonts w:ascii="Times New Roman" w:eastAsia="TimesNewRomanPSMT" w:hAnsi="Times New Roman"/>
          <w:bCs/>
          <w:iCs/>
          <w:sz w:val="24"/>
          <w:szCs w:val="24"/>
          <w:lang w:val="uz-Cyrl-UZ"/>
        </w:rPr>
        <w:t>,</w:t>
      </w:r>
      <w:r w:rsidRPr="00614AC1">
        <w:rPr>
          <w:rFonts w:ascii="Times New Roman" w:eastAsia="TimesNewRomanPSMT" w:hAnsi="Times New Roman"/>
          <w:bCs/>
          <w:iCs/>
          <w:color w:val="FF0000"/>
          <w:sz w:val="24"/>
          <w:szCs w:val="24"/>
          <w:lang w:val="uz-Cyrl-UZ"/>
        </w:rPr>
        <w:t xml:space="preserve"> </w:t>
      </w:r>
      <w:r w:rsidRPr="00614AC1">
        <w:rPr>
          <w:rFonts w:ascii="Times New Roman" w:eastAsia="TimesNewRomanPSMT" w:hAnsi="Times New Roman"/>
          <w:bCs/>
          <w:iCs/>
          <w:sz w:val="24"/>
          <w:szCs w:val="24"/>
          <w:lang w:val="uz-Cyrl-UZ"/>
        </w:rPr>
        <w:t>са назнаком:</w:t>
      </w:r>
    </w:p>
    <w:p w14:paraId="300479E2" w14:textId="2AB235E9" w:rsidR="00F90DD2" w:rsidRPr="00614AC1"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 xml:space="preserve">          </w:t>
      </w:r>
      <w:r w:rsidR="009A29FE" w:rsidRPr="000F70C1">
        <w:rPr>
          <w:rFonts w:ascii="Times New Roman" w:eastAsia="TimesNewRomanPSMT" w:hAnsi="Times New Roman"/>
          <w:bCs/>
          <w:iCs/>
          <w:sz w:val="24"/>
          <w:szCs w:val="24"/>
          <w:lang w:val="uz-Cyrl-UZ"/>
        </w:rPr>
        <w:t xml:space="preserve"> </w:t>
      </w:r>
      <w:r w:rsidR="00F90DD2" w:rsidRPr="000F70C1">
        <w:rPr>
          <w:rFonts w:ascii="Times New Roman" w:eastAsia="TimesNewRomanPSMT" w:hAnsi="Times New Roman"/>
          <w:bCs/>
          <w:iCs/>
          <w:sz w:val="24"/>
          <w:szCs w:val="24"/>
          <w:lang w:val="uz-Cyrl-UZ"/>
        </w:rPr>
        <w:t>„</w:t>
      </w:r>
      <w:r w:rsidR="00F90DD2" w:rsidRPr="00614AC1">
        <w:rPr>
          <w:rFonts w:ascii="Times New Roman" w:eastAsia="TimesNewRomanPSMT" w:hAnsi="Times New Roman"/>
          <w:bCs/>
          <w:iCs/>
          <w:sz w:val="24"/>
          <w:szCs w:val="24"/>
          <w:lang w:val="uz-Cyrl-UZ"/>
        </w:rPr>
        <w:t xml:space="preserve">Измена понуде </w:t>
      </w:r>
      <w:r w:rsidR="009A29FE" w:rsidRPr="00614AC1">
        <w:rPr>
          <w:rFonts w:ascii="Times New Roman" w:eastAsia="Times New Roman" w:hAnsi="Times New Roman"/>
          <w:sz w:val="24"/>
          <w:szCs w:val="24"/>
          <w:lang w:val="sr-Cyrl-CS" w:eastAsia="ar-SA"/>
        </w:rPr>
        <w:t>за јавну набавку</w:t>
      </w:r>
      <w:r w:rsidR="00B2680C">
        <w:rPr>
          <w:rFonts w:ascii="Times New Roman" w:hAnsi="Times New Roman"/>
          <w:sz w:val="24"/>
          <w:szCs w:val="24"/>
          <w:lang w:val="sr-Cyrl-RS" w:eastAsia="en-US"/>
        </w:rPr>
        <w:t xml:space="preserve"> </w:t>
      </w:r>
      <w:r w:rsidR="00B2680C">
        <w:rPr>
          <w:rFonts w:ascii="Times New Roman" w:hAnsi="Times New Roman"/>
          <w:sz w:val="24"/>
          <w:szCs w:val="24"/>
          <w:lang w:eastAsia="en-US"/>
        </w:rPr>
        <w:t>услуг</w:t>
      </w:r>
      <w:r w:rsidR="00B2680C">
        <w:rPr>
          <w:rFonts w:ascii="Times New Roman" w:hAnsi="Times New Roman"/>
          <w:sz w:val="24"/>
          <w:szCs w:val="24"/>
          <w:lang w:val="sr-Cyrl-RS" w:eastAsia="en-US"/>
        </w:rPr>
        <w:t>а</w:t>
      </w:r>
      <w:r w:rsidR="00B2680C" w:rsidRPr="003543BE">
        <w:rPr>
          <w:rFonts w:ascii="Times New Roman" w:hAnsi="Times New Roman"/>
          <w:sz w:val="24"/>
          <w:szCs w:val="24"/>
          <w:lang w:eastAsia="en-US"/>
        </w:rPr>
        <w:t xml:space="preserve"> - </w:t>
      </w:r>
      <w:r w:rsidR="00B2680C"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614AC1" w:rsidRPr="00614AC1">
        <w:rPr>
          <w:rFonts w:ascii="Times New Roman" w:hAnsi="Times New Roman"/>
          <w:sz w:val="24"/>
          <w:szCs w:val="24"/>
          <w:lang w:val="sr-Cyrl-RS" w:eastAsia="en-US"/>
        </w:rPr>
        <w:t xml:space="preserve">, </w:t>
      </w:r>
      <w:r w:rsidR="000F7B82">
        <w:rPr>
          <w:rFonts w:ascii="Times New Roman" w:hAnsi="Times New Roman"/>
          <w:sz w:val="24"/>
          <w:szCs w:val="24"/>
          <w:lang w:val="sr-Cyrl-RS" w:eastAsia="en-US"/>
        </w:rPr>
        <w:t xml:space="preserve">број јавне набавке </w:t>
      </w:r>
      <w:r w:rsidR="003E41B7">
        <w:rPr>
          <w:rFonts w:ascii="Times New Roman" w:hAnsi="Times New Roman"/>
          <w:sz w:val="24"/>
          <w:szCs w:val="24"/>
          <w:lang w:val="sr-Cyrl-RS" w:eastAsia="en-US"/>
        </w:rPr>
        <w:t>ЈН О-9/2020</w:t>
      </w:r>
      <w:r w:rsidR="00614AC1" w:rsidRPr="00614AC1">
        <w:rPr>
          <w:rFonts w:ascii="Times New Roman" w:eastAsia="Times New Roman" w:hAnsi="Times New Roman"/>
          <w:sz w:val="24"/>
          <w:szCs w:val="24"/>
          <w:lang w:val="sr-Cyrl-CS" w:eastAsia="ar-SA"/>
        </w:rPr>
        <w:t xml:space="preserve"> </w:t>
      </w:r>
      <w:r w:rsidR="005B71B8" w:rsidRPr="00614AC1">
        <w:rPr>
          <w:rFonts w:ascii="Times New Roman" w:hAnsi="Times New Roman"/>
          <w:sz w:val="24"/>
          <w:szCs w:val="24"/>
          <w:lang w:val="sr-Cyrl-RS"/>
        </w:rPr>
        <w:t>“</w:t>
      </w:r>
    </w:p>
    <w:p w14:paraId="36C48F0C" w14:textId="77777777" w:rsidR="00F90DD2" w:rsidRPr="00614AC1"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271C434C" w:rsidR="009C2961" w:rsidRPr="00614AC1"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614AC1">
        <w:rPr>
          <w:rFonts w:ascii="Times New Roman" w:eastAsia="TimesNewRomanPSMT" w:hAnsi="Times New Roman"/>
          <w:bCs/>
          <w:iCs/>
          <w:sz w:val="24"/>
          <w:szCs w:val="24"/>
          <w:lang w:val="uz-Cyrl-UZ"/>
        </w:rPr>
        <w:t xml:space="preserve">           </w:t>
      </w:r>
      <w:r w:rsidR="00F90DD2" w:rsidRPr="00614AC1">
        <w:rPr>
          <w:rFonts w:ascii="Times New Roman" w:eastAsia="TimesNewRomanPSMT" w:hAnsi="Times New Roman"/>
          <w:bCs/>
          <w:iCs/>
          <w:sz w:val="24"/>
          <w:szCs w:val="24"/>
          <w:lang w:val="uz-Cyrl-UZ"/>
        </w:rPr>
        <w:t xml:space="preserve">„Допуна понуде </w:t>
      </w:r>
      <w:r w:rsidR="00227D91" w:rsidRPr="00614AC1">
        <w:rPr>
          <w:rFonts w:ascii="Times New Roman" w:eastAsia="Times New Roman" w:hAnsi="Times New Roman"/>
          <w:sz w:val="24"/>
          <w:szCs w:val="24"/>
          <w:lang w:val="sr-Cyrl-CS" w:eastAsia="ar-SA"/>
        </w:rPr>
        <w:t>за јавну набавку</w:t>
      </w:r>
      <w:r w:rsidR="00B2680C">
        <w:rPr>
          <w:rFonts w:ascii="Times New Roman" w:hAnsi="Times New Roman"/>
          <w:sz w:val="24"/>
          <w:szCs w:val="24"/>
          <w:lang w:val="sr-Cyrl-RS" w:eastAsia="en-US"/>
        </w:rPr>
        <w:t xml:space="preserve"> </w:t>
      </w:r>
      <w:r w:rsidR="00B2680C">
        <w:rPr>
          <w:rFonts w:ascii="Times New Roman" w:hAnsi="Times New Roman"/>
          <w:sz w:val="24"/>
          <w:szCs w:val="24"/>
          <w:lang w:eastAsia="en-US"/>
        </w:rPr>
        <w:t>услуг</w:t>
      </w:r>
      <w:r w:rsidR="00B2680C">
        <w:rPr>
          <w:rFonts w:ascii="Times New Roman" w:hAnsi="Times New Roman"/>
          <w:sz w:val="24"/>
          <w:szCs w:val="24"/>
          <w:lang w:val="sr-Cyrl-RS" w:eastAsia="en-US"/>
        </w:rPr>
        <w:t>а</w:t>
      </w:r>
      <w:r w:rsidR="00B2680C" w:rsidRPr="003543BE">
        <w:rPr>
          <w:rFonts w:ascii="Times New Roman" w:hAnsi="Times New Roman"/>
          <w:sz w:val="24"/>
          <w:szCs w:val="24"/>
          <w:lang w:eastAsia="en-US"/>
        </w:rPr>
        <w:t xml:space="preserve"> - </w:t>
      </w:r>
      <w:r w:rsidR="00B2680C"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614AC1" w:rsidRPr="00614AC1">
        <w:rPr>
          <w:rFonts w:ascii="Times New Roman" w:hAnsi="Times New Roman"/>
          <w:sz w:val="24"/>
          <w:szCs w:val="24"/>
          <w:lang w:val="sr-Cyrl-RS" w:eastAsia="en-US"/>
        </w:rPr>
        <w:t>,</w:t>
      </w:r>
      <w:r w:rsidR="000F7B82">
        <w:rPr>
          <w:rFonts w:ascii="Times New Roman" w:hAnsi="Times New Roman"/>
          <w:sz w:val="24"/>
          <w:szCs w:val="24"/>
          <w:lang w:val="sr-Cyrl-RS" w:eastAsia="en-US"/>
        </w:rPr>
        <w:t xml:space="preserve"> број јавне набавке</w:t>
      </w:r>
      <w:r w:rsidR="003E41B7">
        <w:rPr>
          <w:rFonts w:ascii="Times New Roman" w:hAnsi="Times New Roman"/>
          <w:sz w:val="24"/>
          <w:szCs w:val="24"/>
          <w:lang w:val="sr-Cyrl-RS" w:eastAsia="en-US"/>
        </w:rPr>
        <w:t xml:space="preserve"> ЈН О-9/2020</w:t>
      </w:r>
      <w:r w:rsidR="005B71B8" w:rsidRPr="00614AC1">
        <w:rPr>
          <w:rFonts w:ascii="Times New Roman" w:hAnsi="Times New Roman"/>
          <w:sz w:val="24"/>
          <w:szCs w:val="24"/>
          <w:lang w:val="sr-Cyrl-RS"/>
        </w:rPr>
        <w:t>“</w:t>
      </w:r>
    </w:p>
    <w:p w14:paraId="66FE38B8" w14:textId="02590AFF" w:rsidR="009C2961" w:rsidRPr="00614AC1" w:rsidRDefault="005B71B8" w:rsidP="005B71B8">
      <w:pPr>
        <w:suppressAutoHyphens w:val="0"/>
        <w:spacing w:after="200" w:line="276" w:lineRule="auto"/>
        <w:jc w:val="both"/>
        <w:rPr>
          <w:rFonts w:eastAsia="TimesNewRomanPSMT"/>
          <w:bCs/>
          <w:iCs/>
          <w:szCs w:val="24"/>
          <w:lang w:val="uz-Cyrl-UZ"/>
        </w:rPr>
      </w:pPr>
      <w:r w:rsidRPr="00614AC1">
        <w:rPr>
          <w:rFonts w:eastAsia="Calibri"/>
          <w:szCs w:val="24"/>
          <w:lang w:val="sr-Cyrl-RS" w:eastAsia="en-US"/>
        </w:rPr>
        <w:t xml:space="preserve">           </w:t>
      </w:r>
      <w:r w:rsidR="009C2961" w:rsidRPr="00614AC1">
        <w:rPr>
          <w:rFonts w:eastAsia="Calibri"/>
          <w:szCs w:val="24"/>
          <w:lang w:val="sr-Cyrl-RS" w:eastAsia="en-US"/>
        </w:rPr>
        <w:t xml:space="preserve">„Измена и допуна понуде </w:t>
      </w:r>
      <w:r w:rsidR="00227D91" w:rsidRPr="00614AC1">
        <w:rPr>
          <w:szCs w:val="24"/>
        </w:rPr>
        <w:t>за јавну набавку</w:t>
      </w:r>
      <w:r w:rsidR="00614AC1" w:rsidRPr="00614AC1">
        <w:rPr>
          <w:szCs w:val="24"/>
          <w:lang w:val="sr-Cyrl-RS"/>
        </w:rPr>
        <w:t xml:space="preserve"> </w:t>
      </w:r>
      <w:r w:rsidR="00B2680C">
        <w:rPr>
          <w:szCs w:val="24"/>
          <w:lang w:eastAsia="en-US"/>
        </w:rPr>
        <w:t>услуг</w:t>
      </w:r>
      <w:r w:rsidR="00B2680C">
        <w:rPr>
          <w:szCs w:val="24"/>
          <w:lang w:val="sr-Cyrl-RS" w:eastAsia="en-US"/>
        </w:rPr>
        <w:t>а</w:t>
      </w:r>
      <w:r w:rsidR="00B2680C" w:rsidRPr="003543BE">
        <w:rPr>
          <w:szCs w:val="24"/>
          <w:lang w:eastAsia="en-US"/>
        </w:rPr>
        <w:t xml:space="preserve"> - </w:t>
      </w:r>
      <w:r w:rsidR="00B2680C"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B2680C">
        <w:rPr>
          <w:szCs w:val="24"/>
          <w:lang w:val="sr-Cyrl-RS" w:eastAsia="en-US"/>
        </w:rPr>
        <w:t xml:space="preserve">, </w:t>
      </w:r>
      <w:r w:rsidR="000F7B82">
        <w:rPr>
          <w:szCs w:val="24"/>
          <w:lang w:val="sr-Cyrl-RS" w:eastAsia="en-US"/>
        </w:rPr>
        <w:t xml:space="preserve">број јавне набавке </w:t>
      </w:r>
      <w:r w:rsidR="003E41B7">
        <w:rPr>
          <w:szCs w:val="24"/>
          <w:lang w:val="sr-Cyrl-RS" w:eastAsia="en-US"/>
        </w:rPr>
        <w:t>ЈН О-9/2020</w:t>
      </w:r>
      <w:r w:rsidRPr="00614AC1">
        <w:rPr>
          <w:szCs w:val="24"/>
          <w:lang w:val="sr-Cyrl-RS"/>
        </w:rPr>
        <w:t>“</w:t>
      </w:r>
    </w:p>
    <w:p w14:paraId="41D2E367" w14:textId="77777777" w:rsidR="009A29FE" w:rsidRPr="000F70C1"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или</w:t>
      </w:r>
    </w:p>
    <w:p w14:paraId="526ACA39" w14:textId="77777777" w:rsidR="009A29FE" w:rsidRPr="00614AC1"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3D963D5C" w:rsidR="009A29FE" w:rsidRPr="00614AC1" w:rsidRDefault="00F90DD2" w:rsidP="009A29FE">
      <w:pPr>
        <w:pStyle w:val="ListParagraph"/>
        <w:spacing w:line="240" w:lineRule="auto"/>
        <w:ind w:left="0" w:firstLine="720"/>
        <w:jc w:val="both"/>
        <w:rPr>
          <w:rFonts w:ascii="Times New Roman" w:hAnsi="Times New Roman"/>
          <w:b/>
          <w:sz w:val="24"/>
          <w:szCs w:val="24"/>
          <w:lang w:val="ru-RU"/>
        </w:rPr>
      </w:pPr>
      <w:r w:rsidRPr="00614AC1">
        <w:rPr>
          <w:rFonts w:ascii="Times New Roman" w:eastAsia="TimesNewRomanPSMT" w:hAnsi="Times New Roman"/>
          <w:bCs/>
          <w:iCs/>
          <w:sz w:val="24"/>
          <w:szCs w:val="24"/>
          <w:lang w:val="uz-Cyrl-UZ"/>
        </w:rPr>
        <w:t xml:space="preserve">„Опозив понуде </w:t>
      </w:r>
      <w:r w:rsidR="00227D91" w:rsidRPr="00614AC1">
        <w:rPr>
          <w:rFonts w:ascii="Times New Roman" w:eastAsia="Times New Roman" w:hAnsi="Times New Roman"/>
          <w:sz w:val="24"/>
          <w:szCs w:val="24"/>
          <w:lang w:val="sr-Cyrl-CS" w:eastAsia="ar-SA"/>
        </w:rPr>
        <w:t>за јавну набавку</w:t>
      </w:r>
      <w:r w:rsidR="00B2680C">
        <w:rPr>
          <w:rFonts w:ascii="Times New Roman" w:eastAsia="Times New Roman" w:hAnsi="Times New Roman"/>
          <w:sz w:val="24"/>
          <w:szCs w:val="24"/>
          <w:lang w:val="sr-Cyrl-CS" w:eastAsia="ar-SA"/>
        </w:rPr>
        <w:t xml:space="preserve"> </w:t>
      </w:r>
      <w:r w:rsidR="00B2680C" w:rsidRPr="003543BE">
        <w:rPr>
          <w:rFonts w:ascii="Times New Roman" w:hAnsi="Times New Roman"/>
          <w:sz w:val="24"/>
          <w:szCs w:val="24"/>
          <w:lang w:eastAsia="en-US"/>
        </w:rPr>
        <w:t xml:space="preserve">услуге - </w:t>
      </w:r>
      <w:r w:rsidR="00B2680C" w:rsidRPr="003F6A9D">
        <w:rPr>
          <w:rFonts w:ascii="Times New Roman" w:hAnsi="Times New Roman"/>
          <w:sz w:val="24"/>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614AC1" w:rsidRPr="00614AC1">
        <w:rPr>
          <w:rFonts w:ascii="Times New Roman" w:hAnsi="Times New Roman"/>
          <w:sz w:val="24"/>
          <w:szCs w:val="24"/>
          <w:lang w:val="sr-Cyrl-RS" w:eastAsia="en-US"/>
        </w:rPr>
        <w:t xml:space="preserve">, </w:t>
      </w:r>
      <w:r w:rsidR="000F7B82">
        <w:rPr>
          <w:rFonts w:ascii="Times New Roman" w:hAnsi="Times New Roman"/>
          <w:sz w:val="24"/>
          <w:szCs w:val="24"/>
          <w:lang w:val="sr-Cyrl-RS" w:eastAsia="en-US"/>
        </w:rPr>
        <w:t xml:space="preserve">број јавне набавке </w:t>
      </w:r>
      <w:r w:rsidR="003E41B7">
        <w:rPr>
          <w:rFonts w:ascii="Times New Roman" w:hAnsi="Times New Roman"/>
          <w:sz w:val="24"/>
          <w:szCs w:val="24"/>
          <w:lang w:val="sr-Cyrl-RS" w:eastAsia="en-US"/>
        </w:rPr>
        <w:t>ЈН О-9/2020</w:t>
      </w:r>
      <w:r w:rsidR="005B71B8" w:rsidRPr="00614AC1">
        <w:rPr>
          <w:rFonts w:ascii="Times New Roman" w:hAnsi="Times New Roman"/>
          <w:sz w:val="24"/>
          <w:szCs w:val="24"/>
          <w:lang w:val="sr-Cyrl-RS"/>
        </w:rPr>
        <w:t>“</w:t>
      </w:r>
    </w:p>
    <w:p w14:paraId="61693E27" w14:textId="77777777" w:rsidR="006737D5" w:rsidRPr="00614AC1" w:rsidRDefault="006737D5" w:rsidP="009A29FE">
      <w:pPr>
        <w:pStyle w:val="ListParagraph"/>
        <w:autoSpaceDE w:val="0"/>
        <w:autoSpaceDN w:val="0"/>
        <w:adjustRightInd w:val="0"/>
        <w:spacing w:after="0" w:line="240" w:lineRule="auto"/>
        <w:rPr>
          <w:rFonts w:ascii="Times New Roman" w:eastAsia="TimesNewRomanPSMT" w:hAnsi="Times New Roman"/>
          <w:b/>
          <w:bCs/>
          <w:iCs/>
          <w:color w:val="002060"/>
          <w:sz w:val="24"/>
          <w:szCs w:val="24"/>
          <w:u w:val="single"/>
          <w:lang w:val="sr-Cyrl-RS"/>
        </w:rPr>
      </w:pPr>
    </w:p>
    <w:p w14:paraId="1D8237DC" w14:textId="34038676" w:rsidR="006737D5" w:rsidRPr="000F70C1" w:rsidRDefault="006737D5" w:rsidP="00DC697B">
      <w:pPr>
        <w:ind w:firstLine="720"/>
        <w:jc w:val="both"/>
        <w:rPr>
          <w:szCs w:val="24"/>
          <w:lang w:val="sr-Cyrl-RS"/>
        </w:rPr>
      </w:pPr>
      <w:r w:rsidRPr="000F70C1">
        <w:rPr>
          <w:szCs w:val="24"/>
          <w:lang w:val="sr-Cyrl-RS"/>
        </w:rPr>
        <w:t>Послове писарнице за Наручиоца врши писарница Управе за заједничке послове реп</w:t>
      </w:r>
      <w:r w:rsidR="00614AC1">
        <w:rPr>
          <w:szCs w:val="24"/>
          <w:lang w:val="sr-Cyrl-RS"/>
        </w:rPr>
        <w:t>убличких органа – Омладиснских бригада 1</w:t>
      </w:r>
      <w:r w:rsidRPr="000F70C1">
        <w:rPr>
          <w:szCs w:val="24"/>
          <w:lang w:val="sr-Cyrl-RS"/>
        </w:rPr>
        <w:t>, Београд, приземље.</w:t>
      </w:r>
    </w:p>
    <w:p w14:paraId="27A5B6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1B5D2CA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087433B"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 xml:space="preserve">3.6. </w:t>
      </w:r>
      <w:r w:rsidRPr="000F70C1">
        <w:rPr>
          <w:rFonts w:eastAsia="TimesNewRomanPSMT"/>
          <w:b/>
          <w:bCs/>
          <w:iCs/>
          <w:color w:val="002060"/>
          <w:szCs w:val="24"/>
          <w:u w:val="single"/>
        </w:rPr>
        <w:t>УЧЕСТВОВАЊЕ У ЗАЈЕДНИЧКОЈ П</w:t>
      </w:r>
      <w:r w:rsidRPr="000F70C1">
        <w:rPr>
          <w:rFonts w:eastAsia="TimesNewRomanPSMT"/>
          <w:b/>
          <w:bCs/>
          <w:iCs/>
          <w:color w:val="002060"/>
          <w:szCs w:val="24"/>
          <w:u w:val="single"/>
          <w:lang w:val="uz-Cyrl-UZ"/>
        </w:rPr>
        <w:t>ОНУДИ</w:t>
      </w:r>
      <w:r w:rsidRPr="000F70C1">
        <w:rPr>
          <w:rFonts w:eastAsia="TimesNewRomanPSMT"/>
          <w:b/>
          <w:bCs/>
          <w:iCs/>
          <w:color w:val="002060"/>
          <w:szCs w:val="24"/>
          <w:u w:val="single"/>
        </w:rPr>
        <w:t xml:space="preserve"> ИЛИ КАО ПОДИЗВОЂАЧ</w:t>
      </w:r>
    </w:p>
    <w:p w14:paraId="402B27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p>
    <w:p w14:paraId="529AC10B"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rPr>
        <w:t>По</w:t>
      </w:r>
      <w:r w:rsidRPr="000F70C1">
        <w:rPr>
          <w:rFonts w:ascii="Times New Roman" w:eastAsia="TimesNewRomanPSMT" w:hAnsi="Times New Roman"/>
          <w:bCs/>
          <w:sz w:val="24"/>
          <w:szCs w:val="24"/>
          <w:lang w:val="uz-Cyrl-UZ"/>
        </w:rPr>
        <w:t>нуђач</w:t>
      </w:r>
      <w:r w:rsidRPr="000F70C1">
        <w:rPr>
          <w:rFonts w:ascii="Times New Roman" w:eastAsia="TimesNewRomanPSMT" w:hAnsi="Times New Roman"/>
          <w:bCs/>
          <w:sz w:val="24"/>
          <w:szCs w:val="24"/>
        </w:rPr>
        <w:t xml:space="preserve"> може да поднесе само једну </w:t>
      </w:r>
      <w:r w:rsidRPr="000F70C1">
        <w:rPr>
          <w:rFonts w:ascii="Times New Roman" w:eastAsia="TimesNewRomanPSMT" w:hAnsi="Times New Roman"/>
          <w:bCs/>
          <w:sz w:val="24"/>
          <w:szCs w:val="24"/>
          <w:lang w:val="uz-Cyrl-UZ"/>
        </w:rPr>
        <w:t>понуду.</w:t>
      </w:r>
    </w:p>
    <w:p w14:paraId="15ECA02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ће бити одбијене.</w:t>
      </w:r>
    </w:p>
    <w:p w14:paraId="31C809BA" w14:textId="77777777" w:rsidR="00F90DD2" w:rsidRPr="000F70C1" w:rsidRDefault="00F90DD2" w:rsidP="00F90DD2">
      <w:pPr>
        <w:autoSpaceDE w:val="0"/>
        <w:autoSpaceDN w:val="0"/>
        <w:adjustRightInd w:val="0"/>
        <w:jc w:val="both"/>
        <w:rPr>
          <w:rFonts w:eastAsia="TimesNewRomanPSMT"/>
          <w:b/>
          <w:bCs/>
          <w:color w:val="000000"/>
          <w:szCs w:val="24"/>
        </w:rPr>
      </w:pPr>
    </w:p>
    <w:p w14:paraId="6229E21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7</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УЧЕШЋЕ</w:t>
      </w:r>
      <w:r w:rsidRPr="000F70C1">
        <w:rPr>
          <w:rFonts w:eastAsia="TimesNewRomanPSMT"/>
          <w:b/>
          <w:bCs/>
          <w:iCs/>
          <w:color w:val="002060"/>
          <w:szCs w:val="24"/>
          <w:u w:val="single"/>
        </w:rPr>
        <w:t xml:space="preserve"> ПОДИЗВОЂАЧА</w:t>
      </w:r>
    </w:p>
    <w:p w14:paraId="7BD344B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2FF77A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lastRenderedPageBreak/>
        <w:t>Уколико</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w:t>
      </w:r>
      <w:r w:rsidRPr="000F70C1">
        <w:rPr>
          <w:rFonts w:ascii="Times New Roman" w:eastAsia="TimesNewRomanPSMT" w:hAnsi="Times New Roman"/>
          <w:bCs/>
          <w:color w:val="000000"/>
          <w:sz w:val="24"/>
          <w:szCs w:val="24"/>
        </w:rPr>
        <w:t>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подноси понуду са подизвођачем,</w:t>
      </w:r>
      <w:r w:rsidRPr="000F70C1">
        <w:rPr>
          <w:rFonts w:ascii="Times New Roman" w:eastAsia="TimesNewRomanPSMT" w:hAnsi="Times New Roman"/>
          <w:bCs/>
          <w:color w:val="000000"/>
          <w:sz w:val="24"/>
          <w:szCs w:val="24"/>
        </w:rPr>
        <w:t xml:space="preserve"> дужан </w:t>
      </w:r>
      <w:r w:rsidRPr="000F70C1">
        <w:rPr>
          <w:rFonts w:ascii="Times New Roman" w:eastAsia="TimesNewRomanPSMT" w:hAnsi="Times New Roman"/>
          <w:bCs/>
          <w:color w:val="000000"/>
          <w:sz w:val="24"/>
          <w:szCs w:val="24"/>
          <w:lang w:val="uz-Cyrl-UZ"/>
        </w:rPr>
        <w:t xml:space="preserve">је </w:t>
      </w:r>
      <w:r w:rsidRPr="000F70C1">
        <w:rPr>
          <w:rFonts w:ascii="Times New Roman" w:eastAsia="TimesNewRomanPSMT" w:hAnsi="Times New Roman"/>
          <w:bCs/>
          <w:color w:val="000000"/>
          <w:sz w:val="24"/>
          <w:szCs w:val="24"/>
        </w:rPr>
        <w:t>да</w:t>
      </w:r>
      <w:r w:rsidRPr="000F70C1">
        <w:rPr>
          <w:rFonts w:ascii="Times New Roman" w:eastAsia="TimesNewRomanPSMT" w:hAnsi="Times New Roman"/>
          <w:bCs/>
          <w:color w:val="000000"/>
          <w:sz w:val="24"/>
          <w:szCs w:val="24"/>
          <w:lang w:val="uz-Cyrl-UZ"/>
        </w:rPr>
        <w:t xml:space="preserve"> у понуди наведе да ће </w:t>
      </w:r>
      <w:r w:rsidRPr="000F70C1">
        <w:rPr>
          <w:rFonts w:ascii="Times New Roman" w:eastAsia="TimesNewRomanPSMT" w:hAnsi="Times New Roman"/>
          <w:bCs/>
          <w:color w:val="000000"/>
          <w:sz w:val="24"/>
          <w:szCs w:val="24"/>
        </w:rPr>
        <w:t>изв</w:t>
      </w:r>
      <w:r w:rsidRPr="000F70C1">
        <w:rPr>
          <w:rFonts w:ascii="Times New Roman" w:eastAsia="TimesNewRomanPSMT" w:hAnsi="Times New Roman"/>
          <w:bCs/>
          <w:color w:val="000000"/>
          <w:sz w:val="24"/>
          <w:szCs w:val="24"/>
          <w:lang w:val="uz-Cyrl-UZ"/>
        </w:rPr>
        <w:t xml:space="preserve">ршење набавке делимично </w:t>
      </w:r>
      <w:r w:rsidRPr="000F70C1">
        <w:rPr>
          <w:rFonts w:ascii="Times New Roman" w:eastAsia="TimesNewRomanPSMT" w:hAnsi="Times New Roman"/>
          <w:bCs/>
          <w:color w:val="000000"/>
          <w:sz w:val="24"/>
          <w:szCs w:val="24"/>
        </w:rPr>
        <w:t>повери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0F70C1">
        <w:rPr>
          <w:rFonts w:ascii="Times New Roman" w:eastAsia="TimesNewRomanPSMT" w:hAnsi="Times New Roman"/>
          <w:bCs/>
          <w:color w:val="000000"/>
          <w:sz w:val="24"/>
          <w:szCs w:val="24"/>
          <w:lang w:val="uz-Cyrl-UZ"/>
        </w:rPr>
        <w:t>као и</w:t>
      </w:r>
      <w:r w:rsidRPr="000F70C1">
        <w:rPr>
          <w:rFonts w:ascii="Times New Roman" w:eastAsia="TimesNewRomanPSMT" w:hAnsi="Times New Roman"/>
          <w:bCs/>
          <w:color w:val="000000"/>
          <w:sz w:val="24"/>
          <w:szCs w:val="24"/>
        </w:rPr>
        <w:t xml:space="preserve"> део предмета набавке који ће извршити преко подизвођача</w:t>
      </w:r>
      <w:r w:rsidRPr="000F70C1">
        <w:rPr>
          <w:rFonts w:ascii="Times New Roman" w:eastAsia="TimesNewRomanPSMT" w:hAnsi="Times New Roman"/>
          <w:bCs/>
          <w:color w:val="000000"/>
          <w:sz w:val="24"/>
          <w:szCs w:val="24"/>
          <w:lang w:val="uz-Cyrl-UZ"/>
        </w:rPr>
        <w:t>.</w:t>
      </w:r>
    </w:p>
    <w:p w14:paraId="4D9DCF1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lang w:val="uz-Cyrl-UZ"/>
        </w:rPr>
        <w:t>Понуђач</w:t>
      </w:r>
      <w:r w:rsidR="004A2E66" w:rsidRPr="000F70C1">
        <w:rPr>
          <w:rFonts w:ascii="Times New Roman" w:eastAsia="TimesNewRomanPSMT" w:hAnsi="Times New Roman"/>
          <w:bCs/>
          <w:sz w:val="24"/>
          <w:szCs w:val="24"/>
          <w:lang w:val="uz-Cyrl-UZ"/>
        </w:rPr>
        <w:t>, уколико његова понуда буде оцењена као најповољнија,</w:t>
      </w:r>
      <w:r w:rsidRPr="000F70C1">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0F70C1">
        <w:rPr>
          <w:rFonts w:ascii="Times New Roman" w:eastAsia="TimesNewRomanPSMT" w:hAnsi="Times New Roman"/>
          <w:bCs/>
          <w:sz w:val="24"/>
          <w:szCs w:val="24"/>
          <w:lang w:val="uz-Cyrl-UZ"/>
        </w:rPr>
        <w:t xml:space="preserve"> конкурсном документаци</w:t>
      </w:r>
      <w:r w:rsidR="007008FB" w:rsidRPr="000F70C1">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w:t>
      </w:r>
      <w:r w:rsidRPr="000F70C1">
        <w:rPr>
          <w:rFonts w:ascii="Times New Roman" w:eastAsia="TimesNewRomanPSMT" w:hAnsi="Times New Roman"/>
          <w:bCs/>
          <w:color w:val="000000"/>
          <w:sz w:val="24"/>
          <w:szCs w:val="24"/>
          <w:lang w:val="uz-Cyrl-UZ"/>
        </w:rPr>
        <w:t xml:space="preserve">нуђач </w:t>
      </w:r>
      <w:r w:rsidRPr="000F70C1">
        <w:rPr>
          <w:rFonts w:ascii="Times New Roman" w:eastAsia="TimesNewRomanPSMT" w:hAnsi="Times New Roman"/>
          <w:bCs/>
          <w:color w:val="000000"/>
          <w:sz w:val="24"/>
          <w:szCs w:val="24"/>
        </w:rPr>
        <w:t>је дужан да наручиоцу, на његов захтев, омогући приступ код</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подизвођача ради утврђивања</w:t>
      </w:r>
      <w:r w:rsidR="00DC697B" w:rsidRPr="000F70C1">
        <w:rPr>
          <w:rFonts w:ascii="Times New Roman" w:eastAsia="TimesNewRomanPSMT" w:hAnsi="Times New Roman"/>
          <w:bCs/>
          <w:color w:val="000000"/>
          <w:sz w:val="24"/>
          <w:szCs w:val="24"/>
          <w:lang w:val="sr-Cyrl-RS"/>
        </w:rPr>
        <w:t xml:space="preserve"> и провере</w:t>
      </w:r>
      <w:r w:rsidRPr="000F70C1">
        <w:rPr>
          <w:rFonts w:ascii="Times New Roman" w:eastAsia="TimesNewRomanPSMT" w:hAnsi="Times New Roman"/>
          <w:bCs/>
          <w:color w:val="000000"/>
          <w:sz w:val="24"/>
          <w:szCs w:val="24"/>
        </w:rPr>
        <w:t xml:space="preserve"> испуњености услова.</w:t>
      </w:r>
    </w:p>
    <w:p w14:paraId="6E1E3035" w14:textId="77777777" w:rsidR="00F90DD2" w:rsidRPr="000F70C1" w:rsidRDefault="00F90DD2" w:rsidP="00F90DD2">
      <w:pPr>
        <w:autoSpaceDE w:val="0"/>
        <w:autoSpaceDN w:val="0"/>
        <w:adjustRightInd w:val="0"/>
        <w:jc w:val="both"/>
        <w:rPr>
          <w:rFonts w:eastAsia="TimesNewRomanPS-BoldMT"/>
          <w:b/>
          <w:bCs/>
          <w:color w:val="00B0F0"/>
          <w:szCs w:val="24"/>
          <w:lang w:val="uz-Cyrl-UZ"/>
        </w:rPr>
      </w:pPr>
    </w:p>
    <w:p w14:paraId="172C45A9" w14:textId="77777777" w:rsidR="00F90DD2" w:rsidRPr="000F70C1" w:rsidRDefault="00F90DD2" w:rsidP="00F90DD2">
      <w:pPr>
        <w:autoSpaceDE w:val="0"/>
        <w:autoSpaceDN w:val="0"/>
        <w:adjustRightInd w:val="0"/>
        <w:jc w:val="both"/>
        <w:rPr>
          <w:rFonts w:eastAsia="TimesNewRomanPSMT"/>
          <w:b/>
          <w:bCs/>
          <w:iCs/>
          <w:color w:val="00B0F0"/>
          <w:szCs w:val="24"/>
          <w:u w:val="single"/>
          <w:lang w:val="uz-Cyrl-UZ"/>
        </w:rPr>
      </w:pPr>
      <w:r w:rsidRPr="000F70C1">
        <w:rPr>
          <w:rFonts w:eastAsia="TimesNewRomanPSMT"/>
          <w:b/>
          <w:bCs/>
          <w:iCs/>
          <w:color w:val="002060"/>
          <w:szCs w:val="24"/>
          <w:u w:val="single"/>
          <w:lang w:val="uz-Cyrl-UZ"/>
        </w:rPr>
        <w:t>3.8. ПОДНОШЕЊЕ ЗАЈЕДНИЧКЕ ПОНУДЕ</w:t>
      </w:r>
      <w:r w:rsidRPr="000F70C1">
        <w:rPr>
          <w:rFonts w:eastAsia="TimesNewRomanPSMT"/>
          <w:b/>
          <w:bCs/>
          <w:iCs/>
          <w:color w:val="FF0000"/>
          <w:szCs w:val="24"/>
          <w:u w:val="single"/>
          <w:lang w:val="uz-Cyrl-UZ"/>
        </w:rPr>
        <w:t xml:space="preserve"> </w:t>
      </w:r>
    </w:p>
    <w:p w14:paraId="18792729"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7ADFFD4C"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онуду</w:t>
      </w:r>
      <w:r w:rsidRPr="000F70C1">
        <w:rPr>
          <w:rFonts w:ascii="Times New Roman" w:eastAsia="TimesNewRomanPSMT" w:hAnsi="Times New Roman"/>
          <w:bCs/>
          <w:color w:val="000000"/>
          <w:sz w:val="24"/>
          <w:szCs w:val="24"/>
        </w:rPr>
        <w:t xml:space="preserve"> може поднети група </w:t>
      </w:r>
      <w:r w:rsidRPr="000F70C1">
        <w:rPr>
          <w:rFonts w:ascii="Times New Roman" w:eastAsia="TimesNewRomanPSMT" w:hAnsi="Times New Roman"/>
          <w:bCs/>
          <w:color w:val="000000"/>
          <w:sz w:val="24"/>
          <w:szCs w:val="24"/>
          <w:lang w:val="uz-Cyrl-UZ"/>
        </w:rPr>
        <w:t>понуђача</w:t>
      </w:r>
      <w:r w:rsidRPr="000F70C1">
        <w:rPr>
          <w:rFonts w:ascii="Times New Roman" w:eastAsia="TimesNewRomanPSMT" w:hAnsi="Times New Roman"/>
          <w:bCs/>
          <w:color w:val="000000"/>
          <w:sz w:val="24"/>
          <w:szCs w:val="24"/>
        </w:rPr>
        <w:t>.</w:t>
      </w:r>
    </w:p>
    <w:p w14:paraId="7E054FA8" w14:textId="77777777" w:rsidR="000B66F0" w:rsidRPr="000F70C1" w:rsidRDefault="000B66F0" w:rsidP="000B66F0">
      <w:pPr>
        <w:suppressAutoHyphens w:val="0"/>
        <w:autoSpaceDE w:val="0"/>
        <w:autoSpaceDN w:val="0"/>
        <w:adjustRightInd w:val="0"/>
        <w:ind w:firstLine="720"/>
        <w:rPr>
          <w:szCs w:val="24"/>
          <w:lang w:val="uz-Cyrl-UZ" w:eastAsia="en-US"/>
        </w:rPr>
      </w:pPr>
    </w:p>
    <w:p w14:paraId="2CCDD465" w14:textId="77777777" w:rsidR="000B66F0" w:rsidRPr="000F70C1" w:rsidRDefault="000B66F0" w:rsidP="000B66F0">
      <w:pPr>
        <w:suppressAutoHyphens w:val="0"/>
        <w:autoSpaceDE w:val="0"/>
        <w:autoSpaceDN w:val="0"/>
        <w:adjustRightInd w:val="0"/>
        <w:ind w:firstLine="720"/>
        <w:rPr>
          <w:szCs w:val="24"/>
          <w:lang w:val="uz-Cyrl-UZ" w:eastAsia="en-US"/>
        </w:rPr>
      </w:pPr>
      <w:r w:rsidRPr="000F70C1">
        <w:rPr>
          <w:b/>
          <w:szCs w:val="24"/>
          <w:u w:val="single"/>
          <w:lang w:val="uz-Cyrl-UZ" w:eastAsia="en-US"/>
        </w:rPr>
        <w:t>Саставни део заједничке понуде је споразум</w:t>
      </w:r>
      <w:r w:rsidRPr="000F70C1">
        <w:rPr>
          <w:szCs w:val="24"/>
          <w:lang w:val="uz-Cyrl-UZ" w:eastAsia="en-US"/>
        </w:rPr>
        <w:t xml:space="preserve"> којим се понуђачи из групе међусобно и према наручиоцу обавезују на</w:t>
      </w:r>
      <w:r w:rsidRPr="000F70C1">
        <w:rPr>
          <w:szCs w:val="24"/>
          <w:lang w:val="sr-Cyrl-RS" w:eastAsia="en-US"/>
        </w:rPr>
        <w:t xml:space="preserve"> </w:t>
      </w:r>
      <w:r w:rsidRPr="000F70C1">
        <w:rPr>
          <w:szCs w:val="24"/>
          <w:lang w:val="uz-Cyrl-UZ" w:eastAsia="en-US"/>
        </w:rPr>
        <w:t>извршење јавне набавке, а који садржи:</w:t>
      </w:r>
    </w:p>
    <w:p w14:paraId="6F5A03F9" w14:textId="77777777" w:rsidR="000B66F0" w:rsidRPr="000F70C1" w:rsidRDefault="000B66F0" w:rsidP="000B66F0">
      <w:pPr>
        <w:suppressAutoHyphens w:val="0"/>
        <w:autoSpaceDE w:val="0"/>
        <w:autoSpaceDN w:val="0"/>
        <w:adjustRightInd w:val="0"/>
        <w:rPr>
          <w:szCs w:val="24"/>
          <w:lang w:val="uz-Cyrl-UZ" w:eastAsia="en-US"/>
        </w:rPr>
      </w:pPr>
      <w:r w:rsidRPr="000F70C1">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0F70C1">
        <w:rPr>
          <w:szCs w:val="24"/>
          <w:lang w:val="sr-Cyrl-RS" w:eastAsia="en-US"/>
        </w:rPr>
        <w:t xml:space="preserve"> </w:t>
      </w:r>
      <w:r w:rsidR="00AC4B34" w:rsidRPr="000F70C1">
        <w:rPr>
          <w:szCs w:val="24"/>
          <w:lang w:val="uz-Cyrl-UZ" w:eastAsia="en-US"/>
        </w:rPr>
        <w:t>пред наручиоцем и</w:t>
      </w:r>
    </w:p>
    <w:p w14:paraId="6B576D20"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0F70C1">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0F70C1">
        <w:rPr>
          <w:rFonts w:ascii="Times New Roman" w:eastAsia="TimesNewRomanPSMT" w:hAnsi="Times New Roman"/>
          <w:bCs/>
          <w:color w:val="000000"/>
          <w:sz w:val="24"/>
          <w:szCs w:val="24"/>
          <w:lang w:val="uz-Cyrl-UZ"/>
        </w:rPr>
        <w:tab/>
      </w:r>
    </w:p>
    <w:p w14:paraId="140266A1"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3B27E7A9" w14:textId="0B79E340" w:rsidR="00AE6B55" w:rsidRPr="000F70C1"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uz-Cyrl-UZ"/>
        </w:rPr>
      </w:pPr>
      <w:r>
        <w:rPr>
          <w:rFonts w:ascii="Times New Roman" w:eastAsia="TimesNewRomanPSMT" w:hAnsi="Times New Roman"/>
          <w:b/>
          <w:bCs/>
          <w:color w:val="000000"/>
          <w:sz w:val="24"/>
          <w:szCs w:val="24"/>
          <w:u w:val="single"/>
          <w:lang w:val="uz-Cyrl-UZ"/>
        </w:rPr>
        <w:t>Уколи</w:t>
      </w:r>
      <w:r>
        <w:rPr>
          <w:rFonts w:ascii="Times New Roman" w:eastAsia="TimesNewRomanPSMT" w:hAnsi="Times New Roman"/>
          <w:b/>
          <w:bCs/>
          <w:color w:val="000000"/>
          <w:sz w:val="24"/>
          <w:szCs w:val="24"/>
          <w:u w:val="single"/>
          <w:lang w:val="sr-Cyrl-RS"/>
        </w:rPr>
        <w:t>к</w:t>
      </w:r>
      <w:r w:rsidR="00AE6B55" w:rsidRPr="000F70C1">
        <w:rPr>
          <w:rFonts w:ascii="Times New Roman" w:eastAsia="TimesNewRomanPSMT" w:hAnsi="Times New Roman"/>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0F70C1"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6128C27F" w14:textId="66379C6A" w:rsidR="00FE7D9D" w:rsidRPr="000F70C1"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sr-Cyrl-RS"/>
        </w:rPr>
      </w:pPr>
      <w:r w:rsidRPr="000F70C1">
        <w:rPr>
          <w:rFonts w:ascii="Times New Roman" w:eastAsia="TimesNewRomanPSMT" w:hAnsi="Times New Roman"/>
          <w:bCs/>
          <w:color w:val="000000"/>
          <w:sz w:val="24"/>
          <w:szCs w:val="24"/>
          <w:lang w:val="uz-Cyrl-UZ"/>
        </w:rPr>
        <w:t>Група понуђача</w:t>
      </w:r>
      <w:r w:rsidR="00EC4CA4" w:rsidRPr="000F70C1">
        <w:rPr>
          <w:rFonts w:ascii="Times New Roman" w:eastAsia="TimesNewRomanPSMT" w:hAnsi="Times New Roman"/>
          <w:bCs/>
          <w:color w:val="000000"/>
          <w:sz w:val="24"/>
          <w:szCs w:val="24"/>
          <w:lang w:val="uz-Cyrl-UZ"/>
        </w:rPr>
        <w:t xml:space="preserve">, уколико је изабрана као најповољнији понуђач, </w:t>
      </w:r>
      <w:r w:rsidRPr="000F70C1">
        <w:rPr>
          <w:rFonts w:ascii="Times New Roman" w:eastAsia="TimesNewRomanPSMT" w:hAnsi="Times New Roman"/>
          <w:bCs/>
          <w:color w:val="000000"/>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0F70C1">
        <w:rPr>
          <w:rFonts w:ascii="Times New Roman" w:eastAsia="TimesNewRomanPSMT" w:hAnsi="Times New Roman"/>
          <w:bCs/>
          <w:color w:val="000000"/>
          <w:sz w:val="24"/>
          <w:szCs w:val="24"/>
          <w:lang w:val="uz-Cyrl-UZ"/>
        </w:rPr>
        <w:t>на начин и под условима дефинисним конкурсном документацијом за предметну јавну набавку</w:t>
      </w:r>
      <w:r w:rsidR="004A2E66" w:rsidRPr="000F70C1">
        <w:rPr>
          <w:rFonts w:ascii="Times New Roman" w:eastAsia="TimesNewRomanPSMT" w:hAnsi="Times New Roman"/>
          <w:bCs/>
          <w:color w:val="000000"/>
          <w:sz w:val="24"/>
          <w:szCs w:val="24"/>
          <w:lang w:val="uz-Cyrl-UZ"/>
        </w:rPr>
        <w:t>. У понуди група понуђача доставља</w:t>
      </w:r>
      <w:r w:rsidRPr="000F70C1">
        <w:rPr>
          <w:rFonts w:ascii="Times New Roman" w:eastAsia="TimesNewRomanPSMT" w:hAnsi="Times New Roman"/>
          <w:bCs/>
          <w:color w:val="000000"/>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0F70C1">
        <w:rPr>
          <w:rFonts w:ascii="Times New Roman" w:eastAsia="TimesNewRomanPSMT" w:hAnsi="Times New Roman"/>
          <w:bCs/>
          <w:color w:val="000000"/>
          <w:sz w:val="24"/>
          <w:szCs w:val="24"/>
          <w:lang w:val="uz-Cyrl-UZ"/>
        </w:rPr>
        <w:t>за подношње заједничке понуде.</w:t>
      </w:r>
      <w:r w:rsidR="004A2E66" w:rsidRPr="000F70C1">
        <w:rPr>
          <w:rFonts w:ascii="Times New Roman" w:eastAsia="TimesNewRomanPSMT" w:hAnsi="Times New Roman"/>
          <w:bCs/>
          <w:color w:val="000000"/>
          <w:sz w:val="24"/>
          <w:szCs w:val="24"/>
          <w:lang w:val="uz-Cyrl-UZ"/>
        </w:rPr>
        <w:t xml:space="preserve"> </w:t>
      </w:r>
    </w:p>
    <w:p w14:paraId="73BA6CD5" w14:textId="77777777" w:rsidR="00F90DD2" w:rsidRPr="000F70C1"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rPr>
      </w:pPr>
    </w:p>
    <w:p w14:paraId="51EE1A6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9. </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 xml:space="preserve">ОСТАЛИ </w:t>
      </w:r>
      <w:r w:rsidRPr="000F70C1">
        <w:rPr>
          <w:rFonts w:eastAsia="TimesNewRomanPSMT"/>
          <w:b/>
          <w:bCs/>
          <w:iCs/>
          <w:color w:val="002060"/>
          <w:szCs w:val="24"/>
          <w:u w:val="single"/>
        </w:rPr>
        <w:t>ЗАХТЕВ</w:t>
      </w:r>
      <w:r w:rsidRPr="000F70C1">
        <w:rPr>
          <w:rFonts w:eastAsia="TimesNewRomanPSMT"/>
          <w:b/>
          <w:bCs/>
          <w:iCs/>
          <w:color w:val="002060"/>
          <w:szCs w:val="24"/>
          <w:u w:val="single"/>
          <w:lang w:val="uz-Cyrl-UZ"/>
        </w:rPr>
        <w:t>И НАРУЧИОЦА</w:t>
      </w:r>
      <w:r w:rsidRPr="000F70C1">
        <w:rPr>
          <w:rFonts w:eastAsia="TimesNewRomanPSMT"/>
          <w:b/>
          <w:bCs/>
          <w:iCs/>
          <w:color w:val="002060"/>
          <w:szCs w:val="24"/>
          <w:u w:val="single"/>
        </w:rPr>
        <w:t xml:space="preserve"> </w:t>
      </w:r>
    </w:p>
    <w:p w14:paraId="367767A3" w14:textId="77777777" w:rsidR="0065694E" w:rsidRPr="000F70C1"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0F70C1"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0F70C1">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0F70C1" w:rsidRDefault="008A0562" w:rsidP="00227D91">
      <w:pPr>
        <w:jc w:val="both"/>
        <w:rPr>
          <w:rFonts w:eastAsia="TimesNewRomanPSMT"/>
          <w:bCs/>
          <w:iCs/>
          <w:szCs w:val="24"/>
          <w:lang w:val="sr-Cyrl-RS" w:eastAsia="x-none"/>
        </w:rPr>
      </w:pPr>
    </w:p>
    <w:p w14:paraId="22C91D98" w14:textId="57330C1F" w:rsidR="001C56D8" w:rsidRDefault="004A6909" w:rsidP="004A6909">
      <w:pPr>
        <w:ind w:firstLine="720"/>
        <w:jc w:val="both"/>
        <w:rPr>
          <w:szCs w:val="24"/>
          <w:lang w:val="sr-Cyrl-RS" w:eastAsia="en-US"/>
        </w:rPr>
      </w:pPr>
      <w:r w:rsidRPr="000C6BF8">
        <w:rPr>
          <w:szCs w:val="24"/>
          <w:lang w:val="sr-Cyrl-RS"/>
        </w:rPr>
        <w:t xml:space="preserve">Наручилац ће вршити плаћање сукцесивно (месечно) на рачун изабраног понуђача/Добављача, у року не краћем од 15 нити дужем од 45 дана од дана пријема уредног рачуна и </w:t>
      </w:r>
      <w:r w:rsidRPr="000C6BF8">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00DC7E05" w:rsidRPr="000F70C1">
        <w:rPr>
          <w:szCs w:val="24"/>
          <w:lang w:val="sr-Cyrl-RS" w:eastAsia="en-US"/>
        </w:rPr>
        <w:tab/>
      </w:r>
      <w:r w:rsidR="0038662A" w:rsidRPr="000F70C1">
        <w:rPr>
          <w:szCs w:val="24"/>
          <w:lang w:val="sr-Cyrl-RS" w:eastAsia="en-US"/>
        </w:rPr>
        <w:t xml:space="preserve"> </w:t>
      </w:r>
    </w:p>
    <w:p w14:paraId="1AA6DDF5" w14:textId="77777777" w:rsidR="004921D5" w:rsidRPr="000F70C1" w:rsidRDefault="004921D5" w:rsidP="004A6909">
      <w:pPr>
        <w:ind w:firstLine="720"/>
        <w:jc w:val="both"/>
        <w:rPr>
          <w:szCs w:val="24"/>
          <w:lang w:val="sr-Cyrl-RS" w:eastAsia="en-US"/>
        </w:rPr>
      </w:pPr>
    </w:p>
    <w:p w14:paraId="18812531" w14:textId="77777777" w:rsidR="00D02345" w:rsidRPr="000F70C1"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0F70C1">
        <w:rPr>
          <w:rFonts w:ascii="Times New Roman" w:eastAsia="TimesNewRomanPSMT" w:hAnsi="Times New Roman"/>
          <w:b/>
          <w:bCs/>
          <w:iCs/>
          <w:sz w:val="24"/>
          <w:szCs w:val="24"/>
          <w:u w:val="single"/>
          <w:lang w:val="uz-Cyrl-UZ"/>
        </w:rPr>
        <w:t>3.9.2 ГАРАНТНИ РО</w:t>
      </w:r>
      <w:r w:rsidR="00404BB6" w:rsidRPr="000F70C1">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0F70C1" w:rsidRDefault="00E401FB" w:rsidP="00E401FB">
      <w:pPr>
        <w:pStyle w:val="ListParagraph"/>
        <w:autoSpaceDE w:val="0"/>
        <w:autoSpaceDN w:val="0"/>
        <w:adjustRightInd w:val="0"/>
        <w:spacing w:after="0" w:line="240" w:lineRule="auto"/>
        <w:jc w:val="both"/>
        <w:rPr>
          <w:rFonts w:ascii="Times New Roman" w:eastAsia="TimesNewRomanPSMT" w:hAnsi="Times New Roman"/>
          <w:bCs/>
          <w:iCs/>
          <w:color w:val="FF0000"/>
          <w:sz w:val="24"/>
          <w:szCs w:val="24"/>
          <w:u w:val="single"/>
          <w:lang w:val="sr-Cyrl-CS"/>
        </w:rPr>
      </w:pPr>
    </w:p>
    <w:p w14:paraId="1B9BC2C3" w14:textId="77777777" w:rsidR="007D7467" w:rsidRPr="000F70C1" w:rsidRDefault="007D7467" w:rsidP="007D7467">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w:t>
      </w:r>
      <w:r w:rsidRPr="000F70C1">
        <w:rPr>
          <w:rFonts w:eastAsia="TimesNewRomanPSMT"/>
          <w:bCs/>
          <w:iCs/>
          <w:szCs w:val="24"/>
        </w:rPr>
        <w:lastRenderedPageBreak/>
        <w:t>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5A9658E1" w:rsidR="007E70E1" w:rsidRPr="00BB110B" w:rsidRDefault="0084167A" w:rsidP="007E70E1">
      <w:pPr>
        <w:pStyle w:val="Body"/>
        <w:spacing w:before="120"/>
        <w:ind w:firstLine="360"/>
        <w:rPr>
          <w:szCs w:val="24"/>
          <w:lang w:val="sr-Cyrl-RS"/>
        </w:rPr>
      </w:pPr>
      <w:r w:rsidRPr="000F70C1">
        <w:rPr>
          <w:szCs w:val="24"/>
          <w:lang w:val="sr-Cyrl-RS"/>
        </w:rPr>
        <w:t xml:space="preserve">             </w:t>
      </w:r>
    </w:p>
    <w:p w14:paraId="6B0DEBF8" w14:textId="77777777" w:rsidR="005E3233" w:rsidRPr="000F70C1"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0C6BF8" w:rsidRDefault="00C87C6A" w:rsidP="00CD1616">
      <w:pPr>
        <w:pStyle w:val="ListParagraph"/>
        <w:numPr>
          <w:ilvl w:val="2"/>
          <w:numId w:val="11"/>
        </w:numPr>
        <w:jc w:val="both"/>
        <w:rPr>
          <w:rFonts w:ascii="Times New Roman" w:hAnsi="Times New Roman"/>
          <w:b/>
          <w:sz w:val="24"/>
          <w:szCs w:val="24"/>
          <w:u w:val="single"/>
          <w:lang w:val="sr-Cyrl-CS"/>
        </w:rPr>
      </w:pPr>
      <w:r w:rsidRPr="000C6BF8">
        <w:rPr>
          <w:rFonts w:ascii="Times New Roman" w:eastAsia="TimesNewRomanPSMT" w:hAnsi="Times New Roman"/>
          <w:b/>
          <w:bCs/>
          <w:iCs/>
          <w:sz w:val="24"/>
          <w:szCs w:val="24"/>
          <w:u w:val="single"/>
          <w:lang w:val="uz-Cyrl-UZ"/>
        </w:rPr>
        <w:t>РОК И</w:t>
      </w:r>
      <w:r w:rsidR="00D02345" w:rsidRPr="000C6BF8">
        <w:rPr>
          <w:rFonts w:ascii="Times New Roman" w:eastAsia="TimesNewRomanPSMT" w:hAnsi="Times New Roman"/>
          <w:b/>
          <w:bCs/>
          <w:iCs/>
          <w:sz w:val="24"/>
          <w:szCs w:val="24"/>
          <w:u w:val="single"/>
          <w:lang w:val="uz-Cyrl-UZ"/>
        </w:rPr>
        <w:t xml:space="preserve"> </w:t>
      </w:r>
      <w:r w:rsidRPr="000C6BF8">
        <w:rPr>
          <w:rFonts w:ascii="Times New Roman" w:eastAsia="TimesNewRomanPSMT" w:hAnsi="Times New Roman"/>
          <w:b/>
          <w:bCs/>
          <w:iCs/>
          <w:sz w:val="24"/>
          <w:szCs w:val="24"/>
          <w:u w:val="single"/>
          <w:lang w:val="uz-Cyrl-UZ"/>
        </w:rPr>
        <w:t xml:space="preserve"> МЕСТО </w:t>
      </w:r>
      <w:r w:rsidR="00413994" w:rsidRPr="000C6BF8">
        <w:rPr>
          <w:rFonts w:ascii="Times New Roman" w:eastAsia="TimesNewRomanPSMT" w:hAnsi="Times New Roman"/>
          <w:b/>
          <w:bCs/>
          <w:iCs/>
          <w:sz w:val="24"/>
          <w:szCs w:val="24"/>
          <w:u w:val="single"/>
          <w:lang w:val="uz-Cyrl-UZ"/>
        </w:rPr>
        <w:t>ИЗВРШЕЊА</w:t>
      </w:r>
      <w:r w:rsidR="004179E3" w:rsidRPr="000C6BF8">
        <w:rPr>
          <w:rFonts w:ascii="Times New Roman" w:hAnsi="Times New Roman"/>
          <w:b/>
          <w:sz w:val="24"/>
          <w:szCs w:val="24"/>
          <w:u w:val="single"/>
          <w:lang w:val="sr-Cyrl-RS"/>
        </w:rPr>
        <w:t xml:space="preserve"> </w:t>
      </w:r>
    </w:p>
    <w:p w14:paraId="121DBFBF" w14:textId="66274E08" w:rsidR="006B4BD9" w:rsidRPr="006B4BD9" w:rsidRDefault="0084167A" w:rsidP="006B4BD9">
      <w:pPr>
        <w:ind w:right="6"/>
        <w:jc w:val="both"/>
        <w:rPr>
          <w:noProof/>
          <w:szCs w:val="24"/>
          <w:lang w:val="sr-Cyrl-RS" w:eastAsia="en-US"/>
        </w:rPr>
      </w:pPr>
      <w:r w:rsidRPr="000C6BF8">
        <w:rPr>
          <w:rFonts w:eastAsia="Calibri"/>
          <w:szCs w:val="24"/>
          <w:lang w:val="sr-Cyrl-RS" w:eastAsia="x-none"/>
        </w:rPr>
        <w:t xml:space="preserve">       </w:t>
      </w:r>
      <w:r w:rsidR="004921D5" w:rsidRPr="000C6BF8">
        <w:rPr>
          <w:rFonts w:eastAsia="Calibri"/>
          <w:szCs w:val="24"/>
          <w:lang w:val="sr-Cyrl-RS" w:eastAsia="x-none"/>
        </w:rPr>
        <w:t xml:space="preserve">      </w:t>
      </w:r>
      <w:r w:rsidR="006B4BD9" w:rsidRPr="000C6BF8">
        <w:rPr>
          <w:noProof/>
          <w:szCs w:val="24"/>
          <w:lang w:val="ru-RU" w:eastAsia="en-US"/>
        </w:rPr>
        <w:t xml:space="preserve">Уговор се закључује </w:t>
      </w:r>
      <w:r w:rsidR="00E00B91" w:rsidRPr="000C6BF8">
        <w:rPr>
          <w:noProof/>
          <w:szCs w:val="24"/>
          <w:lang w:val="ru-RU" w:eastAsia="en-US"/>
        </w:rPr>
        <w:t xml:space="preserve">и ступа на снагу </w:t>
      </w:r>
      <w:r w:rsidR="006B4BD9" w:rsidRPr="000C6BF8">
        <w:rPr>
          <w:noProof/>
          <w:szCs w:val="24"/>
          <w:lang w:val="ru-RU" w:eastAsia="en-US"/>
        </w:rPr>
        <w:t>даном потписивања овлашћених лиц</w:t>
      </w:r>
      <w:r w:rsidR="00E00B91" w:rsidRPr="000C6BF8">
        <w:rPr>
          <w:noProof/>
          <w:szCs w:val="24"/>
          <w:lang w:val="ru-RU" w:eastAsia="en-US"/>
        </w:rPr>
        <w:t>а уговорних страна и</w:t>
      </w:r>
      <w:r w:rsidR="006B4BD9" w:rsidRPr="000C6BF8">
        <w:rPr>
          <w:noProof/>
          <w:szCs w:val="24"/>
          <w:lang w:val="ru-RU" w:eastAsia="en-US"/>
        </w:rPr>
        <w:t xml:space="preserve"> примењује </w:t>
      </w:r>
      <w:r w:rsidR="000C6BF8" w:rsidRPr="000C6BF8">
        <w:rPr>
          <w:noProof/>
          <w:szCs w:val="24"/>
          <w:lang w:val="ru-RU" w:eastAsia="en-US"/>
        </w:rPr>
        <w:t>се</w:t>
      </w:r>
      <w:r w:rsidR="006B4BD9" w:rsidRPr="000C6BF8">
        <w:rPr>
          <w:noProof/>
          <w:szCs w:val="24"/>
          <w:lang w:val="en-US" w:eastAsia="en-US"/>
        </w:rPr>
        <w:t xml:space="preserve"> </w:t>
      </w:r>
      <w:r w:rsidR="006B4BD9" w:rsidRPr="000C6BF8">
        <w:rPr>
          <w:noProof/>
          <w:szCs w:val="24"/>
          <w:lang w:eastAsia="en-US"/>
        </w:rPr>
        <w:t>годину дана од закључења уговора</w:t>
      </w:r>
      <w:r w:rsidR="006B4BD9" w:rsidRPr="000C6BF8">
        <w:rPr>
          <w:noProof/>
          <w:szCs w:val="24"/>
          <w:lang w:val="en-US" w:eastAsia="en-US"/>
        </w:rPr>
        <w:t>.</w:t>
      </w:r>
    </w:p>
    <w:p w14:paraId="42682E97" w14:textId="735EACF2" w:rsidR="00AF523A" w:rsidRPr="006A006F" w:rsidRDefault="00AF523A" w:rsidP="004921D5">
      <w:pPr>
        <w:jc w:val="both"/>
        <w:rPr>
          <w:noProof/>
          <w:szCs w:val="24"/>
          <w:lang w:val="ru-RU" w:eastAsia="en-US"/>
        </w:rPr>
      </w:pPr>
    </w:p>
    <w:p w14:paraId="31D02EE6" w14:textId="77777777" w:rsidR="00847623" w:rsidRPr="006A006F" w:rsidRDefault="00AF523A" w:rsidP="00847623">
      <w:pPr>
        <w:suppressAutoHyphens w:val="0"/>
        <w:jc w:val="both"/>
        <w:rPr>
          <w:noProof/>
          <w:szCs w:val="24"/>
          <w:lang w:val="ru-RU" w:eastAsia="x-none"/>
        </w:rPr>
      </w:pPr>
      <w:r w:rsidRPr="006A006F">
        <w:rPr>
          <w:noProof/>
          <w:szCs w:val="24"/>
          <w:lang w:val="ru-RU" w:eastAsia="x-none"/>
        </w:rPr>
        <w:t xml:space="preserve">            </w:t>
      </w:r>
      <w:r w:rsidR="00847623" w:rsidRPr="006A006F">
        <w:rPr>
          <w:noProof/>
          <w:szCs w:val="24"/>
          <w:lang w:val="sr-Cyrl-RS" w:eastAsia="x-none"/>
        </w:rPr>
        <w:t>Наручилац</w:t>
      </w:r>
      <w:r w:rsidR="00847623" w:rsidRPr="006A006F">
        <w:rPr>
          <w:noProof/>
          <w:szCs w:val="24"/>
          <w:lang w:val="ru-RU" w:eastAsia="x-none"/>
        </w:rPr>
        <w:t xml:space="preserve"> задржава право да једнострано откаже овај уговор уколико </w:t>
      </w:r>
      <w:r w:rsidR="00847623" w:rsidRPr="006A006F">
        <w:rPr>
          <w:noProof/>
          <w:szCs w:val="24"/>
          <w:lang w:val="sr-Cyrl-RS" w:eastAsia="x-none"/>
        </w:rPr>
        <w:t>Добављач</w:t>
      </w:r>
      <w:r w:rsidR="00847623" w:rsidRPr="006A006F">
        <w:rPr>
          <w:noProof/>
          <w:szCs w:val="24"/>
          <w:lang w:val="ru-RU" w:eastAsia="x-none"/>
        </w:rPr>
        <w:t xml:space="preserve"> </w:t>
      </w:r>
      <w:r w:rsidR="00847623" w:rsidRPr="006A006F">
        <w:rPr>
          <w:noProof/>
          <w:szCs w:val="24"/>
          <w:lang w:eastAsia="x-none"/>
        </w:rPr>
        <w:t xml:space="preserve">не </w:t>
      </w:r>
      <w:r w:rsidR="00847623" w:rsidRPr="006A006F">
        <w:rPr>
          <w:noProof/>
          <w:szCs w:val="24"/>
          <w:lang w:val="sr-Cyrl-RS" w:eastAsia="x-none"/>
        </w:rPr>
        <w:t xml:space="preserve">извршава своје обавезе у складу са уговором и законом, не </w:t>
      </w:r>
      <w:r w:rsidR="00847623" w:rsidRPr="006A006F">
        <w:rPr>
          <w:noProof/>
          <w:szCs w:val="24"/>
          <w:lang w:eastAsia="x-none"/>
        </w:rPr>
        <w:t xml:space="preserve">поштује рокове </w:t>
      </w:r>
      <w:r w:rsidR="00847623" w:rsidRPr="006A006F">
        <w:rPr>
          <w:noProof/>
          <w:szCs w:val="24"/>
          <w:lang w:val="sr-Cyrl-RS" w:eastAsia="x-none"/>
        </w:rPr>
        <w:t>дефинисане уговором</w:t>
      </w:r>
      <w:r w:rsidR="00847623" w:rsidRPr="006A006F">
        <w:rPr>
          <w:noProof/>
          <w:szCs w:val="24"/>
          <w:lang w:val="ru-RU" w:eastAsia="x-none"/>
        </w:rPr>
        <w:t xml:space="preserve">, не отклони недостатке у </w:t>
      </w:r>
      <w:r w:rsidR="00DC7E05" w:rsidRPr="006A006F">
        <w:rPr>
          <w:noProof/>
          <w:szCs w:val="24"/>
          <w:lang w:val="ru-RU" w:eastAsia="x-none"/>
        </w:rPr>
        <w:t>извршењу својих уговорних и законских обавеза</w:t>
      </w:r>
      <w:r w:rsidR="00847623" w:rsidRPr="006A006F">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6A006F">
        <w:rPr>
          <w:noProof/>
          <w:szCs w:val="24"/>
          <w:lang w:val="ru-RU" w:eastAsia="x-none"/>
        </w:rPr>
        <w:t>.</w:t>
      </w:r>
    </w:p>
    <w:p w14:paraId="1AA3F171" w14:textId="59593AD7" w:rsidR="00847623" w:rsidRPr="006B4BD9" w:rsidRDefault="003E41B7" w:rsidP="00847623">
      <w:pPr>
        <w:suppressAutoHyphens w:val="0"/>
        <w:ind w:firstLine="720"/>
        <w:jc w:val="both"/>
        <w:rPr>
          <w:noProof/>
          <w:color w:val="FF0000"/>
          <w:szCs w:val="24"/>
          <w:lang w:val="sr-Cyrl-RS" w:eastAsia="x-none"/>
        </w:rPr>
      </w:pPr>
      <w:r>
        <w:rPr>
          <w:noProof/>
          <w:szCs w:val="24"/>
          <w:lang w:eastAsia="x-none"/>
        </w:rPr>
        <w:t xml:space="preserve">   </w:t>
      </w:r>
      <w:r>
        <w:rPr>
          <w:noProof/>
          <w:szCs w:val="24"/>
          <w:lang w:val="sr-Cyrl-RS" w:eastAsia="x-none"/>
        </w:rPr>
        <w:t>Р</w:t>
      </w:r>
      <w:r w:rsidR="00847623" w:rsidRPr="006A006F">
        <w:rPr>
          <w:noProof/>
          <w:szCs w:val="24"/>
          <w:lang w:eastAsia="x-none"/>
        </w:rPr>
        <w:t xml:space="preserve">ок </w:t>
      </w:r>
      <w:r>
        <w:rPr>
          <w:noProof/>
          <w:szCs w:val="24"/>
          <w:lang w:val="sr-Cyrl-RS" w:eastAsia="x-none"/>
        </w:rPr>
        <w:t xml:space="preserve">за раскид уговора </w:t>
      </w:r>
      <w:r w:rsidR="00847623" w:rsidRPr="006A006F">
        <w:rPr>
          <w:noProof/>
          <w:szCs w:val="24"/>
          <w:lang w:eastAsia="x-none"/>
        </w:rPr>
        <w:t xml:space="preserve">је 15 (петнаест) дана од </w:t>
      </w:r>
      <w:r>
        <w:rPr>
          <w:noProof/>
          <w:szCs w:val="24"/>
          <w:lang w:eastAsia="x-none"/>
        </w:rPr>
        <w:t>дана пријема Обавештења о раскиду</w:t>
      </w:r>
      <w:r w:rsidR="00847623" w:rsidRPr="006B4BD9">
        <w:rPr>
          <w:noProof/>
          <w:color w:val="FF0000"/>
          <w:szCs w:val="24"/>
          <w:lang w:eastAsia="x-none"/>
        </w:rPr>
        <w:t>.</w:t>
      </w:r>
    </w:p>
    <w:p w14:paraId="20D7BA36" w14:textId="77777777" w:rsidR="009302F6" w:rsidRPr="000F70C1" w:rsidRDefault="009302F6" w:rsidP="00DC7E05">
      <w:pPr>
        <w:suppressAutoHyphens w:val="0"/>
        <w:jc w:val="both"/>
        <w:rPr>
          <w:noProof/>
          <w:szCs w:val="24"/>
          <w:lang w:val="sr-Cyrl-RS" w:eastAsia="x-none"/>
        </w:rPr>
      </w:pPr>
    </w:p>
    <w:p w14:paraId="0F0F7D2A" w14:textId="77777777" w:rsidR="009302F6" w:rsidRPr="000F70C1"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b/>
          <w:szCs w:val="24"/>
          <w:u w:val="single"/>
          <w:lang w:val="sr-Cyrl-RS" w:eastAsia="en-US"/>
        </w:rPr>
        <w:t>3.9.4. РОК ВАЖЕЊА ПОНУДА</w:t>
      </w:r>
      <w:r w:rsidRPr="000F70C1">
        <w:rPr>
          <w:rFonts w:eastAsia="ヒラギノ角ゴ Pro W3"/>
          <w:szCs w:val="24"/>
          <w:lang w:val="sr-Cyrl-RS" w:eastAsia="en-US"/>
        </w:rPr>
        <w:t>:</w:t>
      </w:r>
    </w:p>
    <w:p w14:paraId="60417C0A" w14:textId="77777777" w:rsidR="0025640A" w:rsidRPr="000F70C1"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szCs w:val="24"/>
          <w:lang w:val="sr-Cyrl-RS" w:eastAsia="en-US"/>
        </w:rPr>
        <w:t xml:space="preserve">Рок важења понуда је минимум 60 дана од дана јавног отварања </w:t>
      </w:r>
      <w:r w:rsidR="0025640A" w:rsidRPr="000F70C1">
        <w:rPr>
          <w:rFonts w:eastAsia="ヒラギノ角ゴ Pro W3"/>
          <w:szCs w:val="24"/>
          <w:lang w:val="sr-Cyrl-RS" w:eastAsia="en-US"/>
        </w:rPr>
        <w:t>понуда. Понуђачи су дужни да у О</w:t>
      </w:r>
      <w:r w:rsidRPr="000F70C1">
        <w:rPr>
          <w:rFonts w:eastAsia="ヒラギノ角ゴ Pro W3"/>
          <w:szCs w:val="24"/>
          <w:lang w:val="sr-Cyrl-RS" w:eastAsia="en-US"/>
        </w:rPr>
        <w:t xml:space="preserve">брасцу понуде наведу који је рок важења понуде. </w:t>
      </w:r>
    </w:p>
    <w:p w14:paraId="0092E3DB" w14:textId="77777777" w:rsidR="002E4550" w:rsidRPr="000F70C1" w:rsidRDefault="002E4550" w:rsidP="00693364">
      <w:pPr>
        <w:autoSpaceDE w:val="0"/>
        <w:autoSpaceDN w:val="0"/>
        <w:adjustRightInd w:val="0"/>
        <w:jc w:val="both"/>
        <w:rPr>
          <w:rFonts w:eastAsia="TimesNewRomanPSMT"/>
          <w:b/>
          <w:bCs/>
          <w:iCs/>
          <w:color w:val="002060"/>
          <w:szCs w:val="24"/>
          <w:u w:val="single"/>
          <w:lang w:val="sr-Cyrl-RS"/>
        </w:rPr>
      </w:pPr>
    </w:p>
    <w:p w14:paraId="1E3C0939" w14:textId="77777777" w:rsidR="00F90DD2" w:rsidRPr="000F70C1" w:rsidRDefault="00F90DD2" w:rsidP="0025640A">
      <w:pPr>
        <w:autoSpaceDE w:val="0"/>
        <w:autoSpaceDN w:val="0"/>
        <w:adjustRightInd w:val="0"/>
        <w:ind w:firstLine="720"/>
        <w:jc w:val="both"/>
        <w:rPr>
          <w:rFonts w:eastAsia="TimesNewRomanPSMT"/>
          <w:b/>
          <w:bCs/>
          <w:iCs/>
          <w:szCs w:val="24"/>
          <w:u w:val="single"/>
          <w:lang w:val="uz-Cyrl-UZ"/>
        </w:rPr>
      </w:pPr>
      <w:r w:rsidRPr="000F70C1">
        <w:rPr>
          <w:rFonts w:eastAsia="TimesNewRomanPSMT"/>
          <w:b/>
          <w:bCs/>
          <w:iCs/>
          <w:szCs w:val="24"/>
          <w:u w:val="single"/>
          <w:lang w:val="uz-Cyrl-UZ"/>
        </w:rPr>
        <w:t>3.10.  НАЧИН ОЗНАЧАВАЊА ПОВЕРЉИВИХ ПОДАТАКА</w:t>
      </w:r>
      <w:r w:rsidR="00274C94" w:rsidRPr="000F70C1">
        <w:rPr>
          <w:rFonts w:eastAsia="TimesNewRomanPSMT"/>
          <w:b/>
          <w:bCs/>
          <w:iCs/>
          <w:szCs w:val="24"/>
          <w:u w:val="single"/>
          <w:lang w:val="uz-Cyrl-UZ"/>
        </w:rPr>
        <w:t xml:space="preserve"> </w:t>
      </w:r>
    </w:p>
    <w:p w14:paraId="003AA02F" w14:textId="77777777" w:rsidR="00F90DD2" w:rsidRPr="000F70C1" w:rsidRDefault="00F90DD2" w:rsidP="00F90DD2">
      <w:pPr>
        <w:autoSpaceDE w:val="0"/>
        <w:autoSpaceDN w:val="0"/>
        <w:adjustRightInd w:val="0"/>
        <w:ind w:left="360"/>
        <w:jc w:val="both"/>
        <w:rPr>
          <w:rFonts w:eastAsia="TimesNewRomanPSMT"/>
          <w:b/>
          <w:bCs/>
          <w:iCs/>
          <w:color w:val="002060"/>
          <w:szCs w:val="24"/>
          <w:u w:val="single"/>
          <w:lang w:val="uz-Cyrl-UZ"/>
        </w:rPr>
      </w:pPr>
    </w:p>
    <w:p w14:paraId="641FED32" w14:textId="77777777" w:rsidR="00F90DD2" w:rsidRPr="000F70C1"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Свака страница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0F70C1">
        <w:rPr>
          <w:rFonts w:ascii="Times New Roman" w:eastAsia="TimesNewRomanPSMT" w:hAnsi="Times New Roman"/>
          <w:bCs/>
          <w:color w:val="000000"/>
          <w:sz w:val="24"/>
          <w:szCs w:val="24"/>
          <w:lang w:val="uz-Cyrl-UZ"/>
        </w:rPr>
        <w:t xml:space="preserve">да </w:t>
      </w:r>
      <w:r w:rsidRPr="000F70C1">
        <w:rPr>
          <w:rFonts w:ascii="Times New Roman" w:eastAsia="TimesNewRomanPSMT" w:hAnsi="Times New Roman"/>
          <w:bCs/>
          <w:color w:val="000000"/>
          <w:sz w:val="24"/>
          <w:szCs w:val="24"/>
        </w:rPr>
        <w:t>садржи ознаку ,,</w:t>
      </w:r>
      <w:r w:rsidRPr="000F70C1">
        <w:rPr>
          <w:rFonts w:ascii="Times New Roman" w:eastAsia="TimesNewRomanPS-BoldMT" w:hAnsi="Times New Roman"/>
          <w:bCs/>
          <w:color w:val="000000"/>
          <w:sz w:val="24"/>
          <w:szCs w:val="24"/>
        </w:rPr>
        <w:t>ПОВЕРЉИВО</w:t>
      </w:r>
      <w:r w:rsidRPr="000F70C1">
        <w:rPr>
          <w:rFonts w:ascii="Times New Roman" w:eastAsia="TimesNewRomanPSMT" w:hAnsi="Times New Roman"/>
          <w:bCs/>
          <w:color w:val="000000"/>
          <w:sz w:val="24"/>
          <w:szCs w:val="24"/>
        </w:rPr>
        <w:t>”</w:t>
      </w:r>
      <w:r w:rsidR="002817AF" w:rsidRPr="000F70C1">
        <w:rPr>
          <w:rFonts w:ascii="Times New Roman" w:eastAsia="TimesNewRomanPSMT" w:hAnsi="Times New Roman"/>
          <w:bCs/>
          <w:color w:val="000000"/>
          <w:sz w:val="24"/>
          <w:szCs w:val="24"/>
          <w:lang w:val="uz-Cyrl-UZ"/>
        </w:rPr>
        <w:t>, печат понуђача и потпис овлашћеног лица понуђача.</w:t>
      </w:r>
    </w:p>
    <w:p w14:paraId="7D214E8D" w14:textId="1EDFF1D3" w:rsidR="00B34247" w:rsidRPr="00EF345F"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0F70C1">
        <w:rPr>
          <w:rFonts w:ascii="Times New Roman" w:eastAsia="TimesNewRomanPSMT" w:hAnsi="Times New Roman"/>
          <w:bCs/>
          <w:sz w:val="24"/>
          <w:szCs w:val="24"/>
          <w:lang w:val="sr-Cyrl-RS"/>
        </w:rPr>
        <w:t xml:space="preserve">У складу са чланом  14. став 1. ЗЈН </w:t>
      </w:r>
      <w:r w:rsidRPr="000F70C1">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0F70C1">
        <w:rPr>
          <w:rFonts w:ascii="Times New Roman" w:hAnsi="Times New Roman"/>
          <w:spacing w:val="-4"/>
          <w:sz w:val="24"/>
          <w:szCs w:val="24"/>
          <w:u w:val="single"/>
        </w:rPr>
        <w:t xml:space="preserve">, </w:t>
      </w:r>
      <w:r w:rsidRPr="000F70C1">
        <w:rPr>
          <w:rFonts w:ascii="Times New Roman" w:hAnsi="Times New Roman"/>
          <w:b/>
          <w:spacing w:val="-4"/>
          <w:sz w:val="24"/>
          <w:szCs w:val="24"/>
          <w:u w:val="single"/>
        </w:rPr>
        <w:t>у складу са законом</w:t>
      </w:r>
      <w:r w:rsidRPr="000F70C1">
        <w:rPr>
          <w:rFonts w:ascii="Times New Roman" w:hAnsi="Times New Roman"/>
          <w:spacing w:val="-4"/>
          <w:sz w:val="24"/>
          <w:szCs w:val="24"/>
        </w:rPr>
        <w:t>, понуђач означио у понуди</w:t>
      </w:r>
      <w:r w:rsidRPr="000F70C1">
        <w:rPr>
          <w:rFonts w:ascii="Times New Roman" w:hAnsi="Times New Roman"/>
          <w:spacing w:val="-4"/>
          <w:sz w:val="24"/>
          <w:szCs w:val="24"/>
          <w:lang w:val="sr-Cyrl-RS"/>
        </w:rPr>
        <w:t xml:space="preserve">. </w:t>
      </w:r>
    </w:p>
    <w:p w14:paraId="0E846997" w14:textId="79A7E675" w:rsidR="00B34247" w:rsidRPr="00EF345F"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0F70C1">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0F70C1">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0F70C1" w:rsidRDefault="00B34247" w:rsidP="00DC697B">
      <w:pPr>
        <w:pStyle w:val="ListParagraph"/>
        <w:spacing w:line="240" w:lineRule="auto"/>
        <w:ind w:left="0" w:firstLine="720"/>
        <w:jc w:val="both"/>
        <w:rPr>
          <w:rFonts w:ascii="Times New Roman" w:hAnsi="Times New Roman"/>
          <w:sz w:val="24"/>
          <w:szCs w:val="24"/>
          <w:lang w:val="sr-Cyrl-RS"/>
        </w:rPr>
      </w:pPr>
      <w:r w:rsidRPr="000F70C1">
        <w:rPr>
          <w:rFonts w:ascii="Times New Roman" w:eastAsia="TimesNewRomanPSMT" w:hAnsi="Times New Roman"/>
          <w:bCs/>
          <w:sz w:val="24"/>
          <w:szCs w:val="24"/>
          <w:lang w:val="sr-Cyrl-RS"/>
        </w:rPr>
        <w:t>Нпр.</w:t>
      </w:r>
      <w:r w:rsidRPr="000F70C1">
        <w:rPr>
          <w:rFonts w:ascii="Times New Roman" w:hAnsi="Times New Roman"/>
          <w:sz w:val="24"/>
          <w:szCs w:val="24"/>
          <w:lang w:val="sr-Cyrl-RS"/>
        </w:rPr>
        <w:t xml:space="preserve"> Чланом 4. став 1. Закона о заштити пословне тајне </w:t>
      </w:r>
      <w:r w:rsidR="0002195B" w:rsidRPr="000F70C1">
        <w:rPr>
          <w:rFonts w:ascii="Times New Roman" w:hAnsi="Times New Roman"/>
          <w:color w:val="000000"/>
          <w:sz w:val="24"/>
          <w:szCs w:val="24"/>
          <w:shd w:val="clear" w:color="auto" w:fill="FFFFFF"/>
          <w:lang w:val="sr-Cyrl-RS"/>
        </w:rPr>
        <w:t>(</w:t>
      </w:r>
      <w:r w:rsidR="0002195B" w:rsidRPr="000F70C1">
        <w:rPr>
          <w:rFonts w:ascii="Times New Roman" w:hAnsi="Times New Roman"/>
          <w:color w:val="000000"/>
          <w:sz w:val="24"/>
          <w:szCs w:val="24"/>
          <w:shd w:val="clear" w:color="auto" w:fill="FFFFFF"/>
        </w:rPr>
        <w:t>Сл. глaсник РС бр.</w:t>
      </w:r>
      <w:r w:rsidR="0002195B" w:rsidRPr="000F70C1">
        <w:rPr>
          <w:rStyle w:val="apple-converted-space"/>
          <w:rFonts w:ascii="Times New Roman" w:hAnsi="Times New Roman"/>
          <w:color w:val="000000"/>
          <w:sz w:val="24"/>
          <w:szCs w:val="24"/>
          <w:shd w:val="clear" w:color="auto" w:fill="FFFFFF"/>
        </w:rPr>
        <w:t> </w:t>
      </w:r>
      <w:r w:rsidR="0002195B" w:rsidRPr="000F70C1">
        <w:rPr>
          <w:rFonts w:ascii="Times New Roman" w:hAnsi="Times New Roman"/>
          <w:color w:val="000000"/>
          <w:sz w:val="24"/>
          <w:szCs w:val="24"/>
          <w:shd w:val="clear" w:color="auto" w:fill="FFFFFF"/>
        </w:rPr>
        <w:t>72/11</w:t>
      </w:r>
      <w:r w:rsidR="0002195B" w:rsidRPr="000F70C1">
        <w:rPr>
          <w:rFonts w:ascii="Times New Roman" w:hAnsi="Times New Roman"/>
          <w:color w:val="000000"/>
          <w:sz w:val="24"/>
          <w:szCs w:val="24"/>
          <w:shd w:val="clear" w:color="auto" w:fill="FFFFFF"/>
          <w:lang w:val="sr-Cyrl-RS"/>
        </w:rPr>
        <w:t>)</w:t>
      </w:r>
      <w:r w:rsidR="00EF345F">
        <w:rPr>
          <w:rFonts w:ascii="Times New Roman" w:hAnsi="Times New Roman"/>
          <w:color w:val="000000"/>
          <w:sz w:val="24"/>
          <w:szCs w:val="24"/>
          <w:shd w:val="clear" w:color="auto" w:fill="FFFFFF"/>
          <w:lang w:val="sr-Latn-RS"/>
        </w:rPr>
        <w:t xml:space="preserve"> </w:t>
      </w:r>
      <w:r w:rsidRPr="000F70C1">
        <w:rPr>
          <w:rFonts w:ascii="Times New Roman" w:hAnsi="Times New Roman"/>
          <w:sz w:val="24"/>
          <w:szCs w:val="24"/>
          <w:lang w:val="sr-Cyrl-RS"/>
        </w:rPr>
        <w:t>је предвиђено да</w:t>
      </w:r>
    </w:p>
    <w:p w14:paraId="34F3AE45" w14:textId="77777777" w:rsidR="00B34247" w:rsidRPr="000F70C1" w:rsidRDefault="00DC697B" w:rsidP="00EF345F">
      <w:pPr>
        <w:suppressAutoHyphens w:val="0"/>
        <w:ind w:firstLine="720"/>
        <w:contextualSpacing/>
        <w:jc w:val="both"/>
        <w:rPr>
          <w:rFonts w:eastAsia="Calibri"/>
          <w:szCs w:val="24"/>
          <w:lang w:val="sr-Cyrl-RS" w:eastAsia="en-US"/>
        </w:rPr>
      </w:pPr>
      <w:r w:rsidRPr="000F70C1">
        <w:rPr>
          <w:rFonts w:eastAsia="Calibri"/>
          <w:szCs w:val="24"/>
          <w:lang w:val="sr-Cyrl-RS" w:eastAsia="en-US"/>
        </w:rPr>
        <w:t xml:space="preserve"> </w:t>
      </w:r>
      <w:r w:rsidR="00B34247" w:rsidRPr="000F70C1">
        <w:rPr>
          <w:rFonts w:eastAsia="Calibri"/>
          <w:szCs w:val="24"/>
          <w:lang w:val="sr-Cyrl-RS" w:eastAsia="en-US"/>
        </w:rPr>
        <w:t>„</w:t>
      </w:r>
      <w:r w:rsidR="00B34247" w:rsidRPr="000F70C1">
        <w:rPr>
          <w:rFonts w:eastAsia="Calibri"/>
          <w:b/>
          <w:szCs w:val="24"/>
          <w:lang w:val="sr-Cyrl-RS" w:eastAsia="en-US"/>
        </w:rPr>
        <w:t>Пословном тајном,</w:t>
      </w:r>
      <w:r w:rsidR="00B34247" w:rsidRPr="000F70C1">
        <w:rPr>
          <w:rFonts w:eastAsia="Calibri"/>
          <w:szCs w:val="24"/>
          <w:lang w:val="sr-Cyrl-RS" w:eastAsia="en-US"/>
        </w:rPr>
        <w:t xml:space="preserve"> у смислу овог закона, сматра се било која </w:t>
      </w:r>
      <w:r w:rsidR="00B34247" w:rsidRPr="000F70C1">
        <w:rPr>
          <w:rFonts w:eastAsia="Calibri"/>
          <w:b/>
          <w:szCs w:val="24"/>
          <w:u w:val="single"/>
          <w:lang w:val="sr-Cyrl-RS" w:eastAsia="en-US"/>
        </w:rPr>
        <w:t>информација која има комерцијалну вредност</w:t>
      </w:r>
      <w:r w:rsidR="00B34247" w:rsidRPr="000F70C1">
        <w:rPr>
          <w:rFonts w:eastAsia="Calibri"/>
          <w:b/>
          <w:szCs w:val="24"/>
          <w:lang w:val="sr-Cyrl-RS" w:eastAsia="en-US"/>
        </w:rPr>
        <w:t xml:space="preserve"> </w:t>
      </w:r>
      <w:r w:rsidR="00B34247" w:rsidRPr="000F70C1">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0F70C1">
        <w:rPr>
          <w:rFonts w:eastAsia="Calibri"/>
          <w:b/>
          <w:szCs w:val="24"/>
          <w:u w:val="single"/>
          <w:lang w:val="sr-Cyrl-RS" w:eastAsia="en-US"/>
        </w:rPr>
        <w:t>могла остварити економску корист</w:t>
      </w:r>
      <w:r w:rsidR="00B34247" w:rsidRPr="000F70C1">
        <w:rPr>
          <w:rFonts w:eastAsia="Calibri"/>
          <w:b/>
          <w:szCs w:val="24"/>
          <w:lang w:val="sr-Cyrl-RS" w:eastAsia="en-US"/>
        </w:rPr>
        <w:t>,</w:t>
      </w:r>
      <w:r w:rsidR="00B34247" w:rsidRPr="000F70C1">
        <w:rPr>
          <w:rFonts w:eastAsia="Calibri"/>
          <w:szCs w:val="24"/>
          <w:lang w:val="sr-Cyrl-RS" w:eastAsia="en-US"/>
        </w:rPr>
        <w:t xml:space="preserve"> и која је од стране њеног држаоца </w:t>
      </w:r>
      <w:r w:rsidR="00B34247" w:rsidRPr="000F70C1">
        <w:rPr>
          <w:rFonts w:eastAsia="Calibri"/>
          <w:b/>
          <w:szCs w:val="24"/>
          <w:u w:val="single"/>
          <w:lang w:val="sr-Cyrl-RS" w:eastAsia="en-US"/>
        </w:rPr>
        <w:t>заштићена одговарајућим мерама</w:t>
      </w:r>
      <w:r w:rsidR="00B34247" w:rsidRPr="000F70C1">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0F70C1">
        <w:rPr>
          <w:rFonts w:eastAsia="Calibri"/>
          <w:b/>
          <w:szCs w:val="24"/>
          <w:u w:val="single"/>
          <w:lang w:val="sr-Cyrl-RS" w:eastAsia="en-US"/>
        </w:rPr>
        <w:t>саопштавање трећем лицу могло нанети штету држаоцу пословне тајне.</w:t>
      </w:r>
      <w:r w:rsidR="002817AF" w:rsidRPr="000F70C1">
        <w:rPr>
          <w:rFonts w:eastAsia="Calibri"/>
          <w:b/>
          <w:szCs w:val="24"/>
          <w:lang w:val="sr-Cyrl-RS" w:eastAsia="en-US"/>
        </w:rPr>
        <w:t xml:space="preserve"> </w:t>
      </w:r>
      <w:r w:rsidR="002817AF" w:rsidRPr="000F70C1">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0F70C1"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Наручилац je дужан да чува као поверљиве све податке о по</w:t>
      </w:r>
      <w:r w:rsidRPr="000F70C1">
        <w:rPr>
          <w:rFonts w:ascii="Times New Roman" w:eastAsia="TimesNewRomanPSMT" w:hAnsi="Times New Roman"/>
          <w:bCs/>
          <w:color w:val="000000"/>
          <w:sz w:val="24"/>
          <w:szCs w:val="24"/>
          <w:lang w:val="uz-Cyrl-UZ"/>
        </w:rPr>
        <w:t xml:space="preserve">нуђачима </w:t>
      </w:r>
      <w:r w:rsidRPr="000F70C1">
        <w:rPr>
          <w:rFonts w:ascii="Times New Roman" w:eastAsia="TimesNewRomanPSMT" w:hAnsi="Times New Roman"/>
          <w:bCs/>
          <w:color w:val="000000"/>
          <w:sz w:val="24"/>
          <w:szCs w:val="24"/>
        </w:rPr>
        <w:t>садржане у</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означио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221FAA66"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lastRenderedPageBreak/>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одби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да </w:t>
      </w:r>
      <w:r w:rsidRPr="000F70C1">
        <w:rPr>
          <w:rFonts w:ascii="Times New Roman" w:eastAsia="TimesNewRomanPSMT" w:hAnsi="Times New Roman"/>
          <w:bCs/>
          <w:color w:val="000000"/>
          <w:sz w:val="24"/>
          <w:szCs w:val="24"/>
          <w:lang w:val="uz-Cyrl-UZ"/>
        </w:rPr>
        <w:t>да и</w:t>
      </w:r>
      <w:r w:rsidRPr="000F70C1">
        <w:rPr>
          <w:rFonts w:ascii="Times New Roman" w:eastAsia="TimesNewRomanPSMT" w:hAnsi="Times New Roman"/>
          <w:bCs/>
          <w:color w:val="000000"/>
          <w:sz w:val="24"/>
          <w:szCs w:val="24"/>
        </w:rPr>
        <w:t>нформацију која би значила повреду поверљивости</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података добијених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33D8CF17"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чува</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као пословну тајну имена </w:t>
      </w:r>
      <w:r w:rsidRPr="000F70C1">
        <w:rPr>
          <w:rFonts w:ascii="Times New Roman" w:eastAsia="TimesNewRomanPSMT" w:hAnsi="Times New Roman"/>
          <w:bCs/>
          <w:color w:val="000000"/>
          <w:sz w:val="24"/>
          <w:szCs w:val="24"/>
          <w:lang w:val="uz-Cyrl-UZ"/>
        </w:rPr>
        <w:t>заинтересованих лица, понуђача</w:t>
      </w:r>
      <w:r w:rsidRPr="000F70C1">
        <w:rPr>
          <w:rFonts w:ascii="Times New Roman" w:eastAsia="TimesNewRomanPSMT" w:hAnsi="Times New Roman"/>
          <w:bCs/>
          <w:color w:val="000000"/>
          <w:sz w:val="24"/>
          <w:szCs w:val="24"/>
        </w:rPr>
        <w:t xml:space="preserve"> и </w:t>
      </w:r>
      <w:r w:rsidRPr="000F70C1">
        <w:rPr>
          <w:rFonts w:ascii="Times New Roman" w:eastAsia="TimesNewRomanPSMT" w:hAnsi="Times New Roman"/>
          <w:bCs/>
          <w:color w:val="000000"/>
          <w:sz w:val="24"/>
          <w:szCs w:val="24"/>
          <w:lang w:val="uz-Cyrl-UZ"/>
        </w:rPr>
        <w:t xml:space="preserve">податке о </w:t>
      </w:r>
      <w:r w:rsidRPr="000F70C1">
        <w:rPr>
          <w:rFonts w:ascii="Times New Roman" w:eastAsia="TimesNewRomanPSMT" w:hAnsi="Times New Roman"/>
          <w:bCs/>
          <w:color w:val="000000"/>
          <w:sz w:val="24"/>
          <w:szCs w:val="24"/>
        </w:rPr>
        <w:t>поднет</w:t>
      </w:r>
      <w:r w:rsidRPr="000F70C1">
        <w:rPr>
          <w:rFonts w:ascii="Times New Roman" w:eastAsia="TimesNewRomanPSMT" w:hAnsi="Times New Roman"/>
          <w:bCs/>
          <w:color w:val="000000"/>
          <w:sz w:val="24"/>
          <w:szCs w:val="24"/>
          <w:lang w:val="uz-Cyrl-UZ"/>
        </w:rPr>
        <w:t>им</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 xml:space="preserve">онудама </w:t>
      </w:r>
      <w:r w:rsidRPr="000F70C1">
        <w:rPr>
          <w:rFonts w:ascii="Times New Roman" w:eastAsia="TimesNewRomanPSMT" w:hAnsi="Times New Roman"/>
          <w:bCs/>
          <w:color w:val="000000"/>
          <w:sz w:val="24"/>
          <w:szCs w:val="24"/>
        </w:rPr>
        <w:t>до отварањ</w:t>
      </w:r>
      <w:r w:rsidRPr="000F70C1">
        <w:rPr>
          <w:rFonts w:ascii="Times New Roman" w:eastAsia="TimesNewRomanPSMT" w:hAnsi="Times New Roman"/>
          <w:bCs/>
          <w:color w:val="000000"/>
          <w:sz w:val="24"/>
          <w:szCs w:val="24"/>
          <w:lang w:val="uz-Cyrl-UZ"/>
        </w:rPr>
        <w:t>а</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онуда</w:t>
      </w:r>
      <w:r w:rsidRPr="000F70C1">
        <w:rPr>
          <w:rFonts w:ascii="Times New Roman" w:eastAsia="TimesNewRomanPSMT" w:hAnsi="Times New Roman"/>
          <w:bCs/>
          <w:color w:val="000000"/>
          <w:sz w:val="24"/>
          <w:szCs w:val="24"/>
        </w:rPr>
        <w:t>.</w:t>
      </w:r>
    </w:p>
    <w:p w14:paraId="1F8D7C80"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11EDF77F" w14:textId="77777777" w:rsidR="00DF198D" w:rsidRPr="000F70C1" w:rsidRDefault="00DF198D" w:rsidP="00445D8A">
      <w:pPr>
        <w:suppressAutoHyphens w:val="0"/>
        <w:ind w:firstLine="720"/>
        <w:jc w:val="both"/>
        <w:rPr>
          <w:szCs w:val="24"/>
          <w:lang w:eastAsia="en-US"/>
        </w:rPr>
      </w:pPr>
      <w:r w:rsidRPr="000F70C1">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0F70C1" w:rsidRDefault="00DF198D" w:rsidP="00DF198D">
      <w:pPr>
        <w:suppressAutoHyphens w:val="0"/>
        <w:ind w:left="720"/>
        <w:jc w:val="both"/>
        <w:rPr>
          <w:szCs w:val="24"/>
          <w:lang w:val="sr-Latn-RS" w:eastAsia="en-US"/>
        </w:rPr>
      </w:pPr>
      <w:r w:rsidRPr="000F70C1">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0F70C1">
        <w:rPr>
          <w:szCs w:val="24"/>
          <w:lang w:eastAsia="en-US"/>
        </w:rPr>
        <w:t xml:space="preserve"> да су подаци, које ће понуђач </w:t>
      </w:r>
      <w:r w:rsidRPr="000F70C1">
        <w:rPr>
          <w:szCs w:val="24"/>
          <w:lang w:eastAsia="en-US"/>
        </w:rPr>
        <w:t>означити као поверљиве, посебним прописом утв</w:t>
      </w:r>
      <w:r w:rsidR="0025640A" w:rsidRPr="000F70C1">
        <w:rPr>
          <w:szCs w:val="24"/>
          <w:lang w:val="sr-Cyrl-RS" w:eastAsia="en-US"/>
        </w:rPr>
        <w:t>р</w:t>
      </w:r>
      <w:r w:rsidRPr="000F70C1">
        <w:rPr>
          <w:szCs w:val="24"/>
          <w:lang w:eastAsia="en-US"/>
        </w:rPr>
        <w:t xml:space="preserve">ђени као такви, те је понуђач јасно у понуди означио такве податке као поверљиве. Према наведеном, </w:t>
      </w:r>
      <w:r w:rsidRPr="000F70C1">
        <w:rPr>
          <w:b/>
          <w:szCs w:val="24"/>
          <w:lang w:eastAsia="en-US"/>
        </w:rPr>
        <w:t>произилази да ЗЈН не предвиђа могућност да понуђачи само својим интерним актом одреде податке као поверљиве</w:t>
      </w:r>
      <w:r w:rsidRPr="000F70C1">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0F70C1">
        <w:rPr>
          <w:szCs w:val="24"/>
          <w:lang w:val="sr-Latn-RS" w:eastAsia="en-US"/>
        </w:rPr>
        <w:t>“</w:t>
      </w:r>
    </w:p>
    <w:p w14:paraId="36CA8047" w14:textId="77777777" w:rsidR="000A6F2D" w:rsidRPr="000F70C1" w:rsidRDefault="000A6F2D" w:rsidP="00F90DD2">
      <w:pPr>
        <w:autoSpaceDE w:val="0"/>
        <w:autoSpaceDN w:val="0"/>
        <w:adjustRightInd w:val="0"/>
        <w:jc w:val="both"/>
        <w:rPr>
          <w:rFonts w:eastAsia="TimesNewRomanPSMT"/>
          <w:bCs/>
          <w:color w:val="000000"/>
          <w:szCs w:val="24"/>
          <w:lang w:val="uz-Cyrl-UZ"/>
        </w:rPr>
      </w:pPr>
    </w:p>
    <w:p w14:paraId="11A7FB3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11</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 </w:t>
      </w:r>
      <w:r w:rsidR="002056A4" w:rsidRPr="000F70C1">
        <w:rPr>
          <w:rFonts w:eastAsia="TimesNewRomanPSMT"/>
          <w:b/>
          <w:bCs/>
          <w:iCs/>
          <w:color w:val="002060"/>
          <w:szCs w:val="24"/>
          <w:u w:val="single"/>
        </w:rPr>
        <w:t xml:space="preserve">ЦЕНА, </w:t>
      </w:r>
      <w:r w:rsidRPr="000F70C1">
        <w:rPr>
          <w:rFonts w:eastAsia="TimesNewRomanPSMT"/>
          <w:b/>
          <w:bCs/>
          <w:iCs/>
          <w:color w:val="002060"/>
          <w:szCs w:val="24"/>
          <w:u w:val="single"/>
          <w:lang w:val="uz-Cyrl-UZ"/>
        </w:rPr>
        <w:t>ВАЛУТА И НАЧИН НА КОЈИ МОРА БИТИ НАВЕДЕНА И ИЗРАЖЕНА ЦЕНА У ПОНУДИ</w:t>
      </w:r>
      <w:r w:rsidRPr="000F70C1">
        <w:rPr>
          <w:rFonts w:eastAsia="TimesNewRomanPSMT"/>
          <w:b/>
          <w:bCs/>
          <w:iCs/>
          <w:color w:val="002060"/>
          <w:szCs w:val="24"/>
          <w:u w:val="single"/>
        </w:rPr>
        <w:t xml:space="preserve"> </w:t>
      </w:r>
    </w:p>
    <w:p w14:paraId="745E05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60C0E91"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w:t>
      </w:r>
      <w:r w:rsidR="00DC7E05" w:rsidRPr="000F70C1">
        <w:rPr>
          <w:rFonts w:ascii="Times New Roman" w:eastAsia="TimesNewRomanPSMT" w:hAnsi="Times New Roman"/>
          <w:bCs/>
          <w:iCs/>
          <w:sz w:val="24"/>
          <w:szCs w:val="24"/>
          <w:lang w:val="uz-Cyrl-UZ"/>
        </w:rPr>
        <w:t>е у понуди се исказују без ПДВ</w:t>
      </w:r>
      <w:r w:rsidR="00DC7E05" w:rsidRPr="000F70C1">
        <w:rPr>
          <w:rFonts w:ascii="Times New Roman" w:eastAsia="TimesNewRomanPSMT" w:hAnsi="Times New Roman"/>
          <w:bCs/>
          <w:iCs/>
          <w:sz w:val="24"/>
          <w:szCs w:val="24"/>
          <w:lang w:val="sr-Latn-RS"/>
        </w:rPr>
        <w:t xml:space="preserve"> и са ПДВ</w:t>
      </w:r>
      <w:r w:rsidRPr="000F70C1">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02AE8206"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7BBEC8DD" w14:textId="77777777" w:rsidR="002817AF" w:rsidRPr="000F70C1" w:rsidRDefault="002817AF" w:rsidP="002817AF">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p>
    <w:p w14:paraId="612CB854" w14:textId="77777777" w:rsidR="00DC7E05" w:rsidRPr="000F70C1"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
          <w:bCs/>
          <w:iCs/>
          <w:color w:val="002060"/>
          <w:sz w:val="24"/>
          <w:szCs w:val="24"/>
          <w:u w:val="single"/>
          <w:lang w:val="uz-Cyrl-UZ"/>
        </w:rPr>
        <w:t xml:space="preserve">3.12. </w:t>
      </w:r>
      <w:r w:rsidR="00DC7E05" w:rsidRPr="000F70C1">
        <w:rPr>
          <w:rFonts w:ascii="Times New Roman" w:eastAsia="TimesNewRomanPSMT" w:hAnsi="Times New Roman"/>
          <w:b/>
          <w:bCs/>
          <w:iCs/>
          <w:color w:val="002060"/>
          <w:sz w:val="24"/>
          <w:szCs w:val="24"/>
          <w:u w:val="single"/>
          <w:lang w:val="uz-Cyrl-UZ"/>
        </w:rPr>
        <w:t xml:space="preserve">ПОСЕБНО ИСКАЗИВАЊЕ УВОЗНЕ ЦАРИНЕ И  ДРУГИХ ДАЖБИНА </w:t>
      </w:r>
    </w:p>
    <w:p w14:paraId="0BA84A9B"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p>
    <w:p w14:paraId="5242D8DA"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0F70C1"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Цена је фиксна (не може се мењати)</w:t>
      </w:r>
      <w:r w:rsidR="005C4874" w:rsidRPr="000F70C1">
        <w:rPr>
          <w:rFonts w:ascii="Times New Roman" w:eastAsia="TimesNewRomanPSMT" w:hAnsi="Times New Roman"/>
          <w:bCs/>
          <w:iCs/>
          <w:sz w:val="24"/>
          <w:szCs w:val="24"/>
          <w:lang w:val="uz-Cyrl-UZ"/>
        </w:rPr>
        <w:t>.</w:t>
      </w:r>
      <w:r w:rsidRPr="000F70C1">
        <w:rPr>
          <w:rFonts w:ascii="Times New Roman" w:eastAsia="TimesNewRomanPSMT" w:hAnsi="Times New Roman"/>
          <w:bCs/>
          <w:iCs/>
          <w:sz w:val="24"/>
          <w:szCs w:val="24"/>
          <w:lang w:val="sr-Cyrl-CS"/>
        </w:rPr>
        <w:t xml:space="preserve"> </w:t>
      </w:r>
    </w:p>
    <w:p w14:paraId="52F0237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18D3B0F" w14:textId="76DAB86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3.13. ОБАВЕЗНА СРЕДСТВА ОБЕЗБЕЂ</w:t>
      </w:r>
      <w:r w:rsidR="004921D5">
        <w:rPr>
          <w:rFonts w:eastAsia="TimesNewRomanPSMT"/>
          <w:b/>
          <w:bCs/>
          <w:iCs/>
          <w:color w:val="002060"/>
          <w:szCs w:val="24"/>
          <w:u w:val="single"/>
          <w:lang w:val="uz-Cyrl-UZ"/>
        </w:rPr>
        <w:t xml:space="preserve">ЕЊА ИСПУЊЕЊА ОБАВЕЗА </w:t>
      </w:r>
      <w:r w:rsidR="00973761">
        <w:rPr>
          <w:rFonts w:eastAsia="TimesNewRomanPSMT"/>
          <w:b/>
          <w:bCs/>
          <w:iCs/>
          <w:color w:val="002060"/>
          <w:szCs w:val="24"/>
          <w:u w:val="single"/>
          <w:lang w:val="sr-Cyrl-RS"/>
        </w:rPr>
        <w:t>ИЗАБРАНОГ ПОНУЂАЧА/</w:t>
      </w:r>
      <w:r w:rsidRPr="000F70C1">
        <w:rPr>
          <w:rFonts w:eastAsia="TimesNewRomanPSMT"/>
          <w:b/>
          <w:bCs/>
          <w:iCs/>
          <w:color w:val="002060"/>
          <w:szCs w:val="24"/>
          <w:u w:val="single"/>
          <w:lang w:val="uz-Cyrl-UZ"/>
        </w:rPr>
        <w:t>ДОБАВЉАЧА</w:t>
      </w:r>
    </w:p>
    <w:p w14:paraId="021F9C73" w14:textId="77777777" w:rsidR="0091148E" w:rsidRPr="000F70C1" w:rsidRDefault="0091148E" w:rsidP="0091148E">
      <w:pPr>
        <w:jc w:val="both"/>
        <w:rPr>
          <w:szCs w:val="24"/>
          <w:lang w:val="sr-Cyrl-RS"/>
        </w:rPr>
      </w:pPr>
    </w:p>
    <w:p w14:paraId="6417E1BE" w14:textId="77777777" w:rsidR="004921D5" w:rsidRPr="004921D5" w:rsidRDefault="004921D5" w:rsidP="004921D5">
      <w:pPr>
        <w:suppressAutoHyphens w:val="0"/>
        <w:ind w:firstLine="720"/>
        <w:jc w:val="both"/>
        <w:rPr>
          <w:szCs w:val="24"/>
          <w:lang w:val="x-none" w:eastAsia="en-US"/>
        </w:rPr>
      </w:pPr>
      <w:r w:rsidRPr="004921D5">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033C2F30" w14:textId="77777777" w:rsidR="004921D5" w:rsidRPr="004921D5" w:rsidRDefault="004921D5" w:rsidP="004921D5">
      <w:pPr>
        <w:suppressAutoHyphens w:val="0"/>
        <w:jc w:val="both"/>
        <w:rPr>
          <w:szCs w:val="24"/>
          <w:lang w:val="sr-Cyrl-RS" w:eastAsia="en-US"/>
        </w:rPr>
      </w:pPr>
    </w:p>
    <w:p w14:paraId="36EAECE6" w14:textId="77777777" w:rsidR="004921D5" w:rsidRPr="004921D5" w:rsidRDefault="004921D5" w:rsidP="004921D5">
      <w:pPr>
        <w:suppressAutoHyphens w:val="0"/>
        <w:ind w:firstLine="720"/>
        <w:jc w:val="both"/>
        <w:rPr>
          <w:szCs w:val="24"/>
          <w:lang w:val="sr-Cyrl-RS" w:eastAsia="en-US"/>
        </w:rPr>
      </w:pPr>
      <w:r w:rsidRPr="004921D5">
        <w:rPr>
          <w:szCs w:val="24"/>
          <w:lang w:val="sr-Cyrl-RS" w:eastAsia="en-US"/>
        </w:rPr>
        <w:lastRenderedPageBreak/>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6D8F10B1" w14:textId="77777777" w:rsidR="004921D5" w:rsidRPr="004921D5" w:rsidRDefault="004921D5" w:rsidP="004921D5">
      <w:pPr>
        <w:suppressAutoHyphens w:val="0"/>
        <w:jc w:val="both"/>
        <w:rPr>
          <w:szCs w:val="24"/>
          <w:lang w:val="sr-Cyrl-RS" w:eastAsia="en-US"/>
        </w:rPr>
      </w:pPr>
    </w:p>
    <w:p w14:paraId="24803EAE" w14:textId="77777777" w:rsidR="004921D5" w:rsidRPr="004921D5" w:rsidRDefault="004921D5" w:rsidP="004921D5">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66F14DBC" w14:textId="77777777" w:rsidR="004921D5" w:rsidRPr="004921D5" w:rsidRDefault="004921D5" w:rsidP="004921D5">
      <w:pPr>
        <w:suppressAutoHyphens w:val="0"/>
        <w:ind w:firstLine="720"/>
        <w:jc w:val="both"/>
        <w:rPr>
          <w:szCs w:val="24"/>
          <w:lang w:val="sr-Cyrl-RS" w:eastAsia="en-US"/>
        </w:rPr>
      </w:pPr>
    </w:p>
    <w:p w14:paraId="52400BCC" w14:textId="6631AA32" w:rsidR="004921D5" w:rsidRPr="004921D5" w:rsidRDefault="004921D5" w:rsidP="004921D5">
      <w:pPr>
        <w:suppressAutoHyphens w:val="0"/>
        <w:ind w:firstLine="720"/>
        <w:jc w:val="both"/>
        <w:rPr>
          <w:szCs w:val="24"/>
          <w:lang w:val="ru-RU" w:eastAsia="en-US"/>
        </w:rPr>
      </w:pPr>
      <w:r w:rsidRPr="004921D5">
        <w:rPr>
          <w:szCs w:val="24"/>
          <w:lang w:val="sr-Cyrl-RS" w:eastAsia="en-US"/>
        </w:rPr>
        <w:t>Уколико изабран</w:t>
      </w:r>
      <w:r w:rsidR="00D647D7">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0F70C1"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p>
    <w:p w14:paraId="3B438BD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4</w:t>
      </w:r>
      <w:r w:rsidRPr="000F70C1">
        <w:rPr>
          <w:rFonts w:eastAsia="TimesNewRomanPSMT"/>
          <w:b/>
          <w:bCs/>
          <w:iCs/>
          <w:color w:val="002060"/>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8B18B48" w14:textId="77777777" w:rsidR="00F90DD2" w:rsidRPr="000F70C1"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0F70C1">
        <w:rPr>
          <w:rFonts w:ascii="Times New Roman" w:eastAsia="TimesNewRomanPSMT" w:hAnsi="Times New Roman"/>
          <w:bCs/>
          <w:iCs/>
          <w:sz w:val="24"/>
          <w:szCs w:val="24"/>
          <w:lang w:val="uz-Cyrl-UZ"/>
        </w:rPr>
        <w:t xml:space="preserve"> </w:t>
      </w:r>
    </w:p>
    <w:p w14:paraId="2E393C5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4CBF6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5</w:t>
      </w:r>
      <w:r w:rsidRPr="000F70C1">
        <w:rPr>
          <w:rFonts w:eastAsia="TimesNewRomanPSMT"/>
          <w:b/>
          <w:bCs/>
          <w:iCs/>
          <w:color w:val="002060"/>
          <w:szCs w:val="24"/>
          <w:u w:val="single"/>
          <w:lang w:val="uz-Cyrl-UZ"/>
        </w:rPr>
        <w:t xml:space="preserve">. </w:t>
      </w:r>
      <w:r w:rsidRPr="000F70C1">
        <w:rPr>
          <w:rFonts w:eastAsia="TimesNewRomanPSMT"/>
          <w:b/>
          <w:bCs/>
          <w:iCs/>
          <w:color w:val="002060"/>
          <w:szCs w:val="24"/>
          <w:u w:val="single"/>
        </w:rPr>
        <w:t>ДОДАТНЕ ИНФОРМАЦИЈЕ И ПОЈАШЊЕЊА</w:t>
      </w:r>
      <w:r w:rsidRPr="000F70C1">
        <w:rPr>
          <w:rFonts w:eastAsia="TimesNewRomanPSMT"/>
          <w:b/>
          <w:bCs/>
          <w:iCs/>
          <w:color w:val="002060"/>
          <w:szCs w:val="24"/>
          <w:u w:val="single"/>
          <w:lang w:val="uz-Cyrl-UZ"/>
        </w:rPr>
        <w:t xml:space="preserve"> У ВЕЗИ СА ПРИПРЕМАЊЕМ ПОНУДЕ</w:t>
      </w:r>
      <w:r w:rsidR="00370C2B" w:rsidRPr="000F70C1">
        <w:rPr>
          <w:rFonts w:eastAsia="TimesNewRomanPSMT"/>
          <w:b/>
          <w:bCs/>
          <w:iCs/>
          <w:color w:val="002060"/>
          <w:szCs w:val="24"/>
          <w:u w:val="single"/>
          <w:lang w:val="uz-Cyrl-UZ"/>
        </w:rPr>
        <w:t xml:space="preserve">  </w:t>
      </w:r>
    </w:p>
    <w:p w14:paraId="7FC0192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0791071F" w14:textId="3B8F5C42" w:rsidR="008049CB" w:rsidRPr="000F70C1" w:rsidRDefault="00F90DD2" w:rsidP="008049CB">
      <w:pPr>
        <w:pStyle w:val="ListParagraph"/>
        <w:spacing w:line="240" w:lineRule="auto"/>
        <w:ind w:left="0" w:firstLine="720"/>
        <w:jc w:val="both"/>
        <w:rPr>
          <w:rFonts w:ascii="Times New Roman" w:hAnsi="Times New Roman"/>
          <w:b/>
          <w:color w:val="FF0000"/>
          <w:sz w:val="24"/>
          <w:szCs w:val="24"/>
          <w:lang w:val="uz-Cyrl-UZ"/>
        </w:rPr>
      </w:pPr>
      <w:r w:rsidRPr="000F70C1">
        <w:rPr>
          <w:rFonts w:ascii="Times New Roman" w:eastAsia="TimesNewRomanPSMT" w:hAnsi="Times New Roman"/>
          <w:bCs/>
          <w:color w:val="000000"/>
          <w:sz w:val="24"/>
          <w:szCs w:val="24"/>
        </w:rPr>
        <w:t xml:space="preserve">Заинтересовано лице може, у </w:t>
      </w:r>
      <w:r w:rsidRPr="000F70C1">
        <w:rPr>
          <w:rFonts w:ascii="Times New Roman" w:eastAsia="TimesNewRomanPSMT" w:hAnsi="Times New Roman"/>
          <w:bCs/>
          <w:color w:val="000000"/>
          <w:sz w:val="24"/>
          <w:szCs w:val="24"/>
          <w:lang w:val="uz-Cyrl-UZ"/>
        </w:rPr>
        <w:t>писаном</w:t>
      </w:r>
      <w:r w:rsidRPr="000F70C1">
        <w:rPr>
          <w:rFonts w:ascii="Times New Roman" w:eastAsia="TimesNewRomanPSMT" w:hAnsi="Times New Roman"/>
          <w:bCs/>
          <w:color w:val="000000"/>
          <w:sz w:val="24"/>
          <w:szCs w:val="24"/>
        </w:rPr>
        <w:t xml:space="preserve"> облику, </w:t>
      </w:r>
      <w:r w:rsidRPr="000F70C1">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0F70C1">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0F70C1">
        <w:rPr>
          <w:rFonts w:ascii="Times New Roman" w:eastAsia="TimesNewRomanPSMT" w:hAnsi="Times New Roman"/>
          <w:bCs/>
          <w:color w:val="000000"/>
          <w:sz w:val="24"/>
          <w:szCs w:val="24"/>
          <w:lang w:val="uz-Cyrl-UZ"/>
        </w:rPr>
        <w:t>„Захтев за додатним информација</w:t>
      </w:r>
      <w:r w:rsidR="008D5DCF" w:rsidRPr="000F70C1">
        <w:rPr>
          <w:rFonts w:ascii="Times New Roman" w:eastAsia="TimesNewRomanPSMT" w:hAnsi="Times New Roman"/>
          <w:bCs/>
          <w:color w:val="000000"/>
          <w:sz w:val="24"/>
          <w:szCs w:val="24"/>
          <w:lang w:val="uz-Cyrl-UZ"/>
        </w:rPr>
        <w:t>ма</w:t>
      </w:r>
      <w:r w:rsidRPr="000F70C1">
        <w:rPr>
          <w:rFonts w:ascii="Times New Roman" w:eastAsia="TimesNewRomanPSMT" w:hAnsi="Times New Roman"/>
          <w:bCs/>
          <w:color w:val="000000"/>
          <w:sz w:val="24"/>
          <w:szCs w:val="24"/>
          <w:lang w:val="uz-Cyrl-UZ"/>
        </w:rPr>
        <w:t xml:space="preserve"> или појашњењима </w:t>
      </w:r>
      <w:r w:rsidR="008D5DCF" w:rsidRPr="000F70C1">
        <w:rPr>
          <w:rFonts w:ascii="Times New Roman" w:eastAsia="TimesNewRomanPSMT" w:hAnsi="Times New Roman"/>
          <w:bCs/>
          <w:color w:val="000000"/>
          <w:sz w:val="24"/>
          <w:szCs w:val="24"/>
          <w:lang w:val="uz-Cyrl-UZ"/>
        </w:rPr>
        <w:t xml:space="preserve">конкурсне документације - </w:t>
      </w:r>
      <w:r w:rsidR="008D5DCF" w:rsidRPr="000F70C1">
        <w:rPr>
          <w:rFonts w:ascii="Times New Roman" w:eastAsia="Times New Roman" w:hAnsi="Times New Roman"/>
          <w:sz w:val="24"/>
          <w:szCs w:val="24"/>
          <w:lang w:val="sr-Cyrl-CS" w:eastAsia="ar-SA"/>
        </w:rPr>
        <w:t xml:space="preserve">за јавну набавку </w:t>
      </w:r>
      <w:r w:rsidR="00DE65E2">
        <w:rPr>
          <w:rFonts w:ascii="Times New Roman" w:hAnsi="Times New Roman"/>
          <w:sz w:val="24"/>
          <w:szCs w:val="24"/>
          <w:lang w:val="sr-Cyrl-RS"/>
        </w:rPr>
        <w:t>услуга</w:t>
      </w:r>
      <w:r w:rsidR="0022182D" w:rsidRPr="000F70C1">
        <w:rPr>
          <w:rFonts w:ascii="Times New Roman" w:hAnsi="Times New Roman"/>
          <w:sz w:val="24"/>
          <w:szCs w:val="24"/>
          <w:lang w:val="sr-Cyrl-RS"/>
        </w:rPr>
        <w:t xml:space="preserve"> -“</w:t>
      </w:r>
      <w:r w:rsidR="005C4874" w:rsidRPr="000F70C1">
        <w:rPr>
          <w:rFonts w:ascii="Times New Roman" w:hAnsi="Times New Roman"/>
          <w:sz w:val="24"/>
          <w:szCs w:val="24"/>
          <w:lang w:val="uz-Cyrl-UZ"/>
        </w:rPr>
        <w:t>.</w:t>
      </w:r>
    </w:p>
    <w:p w14:paraId="61CAD4C0" w14:textId="5EF4CE79" w:rsidR="005E1830" w:rsidRPr="000F70C1" w:rsidRDefault="005E1830" w:rsidP="005E1830">
      <w:pPr>
        <w:ind w:firstLine="720"/>
        <w:jc w:val="both"/>
        <w:rPr>
          <w:b/>
          <w:szCs w:val="24"/>
          <w:u w:val="single"/>
          <w:lang w:val="sr-Cyrl-RS"/>
        </w:rPr>
      </w:pPr>
      <w:r w:rsidRPr="000F70C1">
        <w:rPr>
          <w:rFonts w:eastAsia="TimesNewRomanPSMT"/>
          <w:bCs/>
          <w:iCs/>
          <w:szCs w:val="24"/>
          <w:lang w:val="uz-Cyrl-UZ"/>
        </w:rPr>
        <w:t xml:space="preserve">Питања могу да се шаљу на </w:t>
      </w:r>
      <w:r w:rsidRPr="000F70C1">
        <w:rPr>
          <w:rFonts w:eastAsia="ヒラギノ角ゴ Pro W3"/>
          <w:szCs w:val="24"/>
          <w:lang w:val="sr-Latn-RS"/>
        </w:rPr>
        <w:t>e-mail</w:t>
      </w:r>
      <w:r w:rsidRPr="000F70C1">
        <w:rPr>
          <w:rFonts w:eastAsia="ヒラギノ角ゴ Pro W3"/>
          <w:szCs w:val="24"/>
          <w:lang w:val="sr-Cyrl-RS"/>
        </w:rPr>
        <w:t xml:space="preserve"> адресу: </w:t>
      </w:r>
      <w:hyperlink r:id="rId10" w:history="1">
        <w:r w:rsidR="00CB252F" w:rsidRPr="00C063F3">
          <w:rPr>
            <w:rStyle w:val="Hyperlink"/>
            <w:rFonts w:eastAsia="ヒラギノ角ゴ Pro W3"/>
            <w:szCs w:val="24"/>
            <w:lang w:val="en-US"/>
          </w:rPr>
          <w:t>marija.grbic@minpolj.gov.rs</w:t>
        </w:r>
      </w:hyperlink>
      <w:r w:rsidR="00CB252F">
        <w:rPr>
          <w:rFonts w:eastAsia="ヒラギノ角ゴ Pro W3"/>
          <w:szCs w:val="24"/>
          <w:lang w:val="en-US"/>
        </w:rPr>
        <w:t xml:space="preserve">. </w:t>
      </w:r>
      <w:r w:rsidRPr="000F70C1">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0F70C1">
        <w:rPr>
          <w:rFonts w:eastAsia="ヒラギノ角ゴ Pro W3"/>
          <w:szCs w:val="24"/>
          <w:lang w:val="sr-Cyrl-RS"/>
        </w:rPr>
        <w:t xml:space="preserve"> </w:t>
      </w:r>
      <w:r w:rsidRPr="000F70C1">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0F70C1">
        <w:rPr>
          <w:rFonts w:eastAsia="TimesNewRomanPSMT"/>
          <w:bCs/>
          <w:color w:val="000000"/>
          <w:szCs w:val="24"/>
          <w:lang w:val="uz-Cyrl-UZ"/>
        </w:rPr>
        <w:t xml:space="preserve">Министарство </w:t>
      </w:r>
      <w:r w:rsidR="00CB252F">
        <w:rPr>
          <w:rFonts w:eastAsia="TimesNewRomanPSMT"/>
          <w:bCs/>
          <w:color w:val="000000"/>
          <w:szCs w:val="24"/>
          <w:lang w:val="sr-Cyrl-RS"/>
        </w:rPr>
        <w:t>пољопр</w:t>
      </w:r>
      <w:r w:rsidR="00117042">
        <w:rPr>
          <w:rFonts w:eastAsia="TimesNewRomanPSMT"/>
          <w:bCs/>
          <w:color w:val="000000"/>
          <w:szCs w:val="24"/>
          <w:lang w:val="sr-Cyrl-RS"/>
        </w:rPr>
        <w:t>ивреде, шумарства и водопривреде</w:t>
      </w:r>
      <w:r w:rsidR="00CB252F">
        <w:rPr>
          <w:rFonts w:eastAsia="TimesNewRomanPSMT"/>
          <w:bCs/>
          <w:color w:val="000000"/>
          <w:szCs w:val="24"/>
          <w:lang w:val="sr-Cyrl-RS"/>
        </w:rPr>
        <w:t xml:space="preserve"> – Управа за ветерину</w:t>
      </w:r>
      <w:r w:rsidR="00CB252F">
        <w:rPr>
          <w:rFonts w:eastAsia="ヒラギノ角ゴ Pro W3"/>
          <w:bCs/>
          <w:szCs w:val="24"/>
        </w:rPr>
        <w:t xml:space="preserve">, Одсек за </w:t>
      </w:r>
      <w:r w:rsidR="00CB252F">
        <w:rPr>
          <w:rFonts w:eastAsia="ヒラギノ角ゴ Pro W3"/>
          <w:bCs/>
          <w:szCs w:val="24"/>
          <w:lang w:val="sr-Cyrl-RS"/>
        </w:rPr>
        <w:t>правне, опште и финансијско – материјалне послове</w:t>
      </w:r>
      <w:r w:rsidRPr="000F70C1">
        <w:rPr>
          <w:rFonts w:eastAsia="ヒラギノ角ゴ Pro W3"/>
          <w:bCs/>
          <w:szCs w:val="24"/>
        </w:rPr>
        <w:t xml:space="preserve">, </w:t>
      </w:r>
      <w:r w:rsidRPr="000F70C1">
        <w:rPr>
          <w:rFonts w:eastAsia="ヒラギノ角ゴ Pro W3"/>
          <w:bCs/>
          <w:szCs w:val="24"/>
          <w:lang w:val="uz-Cyrl-UZ"/>
        </w:rPr>
        <w:t>Београд,</w:t>
      </w:r>
      <w:r w:rsidR="00CB252F">
        <w:rPr>
          <w:rFonts w:eastAsia="ヒラギノ角ゴ Pro W3"/>
          <w:bCs/>
          <w:szCs w:val="24"/>
        </w:rPr>
        <w:t xml:space="preserve"> </w:t>
      </w:r>
      <w:r w:rsidR="00CB252F">
        <w:rPr>
          <w:rFonts w:eastAsia="ヒラギノ角ゴ Pro W3"/>
          <w:bCs/>
          <w:szCs w:val="24"/>
          <w:lang w:val="sr-Cyrl-RS"/>
        </w:rPr>
        <w:t>Омладинских бригада 1</w:t>
      </w:r>
      <w:r w:rsidRPr="000F70C1">
        <w:rPr>
          <w:rFonts w:eastAsia="ヒラギノ角ゴ Pro W3"/>
          <w:b/>
          <w:bCs/>
          <w:szCs w:val="24"/>
          <w:lang w:val="sr-Cyrl-RS"/>
        </w:rPr>
        <w:t xml:space="preserve"> – </w:t>
      </w:r>
      <w:r w:rsidRPr="000F70C1">
        <w:rPr>
          <w:rFonts w:eastAsia="ヒラギノ角ゴ Pro W3"/>
          <w:bCs/>
          <w:szCs w:val="24"/>
          <w:lang w:val="sr-Cyrl-RS"/>
        </w:rPr>
        <w:t>Писарница,  са назнаком предмета и броја јавне набавке.</w:t>
      </w:r>
    </w:p>
    <w:p w14:paraId="3D50B533" w14:textId="77777777" w:rsidR="005E1830" w:rsidRPr="000F70C1" w:rsidRDefault="005E1830" w:rsidP="005E1830">
      <w:pPr>
        <w:suppressAutoHyphens w:val="0"/>
        <w:autoSpaceDE w:val="0"/>
        <w:autoSpaceDN w:val="0"/>
        <w:adjustRightInd w:val="0"/>
        <w:ind w:firstLine="720"/>
        <w:rPr>
          <w:szCs w:val="24"/>
          <w:lang w:val="sr-Cyrl-RS" w:eastAsia="en-US"/>
        </w:rPr>
      </w:pPr>
      <w:r w:rsidRPr="000F70C1">
        <w:rPr>
          <w:rFonts w:eastAsia="TimesNewRomanPS-BoldMT"/>
          <w:bCs/>
          <w:color w:val="000000"/>
          <w:szCs w:val="24"/>
          <w:lang w:val="uz-Cyrl-UZ"/>
        </w:rPr>
        <w:t>Н</w:t>
      </w:r>
      <w:r w:rsidRPr="000F70C1">
        <w:rPr>
          <w:rFonts w:eastAsia="TimesNewRomanPSMT"/>
          <w:bCs/>
          <w:color w:val="000000"/>
          <w:szCs w:val="24"/>
        </w:rPr>
        <w:t xml:space="preserve">аручилац </w:t>
      </w:r>
      <w:r w:rsidRPr="000F70C1">
        <w:rPr>
          <w:rFonts w:eastAsia="TimesNewRomanPSMT"/>
          <w:bCs/>
          <w:color w:val="000000"/>
          <w:szCs w:val="24"/>
          <w:lang w:val="sr-Cyrl-RS"/>
        </w:rPr>
        <w:t xml:space="preserve">ће </w:t>
      </w:r>
      <w:r w:rsidRPr="000F70C1">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0F70C1">
        <w:rPr>
          <w:szCs w:val="24"/>
          <w:lang w:val="sr-Cyrl-RS" w:eastAsia="en-US"/>
        </w:rPr>
        <w:t>.</w:t>
      </w:r>
    </w:p>
    <w:p w14:paraId="5C442B22"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14:paraId="3E37ADBD"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0F70C1">
        <w:rPr>
          <w:rFonts w:ascii="Times New Roman" w:eastAsia="TimesNewRomanPSMT" w:hAnsi="Times New Roman"/>
          <w:bCs/>
          <w:color w:val="000000"/>
          <w:sz w:val="24"/>
          <w:szCs w:val="24"/>
          <w:lang w:val="sr-Latn-RS"/>
        </w:rPr>
        <w:t xml:space="preserve"> </w:t>
      </w:r>
      <w:r w:rsidRPr="000F70C1">
        <w:rPr>
          <w:rFonts w:ascii="Times New Roman" w:eastAsia="TimesNewRomanPSMT" w:hAnsi="Times New Roman"/>
          <w:bCs/>
          <w:color w:val="000000"/>
          <w:sz w:val="24"/>
          <w:szCs w:val="24"/>
          <w:lang w:val="sr-Cyrl-RS"/>
        </w:rPr>
        <w:t>или</w:t>
      </w:r>
      <w:r w:rsidRPr="000F70C1">
        <w:rPr>
          <w:rFonts w:ascii="Times New Roman" w:eastAsia="TimesNewRomanPSMT" w:hAnsi="Times New Roman"/>
          <w:bCs/>
          <w:color w:val="000000"/>
          <w:sz w:val="24"/>
          <w:szCs w:val="24"/>
          <w:lang w:val="uz-Cyrl-UZ"/>
        </w:rPr>
        <w:t xml:space="preserve"> електронске поште</w:t>
      </w:r>
      <w:r w:rsidRPr="000F70C1">
        <w:rPr>
          <w:rFonts w:ascii="Times New Roman" w:eastAsia="TimesNewRomanPSMT" w:hAnsi="Times New Roman"/>
          <w:bCs/>
          <w:color w:val="000000"/>
          <w:sz w:val="24"/>
          <w:szCs w:val="24"/>
          <w:lang w:val="sr-Latn-RS"/>
        </w:rPr>
        <w:t xml:space="preserve">, </w:t>
      </w:r>
      <w:r w:rsidRPr="000F70C1">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0F70C1" w:rsidRDefault="00DC0881" w:rsidP="00F90DD2">
      <w:pPr>
        <w:autoSpaceDE w:val="0"/>
        <w:autoSpaceDN w:val="0"/>
        <w:adjustRightInd w:val="0"/>
        <w:jc w:val="both"/>
        <w:rPr>
          <w:rFonts w:eastAsia="TimesNewRomanPSMT"/>
          <w:b/>
          <w:bCs/>
          <w:color w:val="000000"/>
          <w:szCs w:val="24"/>
          <w:lang w:val="sr-Cyrl-RS"/>
        </w:rPr>
      </w:pPr>
    </w:p>
    <w:p w14:paraId="1D0151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w:t>
      </w:r>
      <w:r w:rsidR="003305E7" w:rsidRPr="000F70C1">
        <w:rPr>
          <w:rFonts w:eastAsia="TimesNewRomanPSMT"/>
          <w:b/>
          <w:bCs/>
          <w:iCs/>
          <w:color w:val="002060"/>
          <w:szCs w:val="24"/>
          <w:u w:val="single"/>
          <w:lang w:val="uz-Cyrl-UZ"/>
        </w:rPr>
        <w:t>6</w:t>
      </w:r>
      <w:r w:rsidRPr="000F70C1">
        <w:rPr>
          <w:rFonts w:eastAsia="TimesNewRomanPSMT"/>
          <w:b/>
          <w:bCs/>
          <w:color w:val="002060"/>
          <w:szCs w:val="24"/>
          <w:u w:val="single"/>
        </w:rPr>
        <w:t xml:space="preserve">. </w:t>
      </w:r>
      <w:r w:rsidRPr="000F70C1">
        <w:rPr>
          <w:rFonts w:eastAsia="TimesNewRomanPSMT"/>
          <w:b/>
          <w:bCs/>
          <w:iCs/>
          <w:color w:val="002060"/>
          <w:szCs w:val="24"/>
          <w:u w:val="single"/>
          <w:lang w:val="uz-Cyrl-UZ"/>
        </w:rPr>
        <w:t>ДОДАТНА ОБЈАШЊЕЊА ОД ПОНУЂАЧА ЗА ОЦЕНУ ПОНУДА</w:t>
      </w:r>
    </w:p>
    <w:p w14:paraId="56A7B6F6" w14:textId="77777777" w:rsidR="00F90DD2" w:rsidRPr="000F70C1"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14:paraId="7B22D607"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Наручилац може </w:t>
      </w:r>
      <w:r w:rsidR="00DA1EE4" w:rsidRPr="000F70C1">
        <w:rPr>
          <w:rFonts w:ascii="Times New Roman" w:eastAsia="TimesNewRomanPSMT" w:hAnsi="Times New Roman"/>
          <w:bCs/>
          <w:color w:val="000000"/>
          <w:sz w:val="24"/>
          <w:szCs w:val="24"/>
          <w:lang w:val="uz-Cyrl-UZ"/>
        </w:rPr>
        <w:t xml:space="preserve">у писаној форми </w:t>
      </w:r>
      <w:r w:rsidR="00F90DD2" w:rsidRPr="000F70C1">
        <w:rPr>
          <w:rFonts w:ascii="Times New Roman" w:eastAsia="TimesNewRomanPSMT" w:hAnsi="Times New Roman"/>
          <w:bCs/>
          <w:color w:val="000000"/>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0F70C1">
        <w:rPr>
          <w:rFonts w:ascii="Times New Roman" w:eastAsia="TimesNewRomanPSMT" w:hAnsi="Times New Roman"/>
          <w:bCs/>
          <w:color w:val="000000"/>
          <w:sz w:val="24"/>
          <w:szCs w:val="24"/>
          <w:lang w:val="uz-Cyrl-UZ"/>
        </w:rPr>
        <w:t xml:space="preserve">по писаном захтеву </w:t>
      </w:r>
      <w:r w:rsidR="00F90DD2" w:rsidRPr="000F70C1">
        <w:rPr>
          <w:rFonts w:ascii="Times New Roman" w:eastAsia="TimesNewRomanPSMT" w:hAnsi="Times New Roman"/>
          <w:bCs/>
          <w:color w:val="000000"/>
          <w:sz w:val="24"/>
          <w:szCs w:val="24"/>
          <w:lang w:val="uz-Cyrl-UZ"/>
        </w:rPr>
        <w:t xml:space="preserve">може да врши и контролу (увид) код понуђача, </w:t>
      </w:r>
      <w:r w:rsidR="00A51426" w:rsidRPr="000F70C1">
        <w:rPr>
          <w:rFonts w:ascii="Times New Roman" w:eastAsia="TimesNewRomanPSMT" w:hAnsi="Times New Roman"/>
          <w:bCs/>
          <w:color w:val="000000"/>
          <w:sz w:val="24"/>
          <w:szCs w:val="24"/>
          <w:lang w:val="uz-Cyrl-UZ"/>
        </w:rPr>
        <w:t>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w:t>
      </w:r>
    </w:p>
    <w:p w14:paraId="0279C282"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lastRenderedPageBreak/>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Уколико је потребно </w:t>
      </w:r>
      <w:r w:rsidR="00E95B73" w:rsidRPr="000F70C1">
        <w:rPr>
          <w:rFonts w:ascii="Times New Roman" w:eastAsia="TimesNewRomanPSMT" w:hAnsi="Times New Roman"/>
          <w:bCs/>
          <w:color w:val="000000"/>
          <w:sz w:val="24"/>
          <w:szCs w:val="24"/>
          <w:lang w:val="uz-Cyrl-UZ"/>
        </w:rPr>
        <w:t>тражити</w:t>
      </w:r>
      <w:r w:rsidR="00F90DD2" w:rsidRPr="000F70C1">
        <w:rPr>
          <w:rFonts w:ascii="Times New Roman" w:eastAsia="TimesNewRomanPSMT" w:hAnsi="Times New Roman"/>
          <w:bCs/>
          <w:color w:val="000000"/>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0F70C1">
        <w:rPr>
          <w:rFonts w:ascii="Times New Roman" w:eastAsia="TimesNewRomanPSMT" w:hAnsi="Times New Roman"/>
          <w:bCs/>
          <w:color w:val="000000"/>
          <w:sz w:val="24"/>
          <w:szCs w:val="24"/>
          <w:lang w:val="uz-Cyrl-UZ"/>
        </w:rPr>
        <w:t>, 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 </w:t>
      </w:r>
    </w:p>
    <w:p w14:paraId="1427A15D"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7</w:t>
      </w:r>
      <w:r w:rsidRPr="000F70C1">
        <w:rPr>
          <w:rFonts w:eastAsia="TimesNewRomanPSMT"/>
          <w:b/>
          <w:bCs/>
          <w:iCs/>
          <w:color w:val="002060"/>
          <w:szCs w:val="24"/>
          <w:u w:val="single"/>
          <w:lang w:val="uz-Cyrl-UZ"/>
        </w:rPr>
        <w:t>. КРИТЕРИЈУМ ЗА ДОДЕЛУ УГОВОРА:</w:t>
      </w:r>
    </w:p>
    <w:p w14:paraId="4F661FBD" w14:textId="77777777" w:rsidR="00183BE9"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sr-Cyrl-CS" w:eastAsia="ar-SA"/>
        </w:rPr>
      </w:pPr>
    </w:p>
    <w:p w14:paraId="1BDC73EC" w14:textId="6BA3D953" w:rsidR="00683FCF"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sr-Cyrl-CS"/>
        </w:rPr>
      </w:pPr>
      <w:r w:rsidRPr="000F70C1">
        <w:rPr>
          <w:rFonts w:ascii="Times New Roman" w:eastAsia="TimesNewRomanPSMT" w:hAnsi="Times New Roman"/>
          <w:b/>
          <w:bCs/>
          <w:iCs/>
          <w:color w:val="002060"/>
          <w:sz w:val="24"/>
          <w:szCs w:val="24"/>
          <w:lang w:val="sr-Cyrl-CS" w:eastAsia="ar-SA"/>
        </w:rPr>
        <w:t xml:space="preserve">          </w:t>
      </w:r>
      <w:r w:rsidR="008C788A" w:rsidRPr="000F70C1">
        <w:rPr>
          <w:rFonts w:ascii="Times New Roman" w:eastAsia="TimesNewRomanPSMT" w:hAnsi="Times New Roman"/>
          <w:bCs/>
          <w:color w:val="000000"/>
          <w:sz w:val="24"/>
          <w:szCs w:val="24"/>
          <w:lang w:val="sr-Cyrl-CS"/>
        </w:rPr>
        <w:t xml:space="preserve">Критеријум за доделу уговора је </w:t>
      </w:r>
      <w:r w:rsidR="0097154B" w:rsidRPr="000F70C1">
        <w:rPr>
          <w:rFonts w:ascii="Times New Roman" w:eastAsia="TimesNewRomanPSMT" w:hAnsi="Times New Roman"/>
          <w:b/>
          <w:bCs/>
          <w:color w:val="000000"/>
          <w:sz w:val="24"/>
          <w:szCs w:val="24"/>
          <w:lang w:val="sr-Cyrl-CS"/>
        </w:rPr>
        <w:t xml:space="preserve">најнижа понуђена цена </w:t>
      </w:r>
      <w:r w:rsidR="00937911">
        <w:rPr>
          <w:rFonts w:ascii="Times New Roman" w:eastAsia="TimesNewRomanPSMT" w:hAnsi="Times New Roman"/>
          <w:b/>
          <w:bCs/>
          <w:color w:val="000000"/>
          <w:sz w:val="24"/>
          <w:szCs w:val="24"/>
          <w:lang w:val="sr-Cyrl-CS"/>
        </w:rPr>
        <w:t xml:space="preserve">и </w:t>
      </w:r>
      <w:r w:rsidR="00B51A27">
        <w:rPr>
          <w:rFonts w:ascii="Times New Roman" w:eastAsia="TimesNewRomanPSMT" w:hAnsi="Times New Roman"/>
          <w:b/>
          <w:bCs/>
          <w:color w:val="000000"/>
          <w:sz w:val="24"/>
          <w:szCs w:val="24"/>
          <w:lang w:val="sr-Cyrl-CS"/>
        </w:rPr>
        <w:t>то Укупна цена без ПДВ наведен</w:t>
      </w:r>
      <w:r w:rsidR="00B51A27">
        <w:rPr>
          <w:rFonts w:ascii="Times New Roman" w:eastAsia="TimesNewRomanPSMT" w:hAnsi="Times New Roman"/>
          <w:b/>
          <w:bCs/>
          <w:color w:val="000000"/>
          <w:sz w:val="24"/>
          <w:szCs w:val="24"/>
          <w:lang w:val="en-US"/>
        </w:rPr>
        <w:t>a</w:t>
      </w:r>
      <w:r w:rsidR="00937911">
        <w:rPr>
          <w:rFonts w:ascii="Times New Roman" w:eastAsia="TimesNewRomanPSMT" w:hAnsi="Times New Roman"/>
          <w:b/>
          <w:bCs/>
          <w:color w:val="000000"/>
          <w:sz w:val="24"/>
          <w:szCs w:val="24"/>
          <w:lang w:val="sr-Cyrl-CS"/>
        </w:rPr>
        <w:t xml:space="preserve"> у Обрасцу понуде.</w:t>
      </w:r>
    </w:p>
    <w:p w14:paraId="7357EB8A" w14:textId="77777777" w:rsidR="00BC5E26" w:rsidRPr="000F70C1" w:rsidRDefault="00675001" w:rsidP="00B765E0">
      <w:pPr>
        <w:pStyle w:val="Heading1"/>
        <w:keepNext w:val="0"/>
        <w:numPr>
          <w:ilvl w:val="0"/>
          <w:numId w:val="0"/>
        </w:numPr>
        <w:tabs>
          <w:tab w:val="left" w:pos="180"/>
        </w:tabs>
        <w:jc w:val="both"/>
        <w:rPr>
          <w:rFonts w:eastAsia="TimesNewRomanPSMT"/>
          <w:b w:val="0"/>
          <w:bCs w:val="0"/>
          <w:color w:val="000000"/>
          <w:szCs w:val="24"/>
          <w:lang w:val="sr-Cyrl-RS"/>
        </w:rPr>
      </w:pPr>
      <w:r w:rsidRPr="000F70C1">
        <w:rPr>
          <w:b w:val="0"/>
          <w:bCs w:val="0"/>
          <w:iCs/>
          <w:szCs w:val="24"/>
        </w:rPr>
        <w:tab/>
      </w:r>
    </w:p>
    <w:p w14:paraId="0EF3FFED" w14:textId="77777777" w:rsidR="006172F5" w:rsidRPr="000F70C1" w:rsidRDefault="006172F5" w:rsidP="001B7850">
      <w:pPr>
        <w:autoSpaceDE w:val="0"/>
        <w:autoSpaceDN w:val="0"/>
        <w:adjustRightInd w:val="0"/>
        <w:jc w:val="both"/>
        <w:rPr>
          <w:rFonts w:eastAsia="TimesNewRomanPSMT"/>
          <w:b/>
          <w:bCs/>
          <w:iCs/>
          <w:color w:val="002060"/>
          <w:szCs w:val="24"/>
          <w:u w:val="single"/>
          <w:lang w:val="sr-Latn-CS"/>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8</w:t>
      </w:r>
      <w:r w:rsidRPr="000F70C1">
        <w:rPr>
          <w:rFonts w:eastAsia="TimesNewRomanPSMT"/>
          <w:b/>
          <w:bCs/>
          <w:iCs/>
          <w:color w:val="002060"/>
          <w:szCs w:val="24"/>
          <w:u w:val="single"/>
          <w:lang w:val="uz-Cyrl-UZ"/>
        </w:rPr>
        <w:t>. РЕЗЕРВНИ ЕЛЕМЕНТИ КРИТЕРИЈУМА</w:t>
      </w:r>
    </w:p>
    <w:p w14:paraId="41ADE510" w14:textId="77777777" w:rsidR="00DA182F" w:rsidRPr="000F70C1" w:rsidRDefault="00DA182F" w:rsidP="00DA182F">
      <w:pPr>
        <w:ind w:firstLine="540"/>
        <w:jc w:val="both"/>
        <w:rPr>
          <w:rFonts w:eastAsia="TimesNewRomanPSMT"/>
          <w:bCs/>
          <w:szCs w:val="24"/>
          <w:lang w:val="sr-Cyrl-RS"/>
        </w:rPr>
      </w:pPr>
      <w:r w:rsidRPr="000F70C1">
        <w:rPr>
          <w:szCs w:val="24"/>
        </w:rPr>
        <w:t>Уколико дв</w:t>
      </w:r>
      <w:r w:rsidRPr="000F70C1">
        <w:rPr>
          <w:szCs w:val="24"/>
          <w:lang w:val="sr-Cyrl-RS"/>
        </w:rPr>
        <w:t>а</w:t>
      </w:r>
      <w:r w:rsidRPr="000F70C1">
        <w:rPr>
          <w:szCs w:val="24"/>
        </w:rPr>
        <w:t xml:space="preserve"> или више понуђача </w:t>
      </w:r>
      <w:r w:rsidRPr="000F70C1">
        <w:rPr>
          <w:szCs w:val="24"/>
          <w:lang w:val="sr-Cyrl-RS"/>
        </w:rPr>
        <w:t>понуде исту (најнижу) цену</w:t>
      </w:r>
      <w:r w:rsidRPr="000F70C1">
        <w:rPr>
          <w:szCs w:val="24"/>
        </w:rPr>
        <w:t xml:space="preserve"> </w:t>
      </w:r>
      <w:r w:rsidR="0022182D" w:rsidRPr="000F70C1">
        <w:rPr>
          <w:szCs w:val="24"/>
          <w:lang w:val="sr-Cyrl-RS"/>
        </w:rPr>
        <w:t>уговор</w:t>
      </w:r>
      <w:r w:rsidR="0022182D" w:rsidRPr="000F70C1">
        <w:rPr>
          <w:szCs w:val="24"/>
        </w:rPr>
        <w:t xml:space="preserve"> ће бити додељен</w:t>
      </w:r>
      <w:r w:rsidRPr="000F70C1">
        <w:rPr>
          <w:szCs w:val="24"/>
        </w:rPr>
        <w:t xml:space="preserve"> оном понуђачу </w:t>
      </w:r>
      <w:r w:rsidRPr="000F70C1">
        <w:rPr>
          <w:szCs w:val="24"/>
          <w:lang w:val="sr-Cyrl-RS"/>
        </w:rPr>
        <w:t>који је понудио дужи рок плаћања.</w:t>
      </w:r>
    </w:p>
    <w:p w14:paraId="473978F8" w14:textId="77777777" w:rsidR="006172F5" w:rsidRPr="000F70C1"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uz-Cyrl-UZ"/>
        </w:rPr>
      </w:pPr>
    </w:p>
    <w:p w14:paraId="02E299F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003305E7" w:rsidRPr="000F70C1">
        <w:rPr>
          <w:rFonts w:eastAsia="TimesNewRomanPSMT"/>
          <w:b/>
          <w:bCs/>
          <w:iCs/>
          <w:color w:val="002060"/>
          <w:szCs w:val="24"/>
          <w:u w:val="single"/>
        </w:rPr>
        <w:t>19</w:t>
      </w:r>
      <w:r w:rsidRPr="000F70C1">
        <w:rPr>
          <w:rFonts w:eastAsia="TimesNewRomanPSMT"/>
          <w:b/>
          <w:bCs/>
          <w:iCs/>
          <w:color w:val="002060"/>
          <w:szCs w:val="24"/>
          <w:u w:val="single"/>
          <w:lang w:val="uz-Cyrl-UZ"/>
        </w:rPr>
        <w:t>. ОБАВЕЗЕ ПОНУЂАЧА ПО ЧЛАНУ 74. СТАВ 2. И 75. СТАВ 2. ЗЈН-А</w:t>
      </w:r>
    </w:p>
    <w:p w14:paraId="4A3A34DC" w14:textId="77777777" w:rsidR="00DC3531" w:rsidRPr="000F70C1" w:rsidRDefault="00DC3531" w:rsidP="00DC3531">
      <w:pPr>
        <w:autoSpaceDE w:val="0"/>
        <w:autoSpaceDN w:val="0"/>
        <w:adjustRightInd w:val="0"/>
        <w:jc w:val="both"/>
        <w:rPr>
          <w:rFonts w:eastAsia="TimesNewRomanPSMT"/>
          <w:bCs/>
          <w:iCs/>
          <w:color w:val="002060"/>
          <w:szCs w:val="24"/>
          <w:u w:val="single"/>
          <w:lang w:val="uz-Cyrl-UZ"/>
        </w:rPr>
      </w:pPr>
    </w:p>
    <w:p w14:paraId="360AAD5F" w14:textId="77777777" w:rsidR="00DC3531" w:rsidRPr="000F70C1" w:rsidRDefault="00DC3531" w:rsidP="00DC3531">
      <w:pPr>
        <w:pStyle w:val="NormalWeb"/>
        <w:ind w:firstLine="720"/>
        <w:jc w:val="both"/>
        <w:rPr>
          <w:spacing w:val="-4"/>
          <w:lang w:val="uz-Cyrl-UZ"/>
        </w:rPr>
      </w:pPr>
      <w:r w:rsidRPr="000F70C1">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0F70C1">
        <w:rPr>
          <w:rFonts w:eastAsia="TimesNewRomanPSMT"/>
          <w:bCs/>
          <w:iCs/>
          <w:lang w:val="uz-Cyrl-UZ"/>
        </w:rPr>
        <w:t xml:space="preserve">средине, као и да гарантује да </w:t>
      </w:r>
      <w:r w:rsidRPr="000F70C1">
        <w:rPr>
          <w:bCs/>
          <w:spacing w:val="-4"/>
          <w:lang w:val="uz-Cyrl-UZ"/>
        </w:rPr>
        <w:t>нема забрану обављања делатности која је на снази у време подношења понуде</w:t>
      </w:r>
      <w:r w:rsidRPr="000F70C1">
        <w:rPr>
          <w:spacing w:val="-4"/>
          <w:lang w:val="uz-Cyrl-UZ"/>
        </w:rPr>
        <w:t xml:space="preserve">. </w:t>
      </w:r>
    </w:p>
    <w:p w14:paraId="52A9F100" w14:textId="77777777" w:rsidR="00F90DD2" w:rsidRPr="00B96C9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B96C9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B96C9A">
        <w:rPr>
          <w:rFonts w:ascii="Times New Roman" w:eastAsia="TimesNewRomanPSMT" w:hAnsi="Times New Roman"/>
          <w:bCs/>
          <w:iCs/>
          <w:sz w:val="24"/>
          <w:szCs w:val="24"/>
          <w:lang w:val="uz-Cyrl-UZ"/>
        </w:rPr>
        <w:t>, у складу са чланом 74. став 2. ЗЈН.</w:t>
      </w:r>
    </w:p>
    <w:p w14:paraId="5C8F5E8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032A0623" w14:textId="77777777" w:rsidR="00F90DD2" w:rsidRPr="00B96C9A" w:rsidRDefault="00F90DD2" w:rsidP="00F90DD2">
      <w:pPr>
        <w:autoSpaceDE w:val="0"/>
        <w:autoSpaceDN w:val="0"/>
        <w:adjustRightInd w:val="0"/>
        <w:jc w:val="both"/>
        <w:rPr>
          <w:rFonts w:eastAsia="TimesNewRomanPSMT"/>
          <w:b/>
          <w:bCs/>
          <w:iCs/>
          <w:color w:val="002060"/>
          <w:szCs w:val="24"/>
          <w:u w:val="single"/>
          <w:lang w:val="en-US"/>
        </w:rPr>
      </w:pPr>
      <w:r w:rsidRPr="000F70C1">
        <w:rPr>
          <w:rFonts w:eastAsia="TimesNewRomanPSMT"/>
          <w:b/>
          <w:bCs/>
          <w:iCs/>
          <w:color w:val="002060"/>
          <w:szCs w:val="24"/>
          <w:u w:val="single"/>
          <w:lang w:val="uz-Cyrl-UZ"/>
        </w:rPr>
        <w:t>3.2</w:t>
      </w:r>
      <w:r w:rsidR="003305E7" w:rsidRPr="000F70C1">
        <w:rPr>
          <w:rFonts w:eastAsia="TimesNewRomanPSMT"/>
          <w:b/>
          <w:bCs/>
          <w:iCs/>
          <w:color w:val="002060"/>
          <w:szCs w:val="24"/>
          <w:u w:val="single"/>
          <w:lang w:val="uz-Cyrl-UZ"/>
        </w:rPr>
        <w:t>0</w:t>
      </w:r>
      <w:r w:rsidRPr="000F70C1">
        <w:rPr>
          <w:rFonts w:eastAsia="TimesNewRomanPSMT"/>
          <w:b/>
          <w:bCs/>
          <w:iCs/>
          <w:color w:val="002060"/>
          <w:szCs w:val="24"/>
          <w:u w:val="single"/>
          <w:lang w:val="uz-Cyrl-UZ"/>
        </w:rPr>
        <w:t xml:space="preserve">. ЗАХТЕВ </w:t>
      </w:r>
      <w:r w:rsidRPr="000F70C1">
        <w:rPr>
          <w:rFonts w:eastAsia="TimesNewRomanPSMT"/>
          <w:b/>
          <w:bCs/>
          <w:iCs/>
          <w:color w:val="002060"/>
          <w:szCs w:val="24"/>
          <w:u w:val="single"/>
        </w:rPr>
        <w:t>ЗА ЗАШТИТУ ПРАВА</w:t>
      </w:r>
    </w:p>
    <w:p w14:paraId="7E3A1CD1"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0F70C1">
        <w:rPr>
          <w:szCs w:val="24"/>
          <w:lang w:val="sr-Cyrl-RS" w:eastAsia="en-US"/>
        </w:rPr>
        <w:t xml:space="preserve"> </w:t>
      </w:r>
      <w:r w:rsidRPr="000F70C1">
        <w:rPr>
          <w:szCs w:val="24"/>
          <w:lang w:val="uz-Cyrl-UZ" w:eastAsia="en-US"/>
        </w:rPr>
        <w:t>овим законом није другачије одређено.</w:t>
      </w:r>
    </w:p>
    <w:p w14:paraId="726A7A44"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којим се оспорава врста поступка, садржина позива за подношење понуда или конкурсне</w:t>
      </w:r>
      <w:r w:rsidRPr="000F70C1">
        <w:rPr>
          <w:szCs w:val="24"/>
          <w:lang w:val="sr-Cyrl-RS" w:eastAsia="en-US"/>
        </w:rPr>
        <w:t xml:space="preserve"> </w:t>
      </w:r>
      <w:r w:rsidRPr="000F70C1">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0F70C1">
        <w:rPr>
          <w:szCs w:val="24"/>
          <w:lang w:val="sr-Cyrl-RS" w:eastAsia="en-US"/>
        </w:rPr>
        <w:t xml:space="preserve"> </w:t>
      </w:r>
      <w:r w:rsidRPr="000F70C1">
        <w:rPr>
          <w:szCs w:val="24"/>
          <w:lang w:val="uz-Cyrl-UZ" w:eastAsia="en-US"/>
        </w:rPr>
        <w:t>подношење понуда, без обзира на начин достављања и уколико је подносилац захтева у</w:t>
      </w:r>
      <w:r w:rsidRPr="000F70C1">
        <w:rPr>
          <w:szCs w:val="24"/>
          <w:lang w:val="sr-Cyrl-RS" w:eastAsia="en-US"/>
        </w:rPr>
        <w:t xml:space="preserve"> </w:t>
      </w:r>
      <w:r w:rsidRPr="000F70C1">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0F70C1">
        <w:rPr>
          <w:szCs w:val="24"/>
          <w:lang w:val="sr-Cyrl-RS" w:eastAsia="en-US"/>
        </w:rPr>
        <w:t xml:space="preserve"> </w:t>
      </w:r>
      <w:r w:rsidRPr="000F70C1">
        <w:rPr>
          <w:szCs w:val="24"/>
          <w:lang w:val="uz-Cyrl-UZ" w:eastAsia="en-US"/>
        </w:rPr>
        <w:t>отклонио.</w:t>
      </w:r>
    </w:p>
    <w:p w14:paraId="79E183BA"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0F70C1">
        <w:rPr>
          <w:szCs w:val="24"/>
          <w:lang w:val="sr-Cyrl-RS" w:eastAsia="en-US"/>
        </w:rPr>
        <w:t xml:space="preserve"> </w:t>
      </w:r>
      <w:r w:rsidRPr="000F70C1">
        <w:rPr>
          <w:szCs w:val="24"/>
          <w:lang w:val="uz-Cyrl-UZ" w:eastAsia="en-US"/>
        </w:rPr>
        <w:t>након истека рока из става 3. члана</w:t>
      </w:r>
      <w:r w:rsidRPr="000F70C1">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После доношења одлуке о додели уговора</w:t>
      </w:r>
      <w:r w:rsidR="00D41E5F" w:rsidRPr="000F70C1">
        <w:rPr>
          <w:szCs w:val="24"/>
          <w:lang w:val="sr-Cyrl-RS" w:eastAsia="en-US"/>
        </w:rPr>
        <w:t xml:space="preserve"> </w:t>
      </w:r>
      <w:r w:rsidRPr="000F70C1">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0F70C1">
        <w:rPr>
          <w:szCs w:val="24"/>
          <w:lang w:val="sr-Cyrl-RS" w:eastAsia="en-US"/>
        </w:rPr>
        <w:t>.</w:t>
      </w:r>
    </w:p>
    <w:p w14:paraId="75ADE9A4" w14:textId="77777777" w:rsidR="0030463A" w:rsidRPr="000F70C1"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lastRenderedPageBreak/>
        <w:t>Захтев за заштиту права не задржава даље активности наручиоца у поступку јавне набавке у складу са одредбама члана 150. ЗЈН</w:t>
      </w:r>
      <w:r w:rsidR="0030463A" w:rsidRPr="000F70C1">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0F70C1"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206D80D9" w14:textId="1EC54077" w:rsidR="00954857" w:rsidRPr="000F70C1" w:rsidRDefault="00954857" w:rsidP="00954857">
      <w:pPr>
        <w:ind w:firstLine="720"/>
        <w:jc w:val="both"/>
        <w:rPr>
          <w:b/>
          <w:szCs w:val="24"/>
          <w:u w:val="single"/>
          <w:lang w:val="sr-Cyrl-RS"/>
        </w:rPr>
      </w:pPr>
      <w:r w:rsidRPr="000F70C1">
        <w:rPr>
          <w:rFonts w:eastAsia="TimesNewRomanPSMT"/>
          <w:bCs/>
          <w:color w:val="000000"/>
          <w:szCs w:val="24"/>
          <w:lang w:val="uz-Cyrl-UZ"/>
        </w:rPr>
        <w:t xml:space="preserve">Захтев за заштиту права се доставља непосредно, електронском поштом </w:t>
      </w:r>
      <w:r w:rsidR="00B96C9A">
        <w:rPr>
          <w:rFonts w:eastAsia="TimesNewRomanPSMT"/>
          <w:bCs/>
          <w:color w:val="000000"/>
          <w:szCs w:val="24"/>
          <w:lang w:val="en-US"/>
        </w:rPr>
        <w:t>marija.grbic@minpolj.gov.rs,</w:t>
      </w:r>
      <w:r w:rsidRPr="000F70C1">
        <w:rPr>
          <w:rFonts w:eastAsia="ヒラギノ角ゴ Pro W3"/>
          <w:szCs w:val="24"/>
        </w:rPr>
        <w:t xml:space="preserve"> у радно време Наручиоца, радним данима од понедељка до петка од 07:30 до 15:30 часова</w:t>
      </w:r>
      <w:r w:rsidRPr="000F70C1">
        <w:rPr>
          <w:rFonts w:eastAsia="ヒラギノ角ゴ Pro W3"/>
          <w:b/>
          <w:szCs w:val="24"/>
        </w:rPr>
        <w:t xml:space="preserve"> </w:t>
      </w:r>
      <w:r w:rsidRPr="000F70C1">
        <w:rPr>
          <w:rFonts w:eastAsia="TimesNewRomanPSMT"/>
          <w:bCs/>
          <w:color w:val="000000"/>
          <w:szCs w:val="24"/>
          <w:lang w:val="uz-Cyrl-UZ"/>
        </w:rPr>
        <w:t>или препорученом пошиљком са повратницом  на адресу</w:t>
      </w:r>
      <w:r w:rsidRPr="000F70C1">
        <w:rPr>
          <w:rFonts w:eastAsia="TimesNewRomanPSMT"/>
          <w:bCs/>
          <w:iCs/>
          <w:szCs w:val="24"/>
          <w:lang w:val="uz-Cyrl-UZ"/>
        </w:rPr>
        <w:t xml:space="preserve"> </w:t>
      </w:r>
      <w:r w:rsidRPr="000F70C1">
        <w:rPr>
          <w:rFonts w:eastAsia="TimesNewRomanPSMT"/>
          <w:bCs/>
          <w:color w:val="000000"/>
          <w:szCs w:val="24"/>
          <w:lang w:val="uz-Cyrl-UZ"/>
        </w:rPr>
        <w:t xml:space="preserve">Министарство </w:t>
      </w:r>
      <w:r w:rsidR="00B96C9A">
        <w:rPr>
          <w:rFonts w:eastAsia="TimesNewRomanPSMT"/>
          <w:bCs/>
          <w:color w:val="000000"/>
          <w:szCs w:val="24"/>
          <w:lang w:val="uz-Cyrl-UZ"/>
        </w:rPr>
        <w:t>пољопр</w:t>
      </w:r>
      <w:r w:rsidR="00117042">
        <w:rPr>
          <w:rFonts w:eastAsia="TimesNewRomanPSMT"/>
          <w:bCs/>
          <w:color w:val="000000"/>
          <w:szCs w:val="24"/>
          <w:lang w:val="uz-Cyrl-UZ"/>
        </w:rPr>
        <w:t>ивреде, шумарства и водопривреде</w:t>
      </w:r>
      <w:r w:rsidR="00B96C9A">
        <w:rPr>
          <w:rFonts w:eastAsia="TimesNewRomanPSMT"/>
          <w:bCs/>
          <w:color w:val="000000"/>
          <w:szCs w:val="24"/>
          <w:lang w:val="uz-Cyrl-UZ"/>
        </w:rPr>
        <w:t xml:space="preserve"> – Управа за ветерину</w:t>
      </w:r>
      <w:r w:rsidR="00B96C9A">
        <w:rPr>
          <w:rFonts w:eastAsia="TimesNewRomanPSMT"/>
          <w:bCs/>
          <w:iCs/>
          <w:szCs w:val="24"/>
        </w:rPr>
        <w:t xml:space="preserve">, Одсек за </w:t>
      </w:r>
      <w:r w:rsidR="00B96C9A">
        <w:rPr>
          <w:rFonts w:eastAsia="TimesNewRomanPSMT"/>
          <w:bCs/>
          <w:iCs/>
          <w:szCs w:val="24"/>
          <w:lang w:val="sr-Cyrl-RS"/>
        </w:rPr>
        <w:t>правне, опште и финансијско – материјалне послове</w:t>
      </w:r>
      <w:r w:rsidRPr="000F70C1">
        <w:rPr>
          <w:rFonts w:eastAsia="TimesNewRomanPSMT"/>
          <w:bCs/>
          <w:iCs/>
          <w:szCs w:val="24"/>
        </w:rPr>
        <w:t xml:space="preserve">, </w:t>
      </w:r>
      <w:r w:rsidRPr="000F70C1">
        <w:rPr>
          <w:rFonts w:eastAsia="TimesNewRomanPSMT"/>
          <w:bCs/>
          <w:iCs/>
          <w:szCs w:val="24"/>
          <w:lang w:val="uz-Cyrl-UZ"/>
        </w:rPr>
        <w:t>Београд,</w:t>
      </w:r>
      <w:r w:rsidR="00B96C9A">
        <w:rPr>
          <w:rFonts w:eastAsia="TimesNewRomanPSMT"/>
          <w:bCs/>
          <w:iCs/>
          <w:szCs w:val="24"/>
        </w:rPr>
        <w:t xml:space="preserve"> </w:t>
      </w:r>
      <w:r w:rsidR="00B96C9A">
        <w:rPr>
          <w:rFonts w:eastAsia="TimesNewRomanPSMT"/>
          <w:bCs/>
          <w:iCs/>
          <w:szCs w:val="24"/>
          <w:lang w:val="sr-Cyrl-RS"/>
        </w:rPr>
        <w:t>Омладинских бригада 1</w:t>
      </w:r>
      <w:r w:rsidRPr="000F70C1">
        <w:rPr>
          <w:rFonts w:eastAsia="TimesNewRomanPSMT"/>
          <w:b/>
          <w:bCs/>
          <w:iCs/>
          <w:szCs w:val="24"/>
          <w:lang w:val="sr-Cyrl-RS"/>
        </w:rPr>
        <w:t xml:space="preserve"> – </w:t>
      </w:r>
      <w:r w:rsidRPr="000F70C1">
        <w:rPr>
          <w:rFonts w:eastAsia="TimesNewRomanPSMT"/>
          <w:bCs/>
          <w:iCs/>
          <w:szCs w:val="24"/>
          <w:lang w:val="sr-Cyrl-RS"/>
        </w:rPr>
        <w:t>Писарница, са назнаком предмета и броја јавне набавке.</w:t>
      </w:r>
      <w:r w:rsidRPr="000F70C1">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0F70C1">
        <w:rPr>
          <w:b/>
          <w:szCs w:val="24"/>
          <w:lang w:val="sr-Latn-RS" w:eastAsia="en-US"/>
        </w:rPr>
        <w:t xml:space="preserve">Word </w:t>
      </w:r>
      <w:r w:rsidRPr="000F70C1">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0F70C1"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Latn-RS"/>
        </w:rPr>
      </w:pPr>
    </w:p>
    <w:p w14:paraId="0097061F" w14:textId="77777777" w:rsidR="00954857" w:rsidRPr="000F70C1" w:rsidRDefault="00954857" w:rsidP="0095485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Висина таксе</w:t>
      </w:r>
    </w:p>
    <w:p w14:paraId="3CD28DB5" w14:textId="77777777" w:rsidR="00954857" w:rsidRPr="000F70C1" w:rsidRDefault="00954857" w:rsidP="00954857">
      <w:pPr>
        <w:suppressAutoHyphens w:val="0"/>
        <w:autoSpaceDE w:val="0"/>
        <w:autoSpaceDN w:val="0"/>
        <w:adjustRightInd w:val="0"/>
        <w:jc w:val="both"/>
        <w:rPr>
          <w:szCs w:val="24"/>
          <w:lang w:val="sr-Latn-RS" w:eastAsia="en-US"/>
        </w:rPr>
      </w:pPr>
      <w:r w:rsidRPr="000F70C1">
        <w:rPr>
          <w:szCs w:val="24"/>
          <w:lang w:val="en-US" w:eastAsia="en-US"/>
        </w:rPr>
        <w:t>Подносилац</w:t>
      </w:r>
      <w:r w:rsidRPr="000F70C1">
        <w:rPr>
          <w:szCs w:val="24"/>
          <w:lang w:val="sr-Latn-RS" w:eastAsia="en-US"/>
        </w:rPr>
        <w:t xml:space="preserve"> </w:t>
      </w:r>
      <w:r w:rsidRPr="000F70C1">
        <w:rPr>
          <w:szCs w:val="24"/>
          <w:lang w:val="en-US" w:eastAsia="en-US"/>
        </w:rPr>
        <w:t>захтева</w:t>
      </w:r>
      <w:r w:rsidRPr="000F70C1">
        <w:rPr>
          <w:szCs w:val="24"/>
          <w:lang w:val="sr-Latn-RS" w:eastAsia="en-US"/>
        </w:rPr>
        <w:t xml:space="preserve"> </w:t>
      </w:r>
      <w:r w:rsidRPr="000F70C1">
        <w:rPr>
          <w:szCs w:val="24"/>
          <w:lang w:val="en-US" w:eastAsia="en-US"/>
        </w:rPr>
        <w:t>за</w:t>
      </w:r>
      <w:r w:rsidRPr="000F70C1">
        <w:rPr>
          <w:szCs w:val="24"/>
          <w:lang w:val="sr-Latn-RS" w:eastAsia="en-US"/>
        </w:rPr>
        <w:t xml:space="preserve"> </w:t>
      </w:r>
      <w:r w:rsidRPr="000F70C1">
        <w:rPr>
          <w:szCs w:val="24"/>
          <w:lang w:val="en-US" w:eastAsia="en-US"/>
        </w:rPr>
        <w:t>заштиту</w:t>
      </w:r>
      <w:r w:rsidRPr="000F70C1">
        <w:rPr>
          <w:szCs w:val="24"/>
          <w:lang w:val="sr-Latn-RS" w:eastAsia="en-US"/>
        </w:rPr>
        <w:t xml:space="preserve"> </w:t>
      </w:r>
      <w:r w:rsidRPr="000F70C1">
        <w:rPr>
          <w:szCs w:val="24"/>
          <w:lang w:val="en-US" w:eastAsia="en-US"/>
        </w:rPr>
        <w:t>права</w:t>
      </w:r>
      <w:r w:rsidRPr="000F70C1">
        <w:rPr>
          <w:szCs w:val="24"/>
          <w:lang w:val="sr-Latn-RS" w:eastAsia="en-US"/>
        </w:rPr>
        <w:t xml:space="preserve"> </w:t>
      </w:r>
      <w:r w:rsidRPr="000F70C1">
        <w:rPr>
          <w:szCs w:val="24"/>
          <w:lang w:val="en-US" w:eastAsia="en-US"/>
        </w:rPr>
        <w:t>је</w:t>
      </w:r>
      <w:r w:rsidRPr="000F70C1">
        <w:rPr>
          <w:szCs w:val="24"/>
          <w:lang w:val="sr-Latn-RS" w:eastAsia="en-US"/>
        </w:rPr>
        <w:t xml:space="preserve"> </w:t>
      </w:r>
      <w:r w:rsidRPr="000F70C1">
        <w:rPr>
          <w:szCs w:val="24"/>
          <w:lang w:val="en-US" w:eastAsia="en-US"/>
        </w:rPr>
        <w:t>дужан</w:t>
      </w:r>
      <w:r w:rsidRPr="000F70C1">
        <w:rPr>
          <w:szCs w:val="24"/>
          <w:lang w:val="sr-Latn-RS" w:eastAsia="en-US"/>
        </w:rPr>
        <w:t xml:space="preserve"> </w:t>
      </w:r>
      <w:r w:rsidRPr="000F70C1">
        <w:rPr>
          <w:szCs w:val="24"/>
          <w:lang w:val="en-US" w:eastAsia="en-US"/>
        </w:rPr>
        <w:t>да</w:t>
      </w:r>
      <w:r w:rsidRPr="000F70C1">
        <w:rPr>
          <w:szCs w:val="24"/>
          <w:lang w:val="sr-Latn-RS" w:eastAsia="en-US"/>
        </w:rPr>
        <w:t xml:space="preserve"> </w:t>
      </w:r>
      <w:r w:rsidRPr="000F70C1">
        <w:rPr>
          <w:szCs w:val="24"/>
          <w:lang w:val="en-US" w:eastAsia="en-US"/>
        </w:rPr>
        <w:t>на</w:t>
      </w:r>
      <w:r w:rsidRPr="000F70C1">
        <w:rPr>
          <w:szCs w:val="24"/>
          <w:lang w:val="sr-Latn-RS" w:eastAsia="en-US"/>
        </w:rPr>
        <w:t xml:space="preserve"> </w:t>
      </w:r>
      <w:r w:rsidRPr="000F70C1">
        <w:rPr>
          <w:szCs w:val="24"/>
          <w:lang w:val="en-US" w:eastAsia="en-US"/>
        </w:rPr>
        <w:t>одређени</w:t>
      </w:r>
      <w:r w:rsidRPr="000F70C1">
        <w:rPr>
          <w:szCs w:val="24"/>
          <w:lang w:val="sr-Latn-RS" w:eastAsia="en-US"/>
        </w:rPr>
        <w:t xml:space="preserve"> </w:t>
      </w:r>
      <w:r w:rsidRPr="000F70C1">
        <w:rPr>
          <w:szCs w:val="24"/>
          <w:lang w:val="en-US" w:eastAsia="en-US"/>
        </w:rPr>
        <w:t>рачун</w:t>
      </w:r>
      <w:r w:rsidRPr="000F70C1">
        <w:rPr>
          <w:szCs w:val="24"/>
          <w:lang w:val="sr-Latn-RS" w:eastAsia="en-US"/>
        </w:rPr>
        <w:t xml:space="preserve"> </w:t>
      </w:r>
      <w:r w:rsidRPr="000F70C1">
        <w:rPr>
          <w:szCs w:val="24"/>
          <w:lang w:val="en-US" w:eastAsia="en-US"/>
        </w:rPr>
        <w:t>буџета</w:t>
      </w:r>
      <w:r w:rsidRPr="000F70C1">
        <w:rPr>
          <w:szCs w:val="24"/>
          <w:lang w:val="sr-Latn-RS" w:eastAsia="en-US"/>
        </w:rPr>
        <w:t xml:space="preserve"> </w:t>
      </w:r>
      <w:r w:rsidRPr="000F70C1">
        <w:rPr>
          <w:szCs w:val="24"/>
          <w:lang w:val="en-US" w:eastAsia="en-US"/>
        </w:rPr>
        <w:t>Републике</w:t>
      </w:r>
      <w:r w:rsidRPr="000F70C1">
        <w:rPr>
          <w:szCs w:val="24"/>
          <w:lang w:val="sr-Latn-RS" w:eastAsia="en-US"/>
        </w:rPr>
        <w:t xml:space="preserve"> </w:t>
      </w:r>
      <w:r w:rsidRPr="000F70C1">
        <w:rPr>
          <w:szCs w:val="24"/>
          <w:lang w:val="en-US" w:eastAsia="en-US"/>
        </w:rPr>
        <w:t>Србије</w:t>
      </w:r>
      <w:r w:rsidRPr="000F70C1">
        <w:rPr>
          <w:szCs w:val="24"/>
          <w:lang w:val="sr-Latn-RS" w:eastAsia="en-US"/>
        </w:rPr>
        <w:t xml:space="preserve"> </w:t>
      </w:r>
      <w:r w:rsidRPr="000F70C1">
        <w:rPr>
          <w:szCs w:val="24"/>
          <w:lang w:val="en-US" w:eastAsia="en-US"/>
        </w:rPr>
        <w:t>уплати</w:t>
      </w:r>
      <w:r w:rsidRPr="000F70C1">
        <w:rPr>
          <w:szCs w:val="24"/>
          <w:lang w:val="sr-Latn-RS" w:eastAsia="en-US"/>
        </w:rPr>
        <w:t xml:space="preserve"> </w:t>
      </w:r>
      <w:r w:rsidRPr="000F70C1">
        <w:rPr>
          <w:szCs w:val="24"/>
          <w:lang w:val="en-US" w:eastAsia="en-US"/>
        </w:rPr>
        <w:t>таксу</w:t>
      </w:r>
      <w:r w:rsidRPr="000F70C1">
        <w:rPr>
          <w:szCs w:val="24"/>
          <w:lang w:val="sr-Latn-RS" w:eastAsia="en-US"/>
        </w:rPr>
        <w:t xml:space="preserve"> </w:t>
      </w:r>
      <w:r w:rsidRPr="000F70C1">
        <w:rPr>
          <w:szCs w:val="24"/>
          <w:lang w:val="en-US" w:eastAsia="en-US"/>
        </w:rPr>
        <w:t>од</w:t>
      </w:r>
      <w:r w:rsidRPr="000F70C1">
        <w:rPr>
          <w:szCs w:val="24"/>
          <w:lang w:val="sr-Latn-RS" w:eastAsia="en-US"/>
        </w:rPr>
        <w:t>:</w:t>
      </w:r>
    </w:p>
    <w:p w14:paraId="7493264E" w14:textId="77777777" w:rsidR="00954857" w:rsidRPr="000F70C1" w:rsidRDefault="00954857" w:rsidP="00954857">
      <w:pPr>
        <w:suppressAutoHyphens w:val="0"/>
        <w:autoSpaceDE w:val="0"/>
        <w:autoSpaceDN w:val="0"/>
        <w:adjustRightInd w:val="0"/>
        <w:jc w:val="both"/>
        <w:rPr>
          <w:szCs w:val="24"/>
          <w:lang w:val="sr-Latn-RS" w:eastAsia="en-US"/>
        </w:rPr>
      </w:pPr>
    </w:p>
    <w:p w14:paraId="79335430" w14:textId="13BCB872" w:rsidR="0088771E"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7586B83" w14:textId="74061A4B" w:rsidR="006B696C"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292B9BAB" w14:textId="6DE4075F" w:rsidR="0088771E" w:rsidRPr="0088771E" w:rsidRDefault="0088771E" w:rsidP="0088771E">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3B10C075" w14:textId="56215F73" w:rsidR="00954857" w:rsidRPr="000F70C1" w:rsidRDefault="006B696C" w:rsidP="00954857">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w:t>
      </w:r>
      <w:r w:rsidR="00954857" w:rsidRPr="000F70C1">
        <w:rPr>
          <w:b/>
          <w:bCs/>
          <w:color w:val="000000"/>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6B696C" w:rsidRDefault="008B1491" w:rsidP="00954857">
      <w:pPr>
        <w:suppressAutoHyphens w:val="0"/>
        <w:autoSpaceDE w:val="0"/>
        <w:autoSpaceDN w:val="0"/>
        <w:adjustRightInd w:val="0"/>
        <w:jc w:val="both"/>
        <w:rPr>
          <w:b/>
          <w:bCs/>
          <w:szCs w:val="24"/>
          <w:lang w:val="sr-Cyrl-RS" w:eastAsia="en-US"/>
        </w:rPr>
      </w:pPr>
      <w:hyperlink r:id="rId11" w:history="1">
        <w:r w:rsidR="008D14C6" w:rsidRPr="006B696C">
          <w:rPr>
            <w:rStyle w:val="Hyperlink"/>
            <w:b/>
            <w:bCs/>
            <w:color w:val="auto"/>
            <w:szCs w:val="24"/>
            <w:u w:val="none"/>
            <w:lang w:val="sr-Cyrl-RS" w:eastAsia="en-US"/>
          </w:rPr>
          <w:t>http://www.kjn.gov.rs/ci/uputstvo-o-uplati-republicke-administrativne-takse.html</w:t>
        </w:r>
      </w:hyperlink>
    </w:p>
    <w:p w14:paraId="760396B9" w14:textId="77777777" w:rsidR="008D14C6" w:rsidRPr="000F70C1" w:rsidRDefault="008D14C6" w:rsidP="00954857">
      <w:pPr>
        <w:suppressAutoHyphens w:val="0"/>
        <w:autoSpaceDE w:val="0"/>
        <w:autoSpaceDN w:val="0"/>
        <w:adjustRightInd w:val="0"/>
        <w:jc w:val="both"/>
        <w:rPr>
          <w:b/>
          <w:bCs/>
          <w:color w:val="000000"/>
          <w:szCs w:val="24"/>
          <w:lang w:val="sr-Cyrl-RS" w:eastAsia="en-US"/>
        </w:rPr>
      </w:pPr>
    </w:p>
    <w:p w14:paraId="02BA33D1"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УПУТСТВО О УПЛАТИ ТАКСЕ ЗА</w:t>
      </w:r>
    </w:p>
    <w:p w14:paraId="3C628F19"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ПОДНОШЕЊЕ ЗАХТЕВА ЗА ЗАШТИТУ ПРАВА</w:t>
      </w:r>
    </w:p>
    <w:p w14:paraId="2C1898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Чланом 151. Закона о јавним набавкама („Сл. гласник РС“, број 124/12, 14/15 и 68/15; у</w:t>
      </w:r>
    </w:p>
    <w:p w14:paraId="469CCFD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даљем тексту: ЗЈН) је прописано да захтев за заштиту права мора да садржи, између</w:t>
      </w:r>
    </w:p>
    <w:p w14:paraId="08DD313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осталог, и потврду о уплати таксе из члана 156. ЗЈН.</w:t>
      </w:r>
    </w:p>
    <w:p w14:paraId="28B5A582"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Подносилац захтева за заштиту права је дужан да на одређени рачун буџета Републике</w:t>
      </w:r>
    </w:p>
    <w:p w14:paraId="5B9B2B3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Србије уплати таксу у износу прописаном чланом 156. ЗЈН.</w:t>
      </w:r>
    </w:p>
    <w:p w14:paraId="6AD6BA2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Као доказ о уплати таксе, у смислу члана 151. став 1. тачка 6) ЗЈН, прихватиће се:</w:t>
      </w:r>
    </w:p>
    <w:p w14:paraId="4AB0085D"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1. Потврда о извршеној уплати таксе из члана 156. ЗЈН која садржи следеће</w:t>
      </w:r>
    </w:p>
    <w:p w14:paraId="5E3DB96A"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елементе:</w:t>
      </w:r>
    </w:p>
    <w:p w14:paraId="00FF0B5A"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 да буде издата од стране банке и да садржи печат банке;</w:t>
      </w:r>
    </w:p>
    <w:p w14:paraId="5363282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(2) да представља доказ о извршеној уплати таксе, што значи да потврда мора да</w:t>
      </w:r>
    </w:p>
    <w:p w14:paraId="1E0748D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садржи податак да је налог за уплату таксе, односно налог за пренос</w:t>
      </w:r>
    </w:p>
    <w:p w14:paraId="18813C2A"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0F70C1">
        <w:rPr>
          <w:color w:val="000000"/>
          <w:szCs w:val="24"/>
          <w:lang w:val="sr-Cyrl-RS" w:eastAsia="en-US"/>
        </w:rPr>
        <w:t xml:space="preserve">средстава реализован, као и датум извршења налога. </w:t>
      </w:r>
      <w:r w:rsidRPr="00556B9E">
        <w:rPr>
          <w:bCs/>
          <w:i/>
          <w:iCs/>
          <w:szCs w:val="24"/>
          <w:lang w:val="sr-Cyrl-RS" w:eastAsia="en-US"/>
        </w:rPr>
        <w:t>* Републичка комисија</w:t>
      </w:r>
    </w:p>
    <w:p w14:paraId="30EDE09D"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може да изврши увид у одговарајући извод евиденционог рачуна</w:t>
      </w:r>
    </w:p>
    <w:p w14:paraId="30CEBA35"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достављеног од стране Министарства финансија – Управе за трезор и на</w:t>
      </w:r>
    </w:p>
    <w:p w14:paraId="05CA4E90"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lastRenderedPageBreak/>
        <w:t>тај начин додатно провери чињеницу да ли је налог за пренос реализован.</w:t>
      </w:r>
    </w:p>
    <w:p w14:paraId="3D348C7B" w14:textId="77777777" w:rsidR="00840277" w:rsidRPr="00556B9E" w:rsidRDefault="00840277" w:rsidP="00DD1E35">
      <w:pPr>
        <w:suppressAutoHyphens w:val="0"/>
        <w:autoSpaceDE w:val="0"/>
        <w:autoSpaceDN w:val="0"/>
        <w:adjustRightInd w:val="0"/>
        <w:jc w:val="both"/>
        <w:rPr>
          <w:szCs w:val="24"/>
          <w:lang w:val="sr-Cyrl-RS" w:eastAsia="en-US"/>
        </w:rPr>
      </w:pPr>
      <w:r w:rsidRPr="00556B9E">
        <w:rPr>
          <w:szCs w:val="24"/>
          <w:lang w:val="sr-Cyrl-RS" w:eastAsia="en-US"/>
        </w:rPr>
        <w:t>(3) износ таксе из члана 156. ЗЈН чија се уплата врши;</w:t>
      </w:r>
    </w:p>
    <w:p w14:paraId="23FE1DE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(4) број рачуна: 840-30678845-06;</w:t>
      </w:r>
    </w:p>
    <w:p w14:paraId="66CF05B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(5) шифру плаћања: 153 или 253;</w:t>
      </w:r>
    </w:p>
    <w:p w14:paraId="2F1BC1B5"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(6) позив на број: подаци о броју или ознаци јавне набавке поводом које се</w:t>
      </w:r>
    </w:p>
    <w:p w14:paraId="56E3105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5FF8019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(7) сврха: ЗЗП; назив наручиоца; број или ознака јавне набавке поводом које се</w:t>
      </w:r>
    </w:p>
    <w:p w14:paraId="48632D4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1FCD6BB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(8) корисник: буџет Републике Србије;</w:t>
      </w:r>
    </w:p>
    <w:p w14:paraId="26AB152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(9) назив уплатиоца, односно назив подносиоца захтева за заштиту права за</w:t>
      </w:r>
    </w:p>
    <w:p w14:paraId="0C57CE7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којег је извршена уплата таксе;</w:t>
      </w:r>
    </w:p>
    <w:p w14:paraId="1F99704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(10) потпис овлашћеног лица банке.</w:t>
      </w:r>
    </w:p>
    <w:p w14:paraId="5C74DF4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2. Налог за уплату</w:t>
      </w:r>
      <w:r w:rsidRPr="000F70C1">
        <w:rPr>
          <w:color w:val="000000"/>
          <w:szCs w:val="24"/>
          <w:lang w:val="sr-Cyrl-RS" w:eastAsia="en-US"/>
        </w:rPr>
        <w:t xml:space="preserve">, </w:t>
      </w:r>
      <w:r w:rsidRPr="000F70C1">
        <w:rPr>
          <w:b/>
          <w:bCs/>
          <w:color w:val="000000"/>
          <w:szCs w:val="24"/>
          <w:lang w:val="sr-Cyrl-RS" w:eastAsia="en-US"/>
        </w:rPr>
        <w:t xml:space="preserve">први примерак, </w:t>
      </w:r>
      <w:r w:rsidRPr="000F70C1">
        <w:rPr>
          <w:color w:val="000000"/>
          <w:szCs w:val="24"/>
          <w:lang w:val="sr-Cyrl-RS" w:eastAsia="en-US"/>
        </w:rPr>
        <w:t>оверен потписом овлашћеног лица и печатом</w:t>
      </w:r>
    </w:p>
    <w:p w14:paraId="0AA5B8C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банке или поште</w:t>
      </w:r>
      <w:r w:rsidRPr="000F70C1">
        <w:rPr>
          <w:b/>
          <w:bCs/>
          <w:color w:val="000000"/>
          <w:szCs w:val="24"/>
          <w:lang w:val="sr-Cyrl-RS" w:eastAsia="en-US"/>
        </w:rPr>
        <w:t xml:space="preserve">, </w:t>
      </w:r>
      <w:r w:rsidRPr="000F70C1">
        <w:rPr>
          <w:color w:val="000000"/>
          <w:szCs w:val="24"/>
          <w:lang w:val="sr-Cyrl-RS" w:eastAsia="en-US"/>
        </w:rPr>
        <w:t>који садржи и све друге елементе из потврде о извршеној уплати</w:t>
      </w:r>
    </w:p>
    <w:p w14:paraId="12AF51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таксе наведене под тачком 1.</w:t>
      </w:r>
    </w:p>
    <w:p w14:paraId="6AD3FBAB"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3. Потврда издата од стране Републике Србије, Министарства финансија, Управе</w:t>
      </w:r>
    </w:p>
    <w:p w14:paraId="616AC1FC"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за трезор, </w:t>
      </w:r>
      <w:r w:rsidRPr="000F70C1">
        <w:rPr>
          <w:color w:val="000000"/>
          <w:szCs w:val="24"/>
          <w:lang w:val="sr-Cyrl-RS" w:eastAsia="en-US"/>
        </w:rPr>
        <w:t>потписана и оверена печатом, која садржи све елементе из потврде о</w:t>
      </w:r>
    </w:p>
    <w:p w14:paraId="57A0CBE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извршеној уплати таксе из тачке 1, осим оних наведених под (1) и (10), за подносиоце</w:t>
      </w:r>
    </w:p>
    <w:p w14:paraId="4EBBDB6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захтева за заштиту права који имају отворен рачун у оквиру припадајућег</w:t>
      </w:r>
    </w:p>
    <w:p w14:paraId="17DBC60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консолидованог рачуна трезора, а који се води у Управи за трезор (корисници</w:t>
      </w:r>
    </w:p>
    <w:p w14:paraId="654886F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буџетских средстава, корисници средстава организација за обавезно социјално</w:t>
      </w:r>
    </w:p>
    <w:p w14:paraId="2A6F2AD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осигурање и други корисници јавних средстава);</w:t>
      </w:r>
    </w:p>
    <w:p w14:paraId="05CC5EC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4. Потврда издата од стране Народне банке Србије, која садржи све елементе из</w:t>
      </w:r>
    </w:p>
    <w:p w14:paraId="0C5C500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потврде о извршеној уплати таксе из тачке 1, </w:t>
      </w:r>
      <w:r w:rsidRPr="000F70C1">
        <w:rPr>
          <w:color w:val="000000"/>
          <w:szCs w:val="24"/>
          <w:lang w:val="sr-Cyrl-RS" w:eastAsia="en-US"/>
        </w:rPr>
        <w:t>за подносиоце захтева за заштиту</w:t>
      </w:r>
    </w:p>
    <w:p w14:paraId="4C781488"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права (банке и други субјекти) који имају отворен рачун код Народне банке Србије у</w:t>
      </w:r>
    </w:p>
    <w:p w14:paraId="35B89161"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складу са законом и другим прописом.</w:t>
      </w:r>
    </w:p>
    <w:p w14:paraId="04AE0644" w14:textId="77777777" w:rsidR="00954857" w:rsidRPr="000F70C1" w:rsidRDefault="00840277" w:rsidP="00840277">
      <w:pPr>
        <w:pStyle w:val="ListParagraph"/>
        <w:ind w:left="0" w:firstLine="720"/>
        <w:jc w:val="both"/>
        <w:rPr>
          <w:rFonts w:ascii="Times New Roman" w:hAnsi="Times New Roman"/>
          <w:color w:val="000000"/>
          <w:sz w:val="24"/>
          <w:szCs w:val="24"/>
          <w:lang w:val="sr-Cyrl-RS" w:eastAsia="en-US"/>
        </w:rPr>
      </w:pPr>
      <w:r w:rsidRPr="000F70C1">
        <w:rPr>
          <w:rFonts w:ascii="Times New Roman" w:hAnsi="Times New Roman"/>
          <w:color w:val="000000"/>
          <w:sz w:val="24"/>
          <w:szCs w:val="24"/>
          <w:lang w:val="sr-Cyrl-RS" w:eastAsia="en-US"/>
        </w:rPr>
        <w:t>Примерак правилно попуњеног налога за пренос</w:t>
      </w:r>
      <w:r w:rsidR="00553059" w:rsidRPr="000F70C1">
        <w:rPr>
          <w:rFonts w:ascii="Times New Roman" w:hAnsi="Times New Roman"/>
          <w:color w:val="000000"/>
          <w:sz w:val="24"/>
          <w:szCs w:val="24"/>
          <w:lang w:val="sr-Cyrl-RS" w:eastAsia="en-US"/>
        </w:rPr>
        <w:t xml:space="preserve"> је доступан на интернет адреси:</w:t>
      </w:r>
    </w:p>
    <w:p w14:paraId="233311E2" w14:textId="77777777" w:rsidR="00F90DD2" w:rsidRPr="000F70C1" w:rsidRDefault="00840277" w:rsidP="00F90DD2">
      <w:pPr>
        <w:autoSpaceDE w:val="0"/>
        <w:autoSpaceDN w:val="0"/>
        <w:adjustRightInd w:val="0"/>
        <w:jc w:val="both"/>
        <w:rPr>
          <w:rFonts w:eastAsia="TimesNewRomanPSMT"/>
          <w:b/>
          <w:bCs/>
          <w:color w:val="000000"/>
          <w:szCs w:val="24"/>
          <w:lang w:val="uz-Cyrl-UZ"/>
        </w:rPr>
      </w:pPr>
      <w:r w:rsidRPr="000F70C1">
        <w:rPr>
          <w:rFonts w:eastAsia="TimesNewRomanPSMT"/>
          <w:b/>
          <w:bCs/>
          <w:color w:val="000000"/>
          <w:szCs w:val="24"/>
          <w:lang w:val="uz-Cyrl-UZ"/>
        </w:rPr>
        <w:t>http://www.kjn.gov.rs/ci/uputstvo-o-uplati-republicke-administrativne-takse.html</w:t>
      </w:r>
    </w:p>
    <w:p w14:paraId="7941C0E6" w14:textId="77777777" w:rsidR="00FE7998" w:rsidRPr="000F70C1" w:rsidRDefault="00FE7998" w:rsidP="001B7850">
      <w:pPr>
        <w:autoSpaceDE w:val="0"/>
        <w:autoSpaceDN w:val="0"/>
        <w:adjustRightInd w:val="0"/>
        <w:jc w:val="both"/>
        <w:rPr>
          <w:szCs w:val="24"/>
          <w:lang w:val="sr-Cyrl-RS"/>
        </w:rPr>
      </w:pPr>
    </w:p>
    <w:p w14:paraId="6A92216D" w14:textId="77777777" w:rsidR="00F90DD2" w:rsidRPr="00B646F4" w:rsidRDefault="00F90DD2" w:rsidP="00F90DD2">
      <w:pPr>
        <w:autoSpaceDE w:val="0"/>
        <w:autoSpaceDN w:val="0"/>
        <w:adjustRightInd w:val="0"/>
        <w:jc w:val="both"/>
        <w:rPr>
          <w:rFonts w:eastAsia="TimesNewRomanPSMT"/>
          <w:b/>
          <w:bCs/>
          <w:color w:val="000000"/>
          <w:szCs w:val="24"/>
          <w:u w:val="single"/>
          <w:lang w:val="uz-Cyrl-UZ"/>
        </w:rPr>
      </w:pPr>
      <w:r w:rsidRPr="00B646F4">
        <w:rPr>
          <w:rFonts w:eastAsia="TimesNewRomanPSMT"/>
          <w:b/>
          <w:bCs/>
          <w:iCs/>
          <w:color w:val="002060"/>
          <w:szCs w:val="24"/>
          <w:u w:val="single"/>
          <w:lang w:val="uz-Cyrl-UZ"/>
        </w:rPr>
        <w:t>3</w:t>
      </w:r>
      <w:r w:rsidRPr="00B646F4">
        <w:rPr>
          <w:rFonts w:eastAsia="TimesNewRomanPSMT"/>
          <w:b/>
          <w:bCs/>
          <w:iCs/>
          <w:color w:val="002060"/>
          <w:szCs w:val="24"/>
          <w:u w:val="single"/>
        </w:rPr>
        <w:t>.</w:t>
      </w:r>
      <w:r w:rsidRPr="00B646F4">
        <w:rPr>
          <w:rFonts w:eastAsia="TimesNewRomanPSMT"/>
          <w:b/>
          <w:bCs/>
          <w:iCs/>
          <w:color w:val="002060"/>
          <w:szCs w:val="24"/>
          <w:u w:val="single"/>
          <w:lang w:val="uz-Cyrl-UZ"/>
        </w:rPr>
        <w:t>2</w:t>
      </w:r>
      <w:r w:rsidR="003305E7" w:rsidRPr="00B646F4">
        <w:rPr>
          <w:rFonts w:eastAsia="TimesNewRomanPSMT"/>
          <w:b/>
          <w:bCs/>
          <w:iCs/>
          <w:color w:val="002060"/>
          <w:szCs w:val="24"/>
          <w:u w:val="single"/>
          <w:lang w:val="uz-Cyrl-UZ"/>
        </w:rPr>
        <w:t>1</w:t>
      </w:r>
      <w:r w:rsidRPr="00B646F4">
        <w:rPr>
          <w:rFonts w:eastAsia="TimesNewRomanPSMT"/>
          <w:b/>
          <w:bCs/>
          <w:iCs/>
          <w:color w:val="002060"/>
          <w:szCs w:val="24"/>
          <w:u w:val="single"/>
        </w:rPr>
        <w:t xml:space="preserve">. </w:t>
      </w:r>
      <w:r w:rsidRPr="00B646F4">
        <w:rPr>
          <w:rFonts w:eastAsia="TimesNewRomanPS-BoldMT"/>
          <w:b/>
          <w:bCs/>
          <w:iCs/>
          <w:color w:val="002060"/>
          <w:szCs w:val="24"/>
          <w:u w:val="single"/>
          <w:lang w:val="uz-Cyrl-UZ"/>
        </w:rPr>
        <w:t>ЗАКЉУЧЕЊЕ УГОВОРА</w:t>
      </w:r>
    </w:p>
    <w:p w14:paraId="031945C4" w14:textId="77777777" w:rsidR="00F90DD2" w:rsidRPr="00B646F4" w:rsidRDefault="00F90DD2" w:rsidP="00F90DD2">
      <w:pPr>
        <w:autoSpaceDE w:val="0"/>
        <w:autoSpaceDN w:val="0"/>
        <w:adjustRightInd w:val="0"/>
        <w:jc w:val="both"/>
        <w:rPr>
          <w:rFonts w:eastAsia="TimesNewRomanPS-BoldMT"/>
          <w:b/>
          <w:bCs/>
          <w:color w:val="FF0000"/>
          <w:szCs w:val="24"/>
          <w:lang w:val="uz-Cyrl-UZ"/>
        </w:rPr>
      </w:pPr>
    </w:p>
    <w:p w14:paraId="4B749553" w14:textId="595796F7" w:rsidR="00E45205" w:rsidRPr="00B646F4" w:rsidRDefault="008677C2" w:rsidP="006B696C">
      <w:pPr>
        <w:suppressAutoHyphens w:val="0"/>
        <w:autoSpaceDE w:val="0"/>
        <w:autoSpaceDN w:val="0"/>
        <w:adjustRightInd w:val="0"/>
        <w:ind w:firstLine="720"/>
        <w:jc w:val="both"/>
        <w:rPr>
          <w:szCs w:val="24"/>
          <w:lang w:val="sr-Cyrl-RS" w:eastAsia="en-US"/>
        </w:rPr>
      </w:pPr>
      <w:r w:rsidRPr="00B646F4">
        <w:rPr>
          <w:rFonts w:eastAsia="TimesNewRomanPS-BoldMT"/>
          <w:bCs/>
          <w:szCs w:val="24"/>
          <w:lang w:val="uz-Cyrl-UZ"/>
        </w:rPr>
        <w:t>Изабрани понуђач је дуж</w:t>
      </w:r>
      <w:r w:rsidR="004B648E" w:rsidRPr="00B646F4">
        <w:rPr>
          <w:rFonts w:eastAsia="TimesNewRomanPS-BoldMT"/>
          <w:bCs/>
          <w:szCs w:val="24"/>
          <w:lang w:val="uz-Cyrl-UZ"/>
        </w:rPr>
        <w:t>а</w:t>
      </w:r>
      <w:r w:rsidRPr="00B646F4">
        <w:rPr>
          <w:rFonts w:eastAsia="TimesNewRomanPS-BoldMT"/>
          <w:bCs/>
          <w:szCs w:val="24"/>
          <w:lang w:val="uz-Cyrl-UZ"/>
        </w:rPr>
        <w:t>н</w:t>
      </w:r>
      <w:r w:rsidR="004B648E" w:rsidRPr="00B646F4">
        <w:rPr>
          <w:rFonts w:eastAsia="TimesNewRomanPS-BoldMT"/>
          <w:bCs/>
          <w:szCs w:val="24"/>
          <w:lang w:val="uz-Cyrl-UZ"/>
        </w:rPr>
        <w:t xml:space="preserve"> да потпише уговор у</w:t>
      </w:r>
      <w:r w:rsidRPr="00B646F4">
        <w:rPr>
          <w:rFonts w:eastAsia="TimesNewRomanPS-BoldMT"/>
          <w:bCs/>
          <w:szCs w:val="24"/>
          <w:lang w:val="uz-Cyrl-UZ"/>
        </w:rPr>
        <w:t xml:space="preserve"> року од осам дана од дана прије</w:t>
      </w:r>
      <w:r w:rsidR="004B648E" w:rsidRPr="00B646F4">
        <w:rPr>
          <w:rFonts w:eastAsia="TimesNewRomanPS-BoldMT"/>
          <w:bCs/>
          <w:szCs w:val="24"/>
          <w:lang w:val="uz-Cyrl-UZ"/>
        </w:rPr>
        <w:t>ма</w:t>
      </w:r>
      <w:r w:rsidR="004569EF" w:rsidRPr="00B646F4">
        <w:rPr>
          <w:rFonts w:eastAsia="TimesNewRomanPS-BoldMT"/>
          <w:bCs/>
          <w:szCs w:val="24"/>
          <w:lang w:val="uz-Cyrl-UZ"/>
        </w:rPr>
        <w:t xml:space="preserve"> позива</w:t>
      </w:r>
      <w:r w:rsidR="004B648E" w:rsidRPr="00B646F4">
        <w:rPr>
          <w:rFonts w:eastAsia="TimesNewRomanPS-BoldMT"/>
          <w:bCs/>
          <w:szCs w:val="24"/>
          <w:lang w:val="uz-Cyrl-UZ"/>
        </w:rPr>
        <w:t xml:space="preserve">. </w:t>
      </w:r>
      <w:r w:rsidR="00E71367" w:rsidRPr="00B646F4">
        <w:rPr>
          <w:rFonts w:eastAsia="TimesNewRomanPS-BoldMT"/>
          <w:bCs/>
          <w:szCs w:val="24"/>
          <w:lang w:val="sr-Cyrl-RS"/>
        </w:rPr>
        <w:t xml:space="preserve">Уколико </w:t>
      </w:r>
      <w:r w:rsidR="00B17030" w:rsidRPr="00B646F4">
        <w:rPr>
          <w:rFonts w:eastAsia="TimesNewRomanPS-BoldMT"/>
          <w:bCs/>
          <w:szCs w:val="24"/>
          <w:lang w:val="sr-Cyrl-RS"/>
        </w:rPr>
        <w:t xml:space="preserve">изабрани </w:t>
      </w:r>
      <w:r w:rsidR="00E71367" w:rsidRPr="00B646F4">
        <w:rPr>
          <w:rFonts w:eastAsia="TimesNewRomanPS-BoldMT"/>
          <w:bCs/>
          <w:szCs w:val="24"/>
          <w:lang w:val="sr-Cyrl-RS"/>
        </w:rPr>
        <w:t xml:space="preserve">понуђач у </w:t>
      </w:r>
      <w:r w:rsidR="00B17030" w:rsidRPr="00B646F4">
        <w:rPr>
          <w:rFonts w:eastAsia="TimesNewRomanPS-BoldMT"/>
          <w:bCs/>
          <w:szCs w:val="24"/>
          <w:lang w:val="sr-Cyrl-RS"/>
        </w:rPr>
        <w:t xml:space="preserve">овом року не прихвати да закључи уговор, Наручилац може да закључи уговор са </w:t>
      </w:r>
      <w:r w:rsidR="00F76956" w:rsidRPr="00B646F4">
        <w:rPr>
          <w:rFonts w:eastAsia="TimesNewRomanPS-BoldMT"/>
          <w:bCs/>
          <w:szCs w:val="24"/>
          <w:lang w:val="sr-Cyrl-RS"/>
        </w:rPr>
        <w:t>првим с</w:t>
      </w:r>
      <w:r w:rsidR="00D314D1" w:rsidRPr="00B646F4">
        <w:rPr>
          <w:rFonts w:eastAsia="TimesNewRomanPS-BoldMT"/>
          <w:bCs/>
          <w:szCs w:val="24"/>
          <w:lang w:val="sr-Cyrl-RS"/>
        </w:rPr>
        <w:t>ледећим најповољнијим понуђачем</w:t>
      </w:r>
      <w:r w:rsidR="00B17030" w:rsidRPr="00B646F4">
        <w:rPr>
          <w:rFonts w:eastAsia="TimesNewRomanPS-BoldMT"/>
          <w:bCs/>
          <w:szCs w:val="24"/>
          <w:lang w:val="sr-Cyrl-RS"/>
        </w:rPr>
        <w:t>.</w:t>
      </w:r>
      <w:r w:rsidR="00BB3EF7" w:rsidRPr="00B646F4">
        <w:rPr>
          <w:spacing w:val="-4"/>
          <w:szCs w:val="24"/>
          <w:lang w:val="sr-Cyrl-RS"/>
        </w:rPr>
        <w:t xml:space="preserve"> И овај понуђач је дужан да </w:t>
      </w:r>
      <w:r w:rsidRPr="00B646F4">
        <w:rPr>
          <w:spacing w:val="-4"/>
          <w:szCs w:val="24"/>
          <w:lang w:val="sr-Cyrl-RS"/>
        </w:rPr>
        <w:t>потпише уговор</w:t>
      </w:r>
      <w:r w:rsidR="00BB3EF7" w:rsidRPr="00B646F4">
        <w:rPr>
          <w:spacing w:val="-4"/>
          <w:szCs w:val="24"/>
          <w:lang w:val="sr-Cyrl-RS"/>
        </w:rPr>
        <w:t xml:space="preserve"> у року </w:t>
      </w:r>
      <w:r w:rsidRPr="00B646F4">
        <w:rPr>
          <w:spacing w:val="-4"/>
          <w:szCs w:val="24"/>
          <w:lang w:val="sr-Cyrl-RS"/>
        </w:rPr>
        <w:t xml:space="preserve">од осам дана од пријема позива </w:t>
      </w:r>
      <w:r w:rsidR="004569EF" w:rsidRPr="00B646F4">
        <w:rPr>
          <w:spacing w:val="-4"/>
          <w:szCs w:val="24"/>
          <w:lang w:val="sr-Cyrl-RS"/>
        </w:rPr>
        <w:t xml:space="preserve">од стране </w:t>
      </w:r>
      <w:r w:rsidRPr="00B646F4">
        <w:rPr>
          <w:spacing w:val="-4"/>
          <w:szCs w:val="24"/>
          <w:lang w:val="sr-Cyrl-RS"/>
        </w:rPr>
        <w:t>Н</w:t>
      </w:r>
      <w:r w:rsidR="00BB3EF7" w:rsidRPr="00B646F4">
        <w:rPr>
          <w:spacing w:val="-4"/>
          <w:szCs w:val="24"/>
          <w:lang w:val="sr-Cyrl-RS"/>
        </w:rPr>
        <w:t>аручиоца.</w:t>
      </w:r>
      <w:r w:rsidR="0093653B" w:rsidRPr="00B646F4">
        <w:rPr>
          <w:rFonts w:eastAsia="TimesNewRomanPS-BoldMT"/>
          <w:bCs/>
          <w:szCs w:val="24"/>
          <w:lang w:val="uz-Cyrl-UZ"/>
        </w:rPr>
        <w:t xml:space="preserve"> </w:t>
      </w:r>
    </w:p>
    <w:p w14:paraId="52917927" w14:textId="77777777" w:rsidR="000F0AEF" w:rsidRPr="000F70C1"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B646F4">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B646F4">
        <w:rPr>
          <w:rFonts w:ascii="Times New Roman" w:eastAsia="TimesNewRomanPS-BoldMT" w:hAnsi="Times New Roman"/>
          <w:bCs/>
          <w:sz w:val="24"/>
          <w:szCs w:val="24"/>
          <w:lang w:val="uz-Cyrl-UZ"/>
        </w:rPr>
        <w:t>може</w:t>
      </w:r>
      <w:r w:rsidRPr="00B646F4">
        <w:rPr>
          <w:rFonts w:ascii="Times New Roman" w:eastAsia="TimesNewRomanPS-BoldMT" w:hAnsi="Times New Roman"/>
          <w:bCs/>
          <w:sz w:val="24"/>
          <w:szCs w:val="24"/>
          <w:lang w:val="uz-Cyrl-UZ"/>
        </w:rPr>
        <w:t xml:space="preserve"> сходно ч</w:t>
      </w:r>
      <w:r w:rsidR="00D314D1" w:rsidRPr="00B646F4">
        <w:rPr>
          <w:rFonts w:ascii="Times New Roman" w:eastAsia="TimesNewRomanPS-BoldMT" w:hAnsi="Times New Roman"/>
          <w:bCs/>
          <w:sz w:val="24"/>
          <w:szCs w:val="24"/>
          <w:lang w:val="uz-Cyrl-UZ"/>
        </w:rPr>
        <w:t>лану 112. став 2. тачка 5) ЗЈН</w:t>
      </w:r>
      <w:r w:rsidRPr="00B646F4">
        <w:rPr>
          <w:rFonts w:ascii="Times New Roman" w:eastAsia="TimesNewRomanPS-BoldMT" w:hAnsi="Times New Roman"/>
          <w:bCs/>
          <w:sz w:val="24"/>
          <w:szCs w:val="24"/>
          <w:lang w:val="uz-Cyrl-UZ"/>
        </w:rPr>
        <w:t xml:space="preserve"> закључити уговор са понуђачем у року од </w:t>
      </w:r>
      <w:r w:rsidR="00441E94" w:rsidRPr="00B646F4">
        <w:rPr>
          <w:rFonts w:ascii="Times New Roman" w:eastAsia="TimesNewRomanPS-BoldMT" w:hAnsi="Times New Roman"/>
          <w:bCs/>
          <w:sz w:val="24"/>
          <w:szCs w:val="24"/>
          <w:lang w:val="uz-Cyrl-UZ"/>
        </w:rPr>
        <w:t>пет</w:t>
      </w:r>
      <w:r w:rsidRPr="00B646F4">
        <w:rPr>
          <w:rFonts w:ascii="Times New Roman" w:eastAsia="TimesNewRomanPS-BoldMT" w:hAnsi="Times New Roman"/>
          <w:bCs/>
          <w:sz w:val="24"/>
          <w:szCs w:val="24"/>
          <w:lang w:val="uz-Cyrl-UZ"/>
        </w:rPr>
        <w:t xml:space="preserve"> дана од дана када </w:t>
      </w:r>
      <w:r w:rsidR="00A3789C" w:rsidRPr="00B646F4">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0F70C1">
        <w:rPr>
          <w:rFonts w:ascii="Times New Roman" w:eastAsia="TimesNewRomanPS-BoldMT" w:hAnsi="Times New Roman"/>
          <w:bCs/>
          <w:sz w:val="24"/>
          <w:szCs w:val="24"/>
          <w:lang w:val="uz-Cyrl-UZ"/>
        </w:rPr>
        <w:t xml:space="preserve"> </w:t>
      </w:r>
    </w:p>
    <w:p w14:paraId="31E1AB81" w14:textId="77777777" w:rsidR="00294F1A" w:rsidRPr="000F70C1"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397D41A4" w14:textId="77777777" w:rsidR="00294F1A" w:rsidRPr="000F70C1"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482A9FAC" w:rsidR="00C64C33" w:rsidRPr="000F70C1" w:rsidRDefault="00556B9E" w:rsidP="00556B9E">
      <w:pPr>
        <w:pStyle w:val="Heading1"/>
        <w:numPr>
          <w:ilvl w:val="0"/>
          <w:numId w:val="0"/>
        </w:numPr>
        <w:ind w:left="3196" w:hanging="360"/>
        <w:jc w:val="left"/>
        <w:rPr>
          <w:rFonts w:eastAsia="TimesNewRomanPS-BoldMT"/>
          <w:szCs w:val="24"/>
          <w:lang w:val="uz-Cyrl-UZ"/>
        </w:rPr>
      </w:pPr>
      <w:r>
        <w:rPr>
          <w:szCs w:val="24"/>
          <w:lang w:val="uz-Cyrl-UZ"/>
        </w:rPr>
        <w:lastRenderedPageBreak/>
        <w:t xml:space="preserve">             </w:t>
      </w:r>
      <w:r w:rsidRPr="00E507B4">
        <w:rPr>
          <w:szCs w:val="24"/>
          <w:lang w:val="uz-Cyrl-UZ"/>
        </w:rPr>
        <w:t>4.</w:t>
      </w:r>
      <w:r w:rsidR="00C64C33" w:rsidRPr="00E507B4">
        <w:rPr>
          <w:szCs w:val="24"/>
          <w:lang w:val="uz-Cyrl-UZ"/>
        </w:rPr>
        <w:t xml:space="preserve">ОБРАЗАЦ </w:t>
      </w:r>
      <w:r w:rsidR="00C64C33" w:rsidRPr="00E507B4">
        <w:rPr>
          <w:szCs w:val="24"/>
        </w:rPr>
        <w:t>П</w:t>
      </w:r>
      <w:r w:rsidR="00C64C33" w:rsidRPr="00E507B4">
        <w:rPr>
          <w:szCs w:val="24"/>
          <w:lang w:val="uz-Cyrl-UZ"/>
        </w:rPr>
        <w:t>ОНУДЕ</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3D63E45C"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47077F">
        <w:rPr>
          <w:szCs w:val="24"/>
          <w:lang w:val="sr-Cyrl-RS"/>
        </w:rPr>
        <w:t>услуга -</w:t>
      </w:r>
      <w:r w:rsidR="00E72D2B" w:rsidRPr="003543BE">
        <w:rPr>
          <w:szCs w:val="24"/>
          <w:lang w:eastAsia="en-US"/>
        </w:rPr>
        <w:t xml:space="preserve"> </w:t>
      </w:r>
      <w:r w:rsidR="00E72D2B" w:rsidRPr="003F6A9D">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DE2FDF" w:rsidRPr="000F70C1">
        <w:rPr>
          <w:szCs w:val="24"/>
          <w:lang w:val="sr-Cyrl-RS"/>
        </w:rPr>
        <w:t xml:space="preserve">, број јавне набавке </w:t>
      </w:r>
      <w:r w:rsidR="001F1355">
        <w:rPr>
          <w:szCs w:val="24"/>
          <w:lang w:val="sr-Cyrl-RS"/>
        </w:rPr>
        <w:t xml:space="preserve">ЈН </w:t>
      </w:r>
      <w:r w:rsidR="00F04174">
        <w:rPr>
          <w:szCs w:val="24"/>
          <w:lang w:val="sr-Cyrl-RS"/>
        </w:rPr>
        <w:t>О-9/2020</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w:t>
            </w:r>
            <w:r w:rsidR="001F20A0" w:rsidRPr="000F70C1">
              <w:rPr>
                <w:rFonts w:eastAsia="TimesNewRomanPSMT"/>
                <w:bCs/>
                <w:color w:val="000000"/>
                <w:szCs w:val="24"/>
                <w:lang w:val="sr-Cyrl-RS" w:eastAsia="en-US"/>
              </w:rPr>
              <w:lastRenderedPageBreak/>
              <w:t xml:space="preserve">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115A1A66" w14:textId="77777777" w:rsidR="006E7008" w:rsidRPr="006E7008"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B71B563" w14:textId="77777777" w:rsidR="00C342F8"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9E67389" w14:textId="77777777" w:rsidR="00A834C8" w:rsidRPr="000F70C1" w:rsidRDefault="00A834C8" w:rsidP="00C467CD">
            <w:pPr>
              <w:suppressAutoHyphens w:val="0"/>
              <w:autoSpaceDE w:val="0"/>
              <w:autoSpaceDN w:val="0"/>
              <w:adjustRightInd w:val="0"/>
              <w:jc w:val="both"/>
              <w:rPr>
                <w:rFonts w:eastAsia="TimesNewRomanPSMT"/>
                <w:bCs/>
                <w:szCs w:val="24"/>
                <w:lang w:val="sr-Cyrl-RS" w:eastAsia="en-US"/>
              </w:rPr>
            </w:pP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0F70C1" w:rsidRDefault="0047077F" w:rsidP="007549F1">
      <w:pPr>
        <w:autoSpaceDE w:val="0"/>
        <w:autoSpaceDN w:val="0"/>
        <w:adjustRightInd w:val="0"/>
        <w:rPr>
          <w:rFonts w:eastAsia="TimesNewRomanPSMT"/>
          <w:b/>
          <w:bCs/>
          <w:color w:val="000000"/>
          <w:szCs w:val="24"/>
          <w:lang w:val="sr-Cyrl-RS"/>
        </w:rPr>
      </w:pPr>
      <w:r>
        <w:rPr>
          <w:rFonts w:eastAsia="TimesNewRomanPSMT"/>
          <w:b/>
          <w:bCs/>
          <w:color w:val="000000"/>
          <w:szCs w:val="24"/>
          <w:lang w:val="sr-Cyrl-RS"/>
        </w:rPr>
        <w:t>Табела 3</w:t>
      </w:r>
      <w:r w:rsidR="007549F1" w:rsidRPr="000F70C1">
        <w:rPr>
          <w:rFonts w:eastAsia="TimesNewRomanPSMT"/>
          <w:b/>
          <w:bCs/>
          <w:color w:val="000000"/>
          <w:szCs w:val="24"/>
          <w:lang w:val="sr-Cyrl-RS"/>
        </w:rPr>
        <w:t>.</w:t>
      </w:r>
    </w:p>
    <w:p w14:paraId="7E2E942D" w14:textId="14215EE3" w:rsidR="00324B1C" w:rsidRPr="00E507B4" w:rsidRDefault="00E507B4" w:rsidP="00324B1C">
      <w:pPr>
        <w:tabs>
          <w:tab w:val="left" w:pos="540"/>
        </w:tabs>
        <w:suppressAutoHyphens w:val="0"/>
        <w:ind w:left="-709"/>
        <w:jc w:val="both"/>
        <w:rPr>
          <w:szCs w:val="24"/>
          <w:lang w:val="en-US" w:eastAsia="en-US"/>
        </w:rPr>
      </w:pPr>
      <w:r>
        <w:rPr>
          <w:szCs w:val="24"/>
          <w:lang w:eastAsia="en-US"/>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324B1C" w:rsidRPr="00324B1C" w14:paraId="27132E6A" w14:textId="77777777" w:rsidTr="00810506">
        <w:tc>
          <w:tcPr>
            <w:tcW w:w="5580" w:type="dxa"/>
          </w:tcPr>
          <w:p w14:paraId="5BF78D6A" w14:textId="77777777" w:rsidR="00324B1C" w:rsidRPr="00324B1C" w:rsidRDefault="00324B1C" w:rsidP="00324B1C">
            <w:pPr>
              <w:suppressAutoHyphens w:val="0"/>
              <w:autoSpaceDE w:val="0"/>
              <w:autoSpaceDN w:val="0"/>
              <w:adjustRightInd w:val="0"/>
              <w:jc w:val="both"/>
              <w:rPr>
                <w:rFonts w:eastAsia="TimesNewRomanPSMT"/>
                <w:b/>
                <w:bCs/>
                <w:szCs w:val="24"/>
                <w:lang w:val="en-US" w:eastAsia="en-US"/>
              </w:rPr>
            </w:pPr>
            <w:r w:rsidRPr="00324B1C">
              <w:rPr>
                <w:b/>
                <w:szCs w:val="24"/>
                <w:lang w:val="sr-Cyrl-RS" w:eastAsia="en-US"/>
              </w:rPr>
              <w:t>Укупна цена без ПДВ</w:t>
            </w:r>
            <w:r w:rsidRPr="00324B1C">
              <w:rPr>
                <w:rFonts w:eastAsia="TimesNewRomanPSMT"/>
                <w:b/>
                <w:bCs/>
                <w:szCs w:val="24"/>
                <w:lang w:val="en-US" w:eastAsia="en-US"/>
              </w:rPr>
              <w:t xml:space="preserve">  (у динарима)</w:t>
            </w:r>
          </w:p>
          <w:p w14:paraId="42F8FA24" w14:textId="77777777" w:rsidR="00324B1C" w:rsidRPr="00324B1C" w:rsidRDefault="00324B1C" w:rsidP="00324B1C">
            <w:pPr>
              <w:suppressAutoHyphens w:val="0"/>
              <w:autoSpaceDE w:val="0"/>
              <w:autoSpaceDN w:val="0"/>
              <w:adjustRightInd w:val="0"/>
              <w:jc w:val="both"/>
              <w:rPr>
                <w:rFonts w:eastAsia="TimesNewRomanPSMT"/>
                <w:bCs/>
                <w:szCs w:val="24"/>
                <w:lang w:val="sr-Cyrl-RS" w:eastAsia="en-US"/>
              </w:rPr>
            </w:pPr>
            <w:r w:rsidRPr="00324B1C">
              <w:rPr>
                <w:rFonts w:eastAsia="TimesNewRomanPSMT"/>
                <w:bCs/>
                <w:i/>
                <w:szCs w:val="24"/>
                <w:lang w:val="sr-Cyrl-RS" w:eastAsia="en-US"/>
              </w:rPr>
              <w:t>Напомена: Преписати овај износ из Обрасца структуре цене</w:t>
            </w:r>
          </w:p>
          <w:p w14:paraId="64A120BA"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tc>
        <w:tc>
          <w:tcPr>
            <w:tcW w:w="4627" w:type="dxa"/>
          </w:tcPr>
          <w:p w14:paraId="14715DC2"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5C269B50"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502142F9"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r w:rsidRPr="00324B1C">
              <w:rPr>
                <w:rFonts w:eastAsia="TimesNewRomanPSMT"/>
                <w:bCs/>
                <w:szCs w:val="24"/>
                <w:lang w:val="uz-Cyrl-UZ"/>
              </w:rPr>
              <w:t>........................................ динара без ПДВ</w:t>
            </w:r>
          </w:p>
        </w:tc>
      </w:tr>
      <w:tr w:rsidR="00324B1C" w:rsidRPr="00324B1C" w14:paraId="5DF9CC42" w14:textId="77777777" w:rsidTr="00810506">
        <w:tc>
          <w:tcPr>
            <w:tcW w:w="5580" w:type="dxa"/>
          </w:tcPr>
          <w:p w14:paraId="25E857D3" w14:textId="77777777" w:rsidR="00324B1C" w:rsidRPr="00324B1C" w:rsidRDefault="00324B1C" w:rsidP="00324B1C">
            <w:pPr>
              <w:suppressAutoHyphens w:val="0"/>
              <w:autoSpaceDE w:val="0"/>
              <w:autoSpaceDN w:val="0"/>
              <w:adjustRightInd w:val="0"/>
              <w:jc w:val="both"/>
              <w:rPr>
                <w:rFonts w:eastAsia="TimesNewRomanPSMT"/>
                <w:b/>
                <w:bCs/>
                <w:szCs w:val="24"/>
                <w:lang w:val="en-US" w:eastAsia="en-US"/>
              </w:rPr>
            </w:pPr>
            <w:r w:rsidRPr="00324B1C">
              <w:rPr>
                <w:b/>
                <w:szCs w:val="24"/>
                <w:lang w:val="sr-Cyrl-RS" w:eastAsia="en-US"/>
              </w:rPr>
              <w:t>Укупна цена са ПДВ</w:t>
            </w:r>
            <w:r w:rsidRPr="00324B1C">
              <w:rPr>
                <w:rFonts w:eastAsia="TimesNewRomanPSMT"/>
                <w:b/>
                <w:bCs/>
                <w:szCs w:val="24"/>
                <w:lang w:val="en-US" w:eastAsia="en-US"/>
              </w:rPr>
              <w:t xml:space="preserve">  (у динарима)</w:t>
            </w:r>
          </w:p>
          <w:p w14:paraId="5D7DFFC9" w14:textId="77777777" w:rsidR="00324B1C" w:rsidRPr="00324B1C" w:rsidRDefault="00324B1C" w:rsidP="00324B1C">
            <w:pPr>
              <w:suppressAutoHyphens w:val="0"/>
              <w:autoSpaceDE w:val="0"/>
              <w:autoSpaceDN w:val="0"/>
              <w:adjustRightInd w:val="0"/>
              <w:jc w:val="both"/>
              <w:rPr>
                <w:rFonts w:eastAsia="TimesNewRomanPSMT"/>
                <w:bCs/>
                <w:szCs w:val="24"/>
                <w:lang w:val="sr-Cyrl-RS" w:eastAsia="en-US"/>
              </w:rPr>
            </w:pPr>
            <w:r w:rsidRPr="00324B1C">
              <w:rPr>
                <w:rFonts w:eastAsia="TimesNewRomanPSMT"/>
                <w:bCs/>
                <w:i/>
                <w:szCs w:val="24"/>
                <w:lang w:val="sr-Cyrl-RS" w:eastAsia="en-US"/>
              </w:rPr>
              <w:t>Напомена: Преписати овај износ из Обрасца структуре цене</w:t>
            </w:r>
          </w:p>
          <w:p w14:paraId="45CA9C75"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tc>
        <w:tc>
          <w:tcPr>
            <w:tcW w:w="4627" w:type="dxa"/>
          </w:tcPr>
          <w:p w14:paraId="08E11790"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3E51A7BC"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p w14:paraId="5D9CA885"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r w:rsidRPr="00324B1C">
              <w:rPr>
                <w:rFonts w:eastAsia="TimesNewRomanPSMT"/>
                <w:bCs/>
                <w:szCs w:val="24"/>
                <w:lang w:val="uz-Cyrl-UZ"/>
              </w:rPr>
              <w:t>........................................ динара са ПДВ</w:t>
            </w:r>
          </w:p>
        </w:tc>
      </w:tr>
      <w:tr w:rsidR="00324B1C" w:rsidRPr="00324B1C" w14:paraId="1604103B" w14:textId="77777777" w:rsidTr="00810506">
        <w:tc>
          <w:tcPr>
            <w:tcW w:w="5580" w:type="dxa"/>
          </w:tcPr>
          <w:p w14:paraId="531DE6ED" w14:textId="77777777" w:rsidR="00324B1C" w:rsidRPr="00324B1C" w:rsidRDefault="00324B1C" w:rsidP="00324B1C">
            <w:pPr>
              <w:suppressAutoHyphens w:val="0"/>
              <w:autoSpaceDE w:val="0"/>
              <w:autoSpaceDN w:val="0"/>
              <w:adjustRightInd w:val="0"/>
              <w:jc w:val="both"/>
              <w:rPr>
                <w:rFonts w:eastAsia="TimesNewRomanPSMT"/>
                <w:bCs/>
                <w:szCs w:val="24"/>
                <w:lang w:eastAsia="en-US"/>
              </w:rPr>
            </w:pPr>
            <w:r w:rsidRPr="00324B1C">
              <w:rPr>
                <w:rFonts w:eastAsia="TimesNewRomanPSMT"/>
                <w:bCs/>
                <w:szCs w:val="24"/>
                <w:lang w:eastAsia="en-US"/>
              </w:rPr>
              <w:t xml:space="preserve">   </w:t>
            </w:r>
          </w:p>
          <w:p w14:paraId="3D3101F7" w14:textId="77777777" w:rsidR="00324B1C" w:rsidRPr="00324B1C" w:rsidRDefault="00324B1C" w:rsidP="00324B1C">
            <w:pPr>
              <w:suppressAutoHyphens w:val="0"/>
              <w:autoSpaceDE w:val="0"/>
              <w:autoSpaceDN w:val="0"/>
              <w:adjustRightInd w:val="0"/>
              <w:jc w:val="both"/>
              <w:rPr>
                <w:rFonts w:eastAsia="TimesNewRomanPSMT"/>
                <w:b/>
                <w:bCs/>
                <w:szCs w:val="24"/>
                <w:lang w:val="sr-Latn-CS" w:eastAsia="en-US"/>
              </w:rPr>
            </w:pPr>
            <w:r w:rsidRPr="00324B1C">
              <w:rPr>
                <w:rFonts w:eastAsia="TimesNewRomanPSMT"/>
                <w:b/>
                <w:bCs/>
                <w:szCs w:val="24"/>
                <w:lang w:eastAsia="en-US"/>
              </w:rPr>
              <w:t xml:space="preserve">Рок важења понуде </w:t>
            </w:r>
          </w:p>
          <w:p w14:paraId="1C2541D7" w14:textId="77777777" w:rsidR="00324B1C" w:rsidRPr="00324B1C" w:rsidRDefault="00324B1C" w:rsidP="00324B1C">
            <w:pPr>
              <w:autoSpaceDE w:val="0"/>
              <w:autoSpaceDN w:val="0"/>
              <w:adjustRightInd w:val="0"/>
              <w:jc w:val="both"/>
              <w:rPr>
                <w:rFonts w:eastAsia="TimesNewRomanPSMT"/>
                <w:bCs/>
                <w:szCs w:val="24"/>
                <w:lang w:val="sr-Latn-CS"/>
              </w:rPr>
            </w:pPr>
            <w:r w:rsidRPr="00324B1C">
              <w:rPr>
                <w:rFonts w:eastAsia="TimesNewRomanPSMT"/>
                <w:bCs/>
                <w:szCs w:val="24"/>
                <w:lang w:val="uz-Cyrl-UZ"/>
              </w:rPr>
              <w:t>(минимум 60 дана од дана отварања понуда)</w:t>
            </w:r>
          </w:p>
          <w:p w14:paraId="5C5B982A" w14:textId="77777777" w:rsidR="00324B1C" w:rsidRPr="00324B1C" w:rsidRDefault="00324B1C" w:rsidP="00324B1C">
            <w:pPr>
              <w:suppressAutoHyphens w:val="0"/>
              <w:autoSpaceDE w:val="0"/>
              <w:autoSpaceDN w:val="0"/>
              <w:adjustRightInd w:val="0"/>
              <w:jc w:val="both"/>
              <w:rPr>
                <w:rFonts w:eastAsia="TimesNewRomanPSMT"/>
                <w:bCs/>
                <w:szCs w:val="24"/>
                <w:lang w:val="en-US" w:eastAsia="en-US"/>
              </w:rPr>
            </w:pPr>
          </w:p>
        </w:tc>
        <w:tc>
          <w:tcPr>
            <w:tcW w:w="4627" w:type="dxa"/>
          </w:tcPr>
          <w:p w14:paraId="40E972E7" w14:textId="77777777" w:rsidR="00324B1C" w:rsidRPr="00324B1C" w:rsidRDefault="00324B1C" w:rsidP="00324B1C">
            <w:pPr>
              <w:suppressAutoHyphens w:val="0"/>
              <w:autoSpaceDE w:val="0"/>
              <w:autoSpaceDN w:val="0"/>
              <w:adjustRightInd w:val="0"/>
              <w:jc w:val="both"/>
              <w:rPr>
                <w:rFonts w:eastAsia="TimesNewRomanPSMT"/>
                <w:bCs/>
                <w:szCs w:val="24"/>
                <w:lang w:eastAsia="en-US"/>
              </w:rPr>
            </w:pPr>
          </w:p>
          <w:p w14:paraId="56E9D41E" w14:textId="77777777" w:rsidR="00324B1C" w:rsidRPr="00324B1C" w:rsidRDefault="00324B1C" w:rsidP="00324B1C">
            <w:pPr>
              <w:autoSpaceDE w:val="0"/>
              <w:autoSpaceDN w:val="0"/>
              <w:adjustRightInd w:val="0"/>
              <w:jc w:val="both"/>
              <w:rPr>
                <w:rFonts w:eastAsia="TimesNewRomanPSMT"/>
                <w:bCs/>
                <w:szCs w:val="24"/>
                <w:lang w:val="sr-Latn-CS"/>
              </w:rPr>
            </w:pPr>
          </w:p>
          <w:p w14:paraId="637B78AF" w14:textId="77777777" w:rsidR="00324B1C" w:rsidRPr="00324B1C" w:rsidRDefault="00324B1C" w:rsidP="00324B1C">
            <w:pPr>
              <w:autoSpaceDE w:val="0"/>
              <w:autoSpaceDN w:val="0"/>
              <w:adjustRightInd w:val="0"/>
              <w:jc w:val="both"/>
              <w:rPr>
                <w:rFonts w:eastAsia="TimesNewRomanPSMT"/>
                <w:bCs/>
                <w:szCs w:val="24"/>
                <w:lang w:val="uz-Cyrl-UZ"/>
              </w:rPr>
            </w:pPr>
            <w:r w:rsidRPr="00324B1C">
              <w:rPr>
                <w:rFonts w:eastAsia="TimesNewRomanPSMT"/>
                <w:bCs/>
                <w:szCs w:val="24"/>
                <w:lang w:val="uz-Cyrl-UZ"/>
              </w:rPr>
              <w:t xml:space="preserve">__________ дана од дана отварања понуда </w:t>
            </w:r>
          </w:p>
          <w:p w14:paraId="3DA5A051" w14:textId="77777777" w:rsidR="00324B1C" w:rsidRPr="00324B1C" w:rsidRDefault="00324B1C" w:rsidP="00324B1C">
            <w:pPr>
              <w:suppressAutoHyphens w:val="0"/>
              <w:autoSpaceDE w:val="0"/>
              <w:autoSpaceDN w:val="0"/>
              <w:adjustRightInd w:val="0"/>
              <w:jc w:val="both"/>
              <w:rPr>
                <w:rFonts w:eastAsia="TimesNewRomanPSMT"/>
                <w:bCs/>
                <w:szCs w:val="24"/>
                <w:lang w:val="sr-Cyrl-RS" w:eastAsia="en-US"/>
              </w:rPr>
            </w:pPr>
          </w:p>
        </w:tc>
      </w:tr>
      <w:tr w:rsidR="00324B1C" w:rsidRPr="00324B1C" w14:paraId="19E609C4" w14:textId="77777777" w:rsidTr="00810506">
        <w:tc>
          <w:tcPr>
            <w:tcW w:w="5580" w:type="dxa"/>
          </w:tcPr>
          <w:p w14:paraId="34EF61E1" w14:textId="77777777" w:rsidR="00324B1C" w:rsidRPr="00324B1C" w:rsidRDefault="00324B1C" w:rsidP="00324B1C">
            <w:pPr>
              <w:suppressAutoHyphens w:val="0"/>
              <w:snapToGrid w:val="0"/>
              <w:jc w:val="both"/>
              <w:rPr>
                <w:rFonts w:eastAsia="TimesNewRomanPSMT"/>
                <w:bCs/>
                <w:sz w:val="22"/>
                <w:szCs w:val="22"/>
                <w:lang w:eastAsia="en-US"/>
              </w:rPr>
            </w:pPr>
          </w:p>
          <w:p w14:paraId="5E8AC24A" w14:textId="77777777" w:rsidR="00324B1C" w:rsidRPr="00324B1C" w:rsidRDefault="00324B1C" w:rsidP="00324B1C">
            <w:pPr>
              <w:suppressAutoHyphens w:val="0"/>
              <w:snapToGrid w:val="0"/>
              <w:jc w:val="both"/>
              <w:rPr>
                <w:rFonts w:eastAsia="TimesNewRomanPSMT"/>
                <w:bCs/>
                <w:sz w:val="22"/>
                <w:szCs w:val="22"/>
                <w:lang w:eastAsia="en-US"/>
              </w:rPr>
            </w:pPr>
          </w:p>
          <w:p w14:paraId="0C4C6AA6" w14:textId="77777777" w:rsidR="00324B1C" w:rsidRPr="00324B1C" w:rsidRDefault="00324B1C" w:rsidP="00324B1C">
            <w:pPr>
              <w:suppressAutoHyphens w:val="0"/>
              <w:snapToGrid w:val="0"/>
              <w:jc w:val="both"/>
              <w:rPr>
                <w:rFonts w:eastAsia="TimesNewRomanPSMT"/>
                <w:bCs/>
                <w:sz w:val="22"/>
                <w:szCs w:val="22"/>
                <w:lang w:eastAsia="en-US"/>
              </w:rPr>
            </w:pPr>
          </w:p>
          <w:p w14:paraId="6AA42D02" w14:textId="77777777" w:rsidR="00324B1C" w:rsidRPr="00324B1C" w:rsidRDefault="00324B1C" w:rsidP="00324B1C">
            <w:pPr>
              <w:suppressAutoHyphens w:val="0"/>
              <w:snapToGrid w:val="0"/>
              <w:jc w:val="both"/>
              <w:rPr>
                <w:rFonts w:eastAsia="TimesNewRomanPSMT"/>
                <w:bCs/>
                <w:sz w:val="22"/>
                <w:szCs w:val="22"/>
                <w:lang w:eastAsia="en-US"/>
              </w:rPr>
            </w:pPr>
          </w:p>
          <w:p w14:paraId="375F833D" w14:textId="77777777" w:rsidR="00324B1C" w:rsidRPr="00324B1C" w:rsidRDefault="00324B1C" w:rsidP="00324B1C">
            <w:pPr>
              <w:suppressAutoHyphens w:val="0"/>
              <w:snapToGrid w:val="0"/>
              <w:jc w:val="both"/>
              <w:rPr>
                <w:rFonts w:eastAsia="TimesNewRomanPSMT"/>
                <w:bCs/>
                <w:sz w:val="22"/>
                <w:szCs w:val="22"/>
                <w:lang w:eastAsia="en-US"/>
              </w:rPr>
            </w:pPr>
          </w:p>
          <w:p w14:paraId="663A8902" w14:textId="77777777" w:rsidR="00324B1C" w:rsidRPr="00324B1C" w:rsidRDefault="00324B1C" w:rsidP="00324B1C">
            <w:pPr>
              <w:suppressAutoHyphens w:val="0"/>
              <w:snapToGrid w:val="0"/>
              <w:jc w:val="both"/>
              <w:rPr>
                <w:rFonts w:eastAsia="TimesNewRomanPSMT"/>
                <w:b/>
                <w:bCs/>
                <w:szCs w:val="24"/>
                <w:lang w:eastAsia="en-US"/>
              </w:rPr>
            </w:pPr>
            <w:r w:rsidRPr="00324B1C">
              <w:rPr>
                <w:rFonts w:eastAsia="TimesNewRomanPSMT"/>
                <w:b/>
                <w:bCs/>
                <w:szCs w:val="24"/>
                <w:lang w:eastAsia="en-US"/>
              </w:rPr>
              <w:t>Рок и начин плаћања:</w:t>
            </w:r>
          </w:p>
        </w:tc>
        <w:tc>
          <w:tcPr>
            <w:tcW w:w="4627" w:type="dxa"/>
          </w:tcPr>
          <w:p w14:paraId="7B607EDD" w14:textId="20EBC94D" w:rsidR="00324B1C" w:rsidRPr="00324B1C" w:rsidRDefault="00324B1C" w:rsidP="00324B1C">
            <w:pPr>
              <w:suppressAutoHyphens w:val="0"/>
              <w:jc w:val="both"/>
              <w:rPr>
                <w:rFonts w:eastAsia="TimesNewRomanPSMT"/>
                <w:bCs/>
                <w:szCs w:val="24"/>
                <w:lang w:val="sr-Cyrl-RS" w:eastAsia="en-US"/>
              </w:rPr>
            </w:pPr>
          </w:p>
          <w:p w14:paraId="730F3E73" w14:textId="4B4EB01F" w:rsidR="00324B1C" w:rsidRDefault="00324B1C" w:rsidP="00324B1C">
            <w:pPr>
              <w:ind w:firstLine="720"/>
              <w:jc w:val="both"/>
              <w:rPr>
                <w:szCs w:val="24"/>
                <w:lang w:val="sr-Cyrl-RS" w:eastAsia="en-US"/>
              </w:rPr>
            </w:pPr>
            <w:r w:rsidRPr="00E507B4">
              <w:rPr>
                <w:szCs w:val="24"/>
                <w:lang w:val="sr-Cyrl-RS"/>
              </w:rPr>
              <w:t xml:space="preserve">Наручилац ће вршити плаћање сукцесивно (месечно) на рачун изабраног понуђача/Добављача, у року од __________(за наручиоца је прихватљиво у року не краћем од 15 нити дужем од 45 дана) од дана пријема уредног рачуна и </w:t>
            </w:r>
            <w:r w:rsidRPr="00E507B4">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0F70C1">
              <w:rPr>
                <w:szCs w:val="24"/>
                <w:lang w:val="sr-Cyrl-RS" w:eastAsia="en-US"/>
              </w:rPr>
              <w:tab/>
              <w:t xml:space="preserve"> </w:t>
            </w:r>
          </w:p>
          <w:p w14:paraId="3FEFCCBC" w14:textId="77777777" w:rsidR="00324B1C" w:rsidRPr="00324B1C" w:rsidRDefault="00324B1C" w:rsidP="00324B1C">
            <w:pPr>
              <w:suppressAutoHyphens w:val="0"/>
              <w:rPr>
                <w:szCs w:val="24"/>
                <w:lang w:val="en-US" w:eastAsia="en-US"/>
              </w:rPr>
            </w:pPr>
          </w:p>
          <w:p w14:paraId="6D8E2A13" w14:textId="77777777" w:rsidR="00324B1C" w:rsidRPr="00324B1C" w:rsidRDefault="00324B1C" w:rsidP="00324B1C">
            <w:pPr>
              <w:tabs>
                <w:tab w:val="num" w:pos="-5245"/>
              </w:tabs>
              <w:suppressAutoHyphens w:val="0"/>
              <w:jc w:val="both"/>
              <w:rPr>
                <w:rFonts w:eastAsia="ヒラギノ角ゴ Pro W3"/>
                <w:color w:val="000000"/>
                <w:sz w:val="22"/>
                <w:szCs w:val="22"/>
                <w:lang w:eastAsia="en-US"/>
              </w:rPr>
            </w:pPr>
          </w:p>
          <w:p w14:paraId="01F11CAF" w14:textId="77777777" w:rsidR="00324B1C" w:rsidRPr="00324B1C" w:rsidRDefault="00324B1C" w:rsidP="00CF6C1A">
            <w:pPr>
              <w:suppressAutoHyphens w:val="0"/>
              <w:ind w:right="-7"/>
              <w:jc w:val="both"/>
              <w:rPr>
                <w:rFonts w:eastAsia="ヒラギノ角ゴ Pro W3"/>
                <w:color w:val="000000"/>
                <w:sz w:val="22"/>
                <w:szCs w:val="22"/>
                <w:lang w:val="sr-Cyrl-RS" w:eastAsia="en-US"/>
              </w:rPr>
            </w:pPr>
          </w:p>
        </w:tc>
      </w:tr>
    </w:tbl>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6830D3D9" w14:textId="77777777" w:rsidR="00867440" w:rsidRDefault="00867440" w:rsidP="009843CD">
      <w:pPr>
        <w:autoSpaceDE w:val="0"/>
        <w:autoSpaceDN w:val="0"/>
        <w:adjustRightInd w:val="0"/>
        <w:contextualSpacing/>
        <w:jc w:val="center"/>
        <w:rPr>
          <w:szCs w:val="24"/>
          <w:lang w:val="sr-Cyrl-RS"/>
        </w:rPr>
      </w:pPr>
    </w:p>
    <w:p w14:paraId="343C1B67" w14:textId="77777777" w:rsidR="00867440" w:rsidRDefault="00867440" w:rsidP="009843CD">
      <w:pPr>
        <w:autoSpaceDE w:val="0"/>
        <w:autoSpaceDN w:val="0"/>
        <w:adjustRightInd w:val="0"/>
        <w:contextualSpacing/>
        <w:jc w:val="center"/>
        <w:rPr>
          <w:szCs w:val="24"/>
          <w:lang w:val="sr-Cyrl-RS"/>
        </w:rPr>
      </w:pPr>
    </w:p>
    <w:p w14:paraId="00F403A8" w14:textId="77777777" w:rsidR="00867440" w:rsidRDefault="00867440" w:rsidP="009843CD">
      <w:pPr>
        <w:autoSpaceDE w:val="0"/>
        <w:autoSpaceDN w:val="0"/>
        <w:adjustRightInd w:val="0"/>
        <w:contextualSpacing/>
        <w:jc w:val="center"/>
        <w:rPr>
          <w:szCs w:val="24"/>
          <w:lang w:val="sr-Cyrl-RS"/>
        </w:rPr>
      </w:pPr>
    </w:p>
    <w:p w14:paraId="2C3CF137" w14:textId="77777777" w:rsidR="00867440" w:rsidRDefault="00867440" w:rsidP="009843CD">
      <w:pPr>
        <w:autoSpaceDE w:val="0"/>
        <w:autoSpaceDN w:val="0"/>
        <w:adjustRightInd w:val="0"/>
        <w:contextualSpacing/>
        <w:jc w:val="center"/>
        <w:rPr>
          <w:szCs w:val="24"/>
          <w:lang w:val="sr-Cyrl-RS"/>
        </w:rPr>
      </w:pPr>
    </w:p>
    <w:p w14:paraId="38FE92C4" w14:textId="77777777" w:rsidR="00867440" w:rsidRDefault="00867440" w:rsidP="009843CD">
      <w:pPr>
        <w:autoSpaceDE w:val="0"/>
        <w:autoSpaceDN w:val="0"/>
        <w:adjustRightInd w:val="0"/>
        <w:contextualSpacing/>
        <w:jc w:val="center"/>
        <w:rPr>
          <w:szCs w:val="24"/>
          <w:lang w:val="sr-Cyrl-RS"/>
        </w:rPr>
      </w:pPr>
    </w:p>
    <w:p w14:paraId="195128A2" w14:textId="77777777" w:rsidR="00867440" w:rsidRDefault="00867440" w:rsidP="009843CD">
      <w:pPr>
        <w:autoSpaceDE w:val="0"/>
        <w:autoSpaceDN w:val="0"/>
        <w:adjustRightInd w:val="0"/>
        <w:contextualSpacing/>
        <w:jc w:val="center"/>
        <w:rPr>
          <w:szCs w:val="24"/>
          <w:lang w:val="sr-Cyrl-RS"/>
        </w:rPr>
      </w:pPr>
    </w:p>
    <w:p w14:paraId="59908C4B" w14:textId="77777777" w:rsidR="00867440" w:rsidRDefault="00867440" w:rsidP="009843CD">
      <w:pPr>
        <w:autoSpaceDE w:val="0"/>
        <w:autoSpaceDN w:val="0"/>
        <w:adjustRightInd w:val="0"/>
        <w:contextualSpacing/>
        <w:jc w:val="center"/>
        <w:rPr>
          <w:szCs w:val="24"/>
          <w:lang w:val="sr-Cyrl-RS"/>
        </w:rPr>
      </w:pPr>
    </w:p>
    <w:p w14:paraId="1962F0FD" w14:textId="77777777" w:rsidR="00867440" w:rsidRDefault="00867440" w:rsidP="009843CD">
      <w:pPr>
        <w:autoSpaceDE w:val="0"/>
        <w:autoSpaceDN w:val="0"/>
        <w:adjustRightInd w:val="0"/>
        <w:contextualSpacing/>
        <w:jc w:val="center"/>
        <w:rPr>
          <w:szCs w:val="24"/>
          <w:lang w:val="sr-Cyrl-RS"/>
        </w:rPr>
      </w:pPr>
    </w:p>
    <w:p w14:paraId="352ED167" w14:textId="281D46CF" w:rsidR="009843CD" w:rsidRPr="00340EC7" w:rsidRDefault="009843CD" w:rsidP="00340EC7">
      <w:pPr>
        <w:autoSpaceDE w:val="0"/>
        <w:autoSpaceDN w:val="0"/>
        <w:adjustRightInd w:val="0"/>
        <w:contextualSpacing/>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5F8268CE" w14:textId="77777777" w:rsidR="009843CD" w:rsidRDefault="009843CD" w:rsidP="009843CD">
      <w:pPr>
        <w:autoSpaceDE w:val="0"/>
        <w:autoSpaceDN w:val="0"/>
        <w:adjustRightInd w:val="0"/>
        <w:contextualSpacing/>
        <w:jc w:val="center"/>
        <w:rPr>
          <w:szCs w:val="24"/>
          <w:lang w:val="sr-Cyrl-RS"/>
        </w:rPr>
      </w:pPr>
    </w:p>
    <w:p w14:paraId="28FB9608" w14:textId="77777777" w:rsidR="009843CD" w:rsidRDefault="009843CD" w:rsidP="009843CD">
      <w:pPr>
        <w:autoSpaceDE w:val="0"/>
        <w:autoSpaceDN w:val="0"/>
        <w:adjustRightInd w:val="0"/>
        <w:contextualSpacing/>
        <w:jc w:val="center"/>
        <w:rPr>
          <w:szCs w:val="24"/>
          <w:lang w:val="sr-Cyrl-RS"/>
        </w:rPr>
      </w:pPr>
    </w:p>
    <w:p w14:paraId="3A11C612" w14:textId="75241584" w:rsidR="009843CD" w:rsidRPr="009843CD" w:rsidRDefault="000C6BF8" w:rsidP="009843CD">
      <w:pPr>
        <w:autoSpaceDE w:val="0"/>
        <w:autoSpaceDN w:val="0"/>
        <w:adjustRightInd w:val="0"/>
        <w:contextualSpacing/>
        <w:jc w:val="center"/>
        <w:rPr>
          <w:rFonts w:eastAsia="Calibri"/>
          <w:b/>
          <w:bCs/>
          <w:iCs/>
          <w:szCs w:val="24"/>
          <w:lang w:val="sr-Cyrl-RS" w:eastAsia="en-US"/>
        </w:rPr>
      </w:pPr>
      <w:r>
        <w:rPr>
          <w:b/>
          <w:szCs w:val="24"/>
          <w:lang w:val="sr-Cyrl-RS"/>
        </w:rPr>
        <w:lastRenderedPageBreak/>
        <w:t>5</w:t>
      </w:r>
      <w:r w:rsidR="009843CD" w:rsidRPr="00E507B4">
        <w:rPr>
          <w:b/>
          <w:szCs w:val="24"/>
          <w:lang w:val="sr-Cyrl-RS"/>
        </w:rPr>
        <w:t>.</w:t>
      </w:r>
      <w:r w:rsidR="009843CD" w:rsidRPr="00E507B4">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77777777" w:rsidR="00E45F9F" w:rsidRPr="000F70C1" w:rsidRDefault="00E45F9F" w:rsidP="00FF00E2">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испуњеност свих услова за учествовање у предм</w:t>
            </w:r>
            <w:r w:rsidR="00BD3AC2" w:rsidRPr="000F70C1">
              <w:rPr>
                <w:szCs w:val="24"/>
                <w:lang w:val="sr-Cyrl-RS" w:eastAsia="en-US"/>
              </w:rPr>
              <w:t>е</w:t>
            </w:r>
            <w:r w:rsidRPr="000F70C1">
              <w:rPr>
                <w:szCs w:val="24"/>
                <w:lang w:val="sr-Cyrl-RS" w:eastAsia="en-US"/>
              </w:rPr>
              <w:t xml:space="preserve">тном поступкју јавне набавке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A301BA">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52CD2F4B" w:rsidR="000048E7" w:rsidRPr="000F70C1" w:rsidRDefault="00983E46" w:rsidP="000048E7">
      <w:pPr>
        <w:rPr>
          <w:b/>
          <w:szCs w:val="24"/>
          <w:lang w:val="ru-RU"/>
        </w:rPr>
      </w:pPr>
      <w:r>
        <w:rPr>
          <w:b/>
          <w:szCs w:val="24"/>
          <w:lang w:val="ru-RU"/>
        </w:rPr>
        <w:t>Табела 4</w:t>
      </w:r>
      <w:r w:rsidR="000048E7" w:rsidRPr="000F70C1">
        <w:rPr>
          <w:b/>
          <w:szCs w:val="24"/>
          <w:lang w:val="ru-RU"/>
        </w:rPr>
        <w:t>.</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w:t>
            </w:r>
            <w:r w:rsidR="00E45F9F" w:rsidRPr="000F70C1">
              <w:rPr>
                <w:szCs w:val="24"/>
                <w:lang w:val="uz-Cyrl-UZ"/>
              </w:rPr>
              <w:lastRenderedPageBreak/>
              <w:t xml:space="preserve">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Уверење из казнене евиденције надлежне полицијске управе Министарства унутрашњих послова</w:t>
            </w:r>
            <w:r w:rsidRPr="000F70C1">
              <w:rPr>
                <w:szCs w:val="24"/>
                <w:lang w:val="sr-Cyrl-RS"/>
              </w:rPr>
              <w:t xml:space="preserve"> - захтев за издавање овог уверења </w:t>
            </w:r>
            <w:r w:rsidRPr="000F70C1">
              <w:rPr>
                <w:szCs w:val="24"/>
                <w:lang w:val="sr-Cyrl-RS"/>
              </w:rPr>
              <w:lastRenderedPageBreak/>
              <w:t xml:space="preserve">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w:t>
            </w:r>
            <w:r w:rsidRPr="000F70C1">
              <w:rPr>
                <w:rFonts w:ascii="Times New Roman" w:hAnsi="Times New Roman"/>
                <w:sz w:val="24"/>
                <w:szCs w:val="24"/>
                <w:lang w:val="uz-Cyrl-UZ" w:eastAsia="en-US"/>
              </w:rPr>
              <w:lastRenderedPageBreak/>
              <w:t xml:space="preserve">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Ови докази не могу бити старији од два месеца пре 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hyperlink r:id="rId12" w:tooltip="Zakon o finansiranju lokalne samouprave (19/07/2006)" w:history="1">
              <w:r w:rsidR="001257C6" w:rsidRPr="000F70C1">
                <w:rPr>
                  <w:szCs w:val="24"/>
                  <w:u w:val="single"/>
                </w:rPr>
                <w:t>62/06</w:t>
              </w:r>
            </w:hyperlink>
            <w:r w:rsidR="001257C6" w:rsidRPr="000F70C1">
              <w:rPr>
                <w:szCs w:val="24"/>
              </w:rPr>
              <w:t xml:space="preserve">, </w:t>
            </w:r>
            <w:hyperlink r:id="rId13"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4"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5"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6"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0F70C1" w:rsidRDefault="000048E7" w:rsidP="0091501A">
            <w:pPr>
              <w:spacing w:before="100" w:beforeAutospacing="1" w:after="100" w:afterAutospacing="1"/>
              <w:jc w:val="both"/>
              <w:rPr>
                <w:szCs w:val="24"/>
              </w:rPr>
            </w:pPr>
            <w:r w:rsidRPr="000F70C1">
              <w:rPr>
                <w:b/>
                <w:szCs w:val="24"/>
                <w:u w:val="single"/>
              </w:rPr>
              <w:t xml:space="preserve">Дакле, уколико понуђач има обавезу плаћања пореза и других јавних дажбина у више локалних самоуправа, </w:t>
            </w:r>
            <w:r w:rsidRPr="000F70C1">
              <w:rPr>
                <w:b/>
                <w:szCs w:val="24"/>
                <w:u w:val="single"/>
              </w:rPr>
              <w:lastRenderedPageBreak/>
              <w:t>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0F70C1">
              <w:rPr>
                <w:szCs w:val="24"/>
              </w:rPr>
              <w:t>.</w:t>
            </w: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77777777" w:rsidR="000048E7" w:rsidRPr="000F70C1" w:rsidRDefault="000048E7">
            <w:pPr>
              <w:tabs>
                <w:tab w:val="left" w:pos="680"/>
              </w:tabs>
              <w:suppressAutoHyphens w:val="0"/>
              <w:snapToGrid w:val="0"/>
              <w:jc w:val="center"/>
              <w:rPr>
                <w:szCs w:val="24"/>
                <w:lang w:val="sr-Latn-CS" w:eastAsia="en-US"/>
              </w:rPr>
            </w:pP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77777777" w:rsidR="000048E7" w:rsidRPr="000F70C1" w:rsidRDefault="000048E7">
            <w:pPr>
              <w:tabs>
                <w:tab w:val="left" w:pos="680"/>
              </w:tabs>
              <w:suppressAutoHyphens w:val="0"/>
              <w:snapToGrid w:val="0"/>
              <w:jc w:val="center"/>
              <w:rPr>
                <w:szCs w:val="24"/>
                <w:lang w:val="sr-Latn-CS" w:eastAsia="en-US"/>
              </w:rPr>
            </w:pPr>
            <w:r w:rsidRPr="000F70C1">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0F70C1" w:rsidRDefault="00455EDB">
            <w:pPr>
              <w:suppressAutoHyphens w:val="0"/>
              <w:snapToGrid w:val="0"/>
              <w:rPr>
                <w:szCs w:val="24"/>
                <w:lang w:val="uz-Cyrl-UZ" w:eastAsia="en-US"/>
              </w:rPr>
            </w:pPr>
          </w:p>
          <w:p w14:paraId="3B1DE555" w14:textId="77777777" w:rsidR="00455EDB" w:rsidRPr="000F70C1" w:rsidRDefault="00455EDB">
            <w:pPr>
              <w:suppressAutoHyphens w:val="0"/>
              <w:snapToGrid w:val="0"/>
              <w:rPr>
                <w:szCs w:val="24"/>
                <w:lang w:val="uz-Cyrl-UZ" w:eastAsia="en-US"/>
              </w:rPr>
            </w:pPr>
          </w:p>
          <w:p w14:paraId="04F3C7DF" w14:textId="77777777" w:rsidR="00455EDB" w:rsidRPr="000F70C1" w:rsidRDefault="00455EDB">
            <w:pPr>
              <w:suppressAutoHyphens w:val="0"/>
              <w:snapToGrid w:val="0"/>
              <w:rPr>
                <w:szCs w:val="24"/>
                <w:lang w:val="uz-Cyrl-UZ" w:eastAsia="en-US"/>
              </w:rPr>
            </w:pPr>
          </w:p>
          <w:p w14:paraId="17476F42" w14:textId="77777777" w:rsidR="00455EDB" w:rsidRPr="000F70C1" w:rsidRDefault="00455EDB">
            <w:pPr>
              <w:suppressAutoHyphens w:val="0"/>
              <w:snapToGrid w:val="0"/>
              <w:rPr>
                <w:szCs w:val="24"/>
                <w:lang w:val="uz-Cyrl-UZ" w:eastAsia="en-US"/>
              </w:rPr>
            </w:pPr>
          </w:p>
          <w:p w14:paraId="2A840820" w14:textId="77777777" w:rsidR="00455EDB" w:rsidRPr="000F70C1" w:rsidRDefault="00455EDB">
            <w:pPr>
              <w:suppressAutoHyphens w:val="0"/>
              <w:snapToGrid w:val="0"/>
              <w:rPr>
                <w:szCs w:val="24"/>
                <w:lang w:val="uz-Cyrl-UZ" w:eastAsia="en-US"/>
              </w:rPr>
            </w:pPr>
          </w:p>
          <w:p w14:paraId="2638829A" w14:textId="77777777" w:rsidR="00455EDB" w:rsidRPr="000F70C1" w:rsidRDefault="00455EDB">
            <w:pPr>
              <w:suppressAutoHyphens w:val="0"/>
              <w:snapToGrid w:val="0"/>
              <w:rPr>
                <w:szCs w:val="24"/>
                <w:lang w:val="uz-Cyrl-UZ" w:eastAsia="en-US"/>
              </w:rPr>
            </w:pPr>
          </w:p>
          <w:p w14:paraId="60F712A7" w14:textId="77777777" w:rsidR="00455EDB" w:rsidRPr="000F70C1" w:rsidRDefault="00455EDB">
            <w:pPr>
              <w:suppressAutoHyphens w:val="0"/>
              <w:snapToGrid w:val="0"/>
              <w:rPr>
                <w:szCs w:val="24"/>
                <w:lang w:val="uz-Cyrl-UZ" w:eastAsia="en-US"/>
              </w:rPr>
            </w:pPr>
          </w:p>
          <w:p w14:paraId="0193802A" w14:textId="77777777" w:rsidR="00455EDB" w:rsidRPr="000F70C1" w:rsidRDefault="00455EDB">
            <w:pPr>
              <w:suppressAutoHyphens w:val="0"/>
              <w:snapToGrid w:val="0"/>
              <w:rPr>
                <w:szCs w:val="24"/>
                <w:lang w:val="uz-Cyrl-UZ" w:eastAsia="en-US"/>
              </w:rPr>
            </w:pPr>
          </w:p>
          <w:p w14:paraId="12A88987" w14:textId="77777777" w:rsidR="00455EDB" w:rsidRPr="000F70C1" w:rsidRDefault="00455EDB">
            <w:pPr>
              <w:suppressAutoHyphens w:val="0"/>
              <w:snapToGrid w:val="0"/>
              <w:rPr>
                <w:szCs w:val="24"/>
                <w:lang w:val="uz-Cyrl-UZ" w:eastAsia="en-US"/>
              </w:rPr>
            </w:pPr>
          </w:p>
          <w:p w14:paraId="66B0B158" w14:textId="77777777" w:rsidR="00455EDB" w:rsidRPr="000F70C1" w:rsidRDefault="00455EDB">
            <w:pPr>
              <w:suppressAutoHyphens w:val="0"/>
              <w:snapToGrid w:val="0"/>
              <w:rPr>
                <w:szCs w:val="24"/>
                <w:lang w:val="uz-Cyrl-UZ" w:eastAsia="en-US"/>
              </w:rPr>
            </w:pPr>
          </w:p>
          <w:p w14:paraId="2390763E" w14:textId="77777777" w:rsidR="00455EDB" w:rsidRPr="000F70C1" w:rsidRDefault="00455EDB">
            <w:pPr>
              <w:suppressAutoHyphens w:val="0"/>
              <w:snapToGrid w:val="0"/>
              <w:rPr>
                <w:szCs w:val="24"/>
                <w:lang w:val="uz-Cyrl-UZ" w:eastAsia="en-US"/>
              </w:rPr>
            </w:pPr>
          </w:p>
          <w:p w14:paraId="7814EEA7" w14:textId="77777777" w:rsidR="00455EDB" w:rsidRPr="000F70C1"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2007E6C2" w14:textId="77777777" w:rsidR="00455EDB" w:rsidRPr="000F70C1" w:rsidRDefault="00455EDB">
            <w:pPr>
              <w:suppressAutoHyphens w:val="0"/>
              <w:snapToGrid w:val="0"/>
              <w:rPr>
                <w:szCs w:val="24"/>
                <w:lang w:val="uz-Cyrl-UZ" w:eastAsia="en-US"/>
              </w:rPr>
            </w:pPr>
          </w:p>
          <w:p w14:paraId="6A2C7644" w14:textId="77777777" w:rsidR="00455EDB" w:rsidRPr="000F70C1" w:rsidRDefault="00455EDB">
            <w:pPr>
              <w:suppressAutoHyphens w:val="0"/>
              <w:snapToGrid w:val="0"/>
              <w:rPr>
                <w:szCs w:val="24"/>
                <w:lang w:val="uz-Cyrl-UZ" w:eastAsia="en-US"/>
              </w:rPr>
            </w:pPr>
          </w:p>
          <w:p w14:paraId="46C20E15" w14:textId="77777777" w:rsidR="00455EDB" w:rsidRPr="000F70C1" w:rsidRDefault="00455EDB">
            <w:pPr>
              <w:suppressAutoHyphens w:val="0"/>
              <w:snapToGrid w:val="0"/>
              <w:rPr>
                <w:szCs w:val="24"/>
                <w:lang w:val="uz-Cyrl-UZ" w:eastAsia="en-US"/>
              </w:rPr>
            </w:pPr>
          </w:p>
          <w:p w14:paraId="1DA30D61" w14:textId="77777777" w:rsidR="000048E7" w:rsidRPr="000F70C1" w:rsidRDefault="000048E7" w:rsidP="00455EDB">
            <w:pPr>
              <w:suppressAutoHyphens w:val="0"/>
              <w:snapToGrid w:val="0"/>
              <w:jc w:val="both"/>
              <w:rPr>
                <w:szCs w:val="24"/>
                <w:lang w:val="uz-Cyrl-UZ" w:eastAsia="en-US"/>
              </w:rPr>
            </w:pPr>
            <w:r w:rsidRPr="000F70C1">
              <w:rPr>
                <w:szCs w:val="24"/>
                <w:lang w:val="uz-Cyrl-UZ" w:eastAsia="en-US"/>
              </w:rPr>
              <w:t>- да р</w:t>
            </w:r>
            <w:r w:rsidRPr="000F70C1">
              <w:rPr>
                <w:szCs w:val="24"/>
                <w:lang w:val="sr-Latn-CS" w:eastAsia="en-US"/>
              </w:rPr>
              <w:t xml:space="preserve">асполаже </w:t>
            </w:r>
            <w:r w:rsidRPr="000F70C1">
              <w:rPr>
                <w:b/>
                <w:szCs w:val="24"/>
                <w:u w:val="single"/>
                <w:lang w:val="sr-Latn-CS" w:eastAsia="en-US"/>
              </w:rPr>
              <w:t xml:space="preserve">неопходним финансијским </w:t>
            </w:r>
            <w:r w:rsidRPr="000F70C1">
              <w:rPr>
                <w:b/>
                <w:szCs w:val="24"/>
                <w:u w:val="single"/>
                <w:lang w:val="uz-Cyrl-UZ" w:eastAsia="en-US"/>
              </w:rPr>
              <w:t>к</w:t>
            </w:r>
            <w:r w:rsidRPr="000F70C1">
              <w:rPr>
                <w:b/>
                <w:szCs w:val="24"/>
                <w:u w:val="single"/>
                <w:lang w:val="sr-Latn-CS" w:eastAsia="en-US"/>
              </w:rPr>
              <w:t>апацитето</w:t>
            </w:r>
            <w:r w:rsidRPr="000F70C1">
              <w:rPr>
                <w:b/>
                <w:szCs w:val="24"/>
                <w:u w:val="single"/>
                <w:lang w:val="uz-Cyrl-UZ" w:eastAsia="en-US"/>
              </w:rPr>
              <w:t>м</w:t>
            </w:r>
            <w:r w:rsidRPr="000F70C1">
              <w:rPr>
                <w:szCs w:val="24"/>
                <w:lang w:val="uz-Cyrl-UZ" w:eastAsia="en-US"/>
              </w:rPr>
              <w:t>:</w:t>
            </w:r>
          </w:p>
          <w:p w14:paraId="1344FC3C" w14:textId="77777777" w:rsidR="000048E7" w:rsidRPr="000F70C1" w:rsidRDefault="000048E7" w:rsidP="00455EDB">
            <w:pPr>
              <w:suppressAutoHyphens w:val="0"/>
              <w:snapToGrid w:val="0"/>
              <w:jc w:val="both"/>
              <w:rPr>
                <w:color w:val="FF0000"/>
                <w:szCs w:val="24"/>
                <w:lang w:val="sr-Latn-CS" w:eastAsia="en-US"/>
              </w:rPr>
            </w:pPr>
            <w:r w:rsidRPr="000F70C1">
              <w:rPr>
                <w:color w:val="FF0000"/>
                <w:szCs w:val="24"/>
                <w:lang w:val="uz-Cyrl-UZ" w:eastAsia="en-US"/>
              </w:rPr>
              <w:t xml:space="preserve"> </w:t>
            </w:r>
          </w:p>
          <w:p w14:paraId="588D53E6" w14:textId="77777777" w:rsidR="000048E7" w:rsidRPr="000F70C1" w:rsidRDefault="000048E7" w:rsidP="00455EDB">
            <w:pPr>
              <w:suppressAutoHyphens w:val="0"/>
              <w:snapToGrid w:val="0"/>
              <w:jc w:val="both"/>
              <w:rPr>
                <w:szCs w:val="24"/>
                <w:lang w:val="sr-Cyrl-RS" w:eastAsia="en-US"/>
              </w:rPr>
            </w:pPr>
            <w:r w:rsidRPr="000F70C1">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0F70C1">
              <w:rPr>
                <w:szCs w:val="24"/>
                <w:lang w:val="sr-Latn-CS" w:eastAsia="en-US"/>
              </w:rPr>
              <w:t xml:space="preserve"> неликвидан ниједан дан</w:t>
            </w:r>
          </w:p>
          <w:p w14:paraId="40D8910C" w14:textId="77777777" w:rsidR="000048E7" w:rsidRPr="000F70C1" w:rsidRDefault="000048E7">
            <w:pPr>
              <w:suppressAutoHyphens w:val="0"/>
              <w:snapToGrid w:val="0"/>
              <w:rPr>
                <w:szCs w:val="24"/>
                <w:lang w:val="sr-Cyrl-RS" w:eastAsia="en-US"/>
              </w:rPr>
            </w:pPr>
          </w:p>
          <w:p w14:paraId="4F4141D0" w14:textId="77777777" w:rsidR="000048E7" w:rsidRPr="000F70C1" w:rsidRDefault="000048E7">
            <w:pPr>
              <w:suppressAutoHyphens w:val="0"/>
              <w:snapToGrid w:val="0"/>
              <w:rPr>
                <w:szCs w:val="24"/>
                <w:lang w:val="sr-Cyrl-RS" w:eastAsia="en-US"/>
              </w:rPr>
            </w:pPr>
          </w:p>
          <w:p w14:paraId="1586BB35" w14:textId="77777777" w:rsidR="000048E7" w:rsidRPr="000F70C1"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4.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633F92BA" w14:textId="77777777" w:rsidR="000048E7" w:rsidRPr="000F70C1" w:rsidRDefault="000048E7">
            <w:pPr>
              <w:suppressAutoHyphens w:val="0"/>
              <w:autoSpaceDE w:val="0"/>
              <w:autoSpaceDN w:val="0"/>
              <w:adjustRightInd w:val="0"/>
              <w:jc w:val="both"/>
              <w:rPr>
                <w:szCs w:val="24"/>
                <w:lang w:val="sr-Cyrl-RS" w:eastAsia="en-US"/>
              </w:rPr>
            </w:pPr>
          </w:p>
          <w:p w14:paraId="18ECCCEE" w14:textId="49567936"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C9428B" w:rsidRPr="000F70C1">
              <w:rPr>
                <w:szCs w:val="24"/>
                <w:lang w:val="uz-Cyrl-UZ"/>
              </w:rPr>
              <w:t xml:space="preserve">ајповољнија (довољна је копија) </w:t>
            </w:r>
            <w:r w:rsidRPr="000F70C1">
              <w:rPr>
                <w:szCs w:val="24"/>
                <w:lang w:val="uz-Cyrl-UZ"/>
              </w:rPr>
              <w:t>пре доношења Одлуке о додели уговора је:</w:t>
            </w:r>
          </w:p>
          <w:p w14:paraId="4144076E"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7777777" w:rsidR="000048E7" w:rsidRPr="000F70C1"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0F70C1">
              <w:rPr>
                <w:rFonts w:eastAsia="Calibri"/>
                <w:b/>
                <w:szCs w:val="24"/>
                <w:u w:val="single"/>
                <w:lang w:val="uz-Cyrl-UZ" w:eastAsia="en-US"/>
              </w:rPr>
              <w:t>Потврда Народне банке Србије</w:t>
            </w:r>
            <w:r w:rsidRPr="000F70C1">
              <w:rPr>
                <w:rFonts w:eastAsia="Calibri"/>
                <w:szCs w:val="24"/>
                <w:lang w:val="uz-Cyrl-UZ" w:eastAsia="en-US"/>
              </w:rPr>
              <w:t xml:space="preserve"> да понуђач у задњих шест месеци од дана објављивања позива за одношење понуда на Порталу јавних набавки није био неликвидан ниједан дан</w:t>
            </w:r>
            <w:r w:rsidR="00C9428B" w:rsidRPr="000F70C1">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0F70C1">
              <w:rPr>
                <w:rFonts w:eastAsia="Calibri"/>
                <w:szCs w:val="24"/>
                <w:lang w:val="sr-Cyrl-RS" w:eastAsia="en-US"/>
              </w:rPr>
              <w:t xml:space="preserve">– Претраживање дужника у принудној наплати – линк:  </w:t>
            </w:r>
            <w:hyperlink r:id="rId18" w:history="1">
              <w:r w:rsidR="00C9428B" w:rsidRPr="000F70C1">
                <w:rPr>
                  <w:rStyle w:val="Hyperlink"/>
                  <w:rFonts w:eastAsia="Calibri"/>
                  <w:szCs w:val="24"/>
                  <w:lang w:val="sr-Cyrl-RS" w:eastAsia="en-US"/>
                </w:rPr>
                <w:t>http://www.nbs.rs/internet/cirilica/67/pn.html</w:t>
              </w:r>
            </w:hyperlink>
            <w:r w:rsidR="00C9428B" w:rsidRPr="000F70C1">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0F70C1"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0F70C1">
              <w:rPr>
                <w:rFonts w:eastAsia="Calibri"/>
                <w:b/>
                <w:szCs w:val="24"/>
                <w:u w:val="single"/>
                <w:lang w:val="ru-RU" w:eastAsia="en-US"/>
              </w:rPr>
              <w:t>Напомена</w:t>
            </w:r>
            <w:r w:rsidRPr="000F70C1">
              <w:rPr>
                <w:rFonts w:eastAsia="Calibri"/>
                <w:szCs w:val="24"/>
                <w:lang w:val="ru-RU" w:eastAsia="en-US"/>
              </w:rPr>
              <w:t xml:space="preserve">: </w:t>
            </w:r>
          </w:p>
          <w:p w14:paraId="3A8FC131" w14:textId="77777777" w:rsidR="000048E7" w:rsidRPr="000F70C1"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0F70C1">
              <w:rPr>
                <w:rFonts w:eastAsia="Calibri"/>
                <w:szCs w:val="24"/>
                <w:lang w:val="uz-Cyrl-UZ" w:eastAsia="en-US"/>
              </w:rPr>
              <w:t xml:space="preserve"> У случају да понуду подноси група понуђача, услов </w:t>
            </w:r>
            <w:r w:rsidRPr="000F70C1">
              <w:rPr>
                <w:rFonts w:eastAsia="Calibri"/>
                <w:szCs w:val="24"/>
                <w:lang w:val="uz-Cyrl-UZ" w:eastAsia="en-US"/>
              </w:rPr>
              <w:lastRenderedPageBreak/>
              <w:t>из тачке 4. група понуђача испуњава заједно, те је потребно доставити тражен</w:t>
            </w:r>
            <w:r w:rsidRPr="000F70C1">
              <w:rPr>
                <w:rFonts w:eastAsia="Calibri"/>
                <w:szCs w:val="24"/>
                <w:lang w:val="sr-Cyrl-RS" w:eastAsia="en-US"/>
              </w:rPr>
              <w:t>и</w:t>
            </w:r>
            <w:r w:rsidRPr="000F70C1">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0F70C1"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0F70C1"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0F70C1">
              <w:rPr>
                <w:rFonts w:eastAsia="Calibri"/>
                <w:szCs w:val="24"/>
                <w:lang w:val="uz-Cyrl-UZ" w:eastAsia="en-US"/>
              </w:rPr>
              <w:t xml:space="preserve">У случају да понуђач подноси понуду са подизвођачем, овај доказ </w:t>
            </w:r>
            <w:r w:rsidRPr="000F70C1">
              <w:rPr>
                <w:rFonts w:eastAsia="Calibri"/>
                <w:b/>
                <w:szCs w:val="24"/>
                <w:lang w:val="uz-Cyrl-UZ" w:eastAsia="en-US"/>
              </w:rPr>
              <w:t>не треба доставити за подизвођача</w:t>
            </w:r>
            <w:r w:rsidRPr="000F70C1">
              <w:rPr>
                <w:rFonts w:eastAsia="Calibri"/>
                <w:szCs w:val="24"/>
                <w:lang w:val="uz-Cyrl-UZ" w:eastAsia="en-US"/>
              </w:rPr>
              <w:t>.</w:t>
            </w:r>
            <w:r w:rsidR="00C9428B" w:rsidRPr="000F70C1">
              <w:rPr>
                <w:rFonts w:eastAsia="Calibri"/>
                <w:szCs w:val="24"/>
                <w:lang w:val="uz-Cyrl-UZ" w:eastAsia="en-US"/>
              </w:rPr>
              <w:t xml:space="preserve"> </w:t>
            </w:r>
            <w:r w:rsidRPr="000F70C1">
              <w:rPr>
                <w:rFonts w:eastAsia="Calibri"/>
                <w:szCs w:val="24"/>
                <w:lang w:val="uz-Cyrl-UZ" w:eastAsia="en-US"/>
              </w:rPr>
              <w:t>Понуђач мора самостално да испуни овај услов</w:t>
            </w:r>
            <w:r w:rsidRPr="000F70C1">
              <w:rPr>
                <w:rFonts w:eastAsia="Calibri"/>
                <w:szCs w:val="24"/>
                <w:lang w:val="sr-Latn-CS" w:eastAsia="en-US"/>
              </w:rPr>
              <w:t>.</w:t>
            </w:r>
          </w:p>
          <w:p w14:paraId="1059D787" w14:textId="77777777" w:rsidR="000048E7" w:rsidRPr="000F70C1"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0F70C1" w:rsidRDefault="000048E7" w:rsidP="00C64C33">
      <w:pPr>
        <w:rPr>
          <w:b/>
          <w:szCs w:val="24"/>
          <w:lang w:val="ru-RU"/>
        </w:rPr>
      </w:pPr>
    </w:p>
    <w:p w14:paraId="041901B8" w14:textId="77777777" w:rsidR="000048E7" w:rsidRPr="000F70C1" w:rsidRDefault="000048E7" w:rsidP="00C64C33">
      <w:pPr>
        <w:rPr>
          <w:b/>
          <w:szCs w:val="24"/>
          <w:lang w:val="ru-RU"/>
        </w:rPr>
      </w:pPr>
    </w:p>
    <w:p w14:paraId="4E63A2B8" w14:textId="77777777" w:rsidR="000048E7" w:rsidRPr="000F70C1" w:rsidRDefault="000048E7" w:rsidP="00C64C33">
      <w:pPr>
        <w:rPr>
          <w:b/>
          <w:szCs w:val="24"/>
          <w:lang w:val="ru-RU"/>
        </w:rPr>
      </w:pPr>
    </w:p>
    <w:p w14:paraId="5F66537E" w14:textId="77777777" w:rsidR="000048E7" w:rsidRPr="000F70C1" w:rsidRDefault="000048E7" w:rsidP="00C64C33">
      <w:pPr>
        <w:rPr>
          <w:b/>
          <w:szCs w:val="24"/>
          <w:lang w:val="ru-RU"/>
        </w:rPr>
      </w:pPr>
    </w:p>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0F70C1" w:rsidRDefault="008B070F" w:rsidP="00C64C33">
            <w:pPr>
              <w:tabs>
                <w:tab w:val="left" w:pos="680"/>
              </w:tabs>
              <w:snapToGrid w:val="0"/>
              <w:rPr>
                <w:szCs w:val="24"/>
                <w:lang w:val="uz-Cyrl-UZ"/>
              </w:rPr>
            </w:pPr>
            <w:r w:rsidRPr="000F70C1">
              <w:rPr>
                <w:szCs w:val="24"/>
                <w:lang w:val="uz-Cyrl-UZ"/>
              </w:rPr>
              <w:t xml:space="preserve">     5</w:t>
            </w:r>
            <w:r w:rsidR="00C64C33" w:rsidRPr="000F70C1">
              <w:rPr>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0251F805" w14:textId="77777777" w:rsidR="00455EDB" w:rsidRPr="008D1DB2" w:rsidRDefault="00455EDB" w:rsidP="00A61773">
            <w:pPr>
              <w:snapToGrid w:val="0"/>
              <w:rPr>
                <w:szCs w:val="24"/>
                <w:lang w:val="en-US"/>
              </w:rPr>
            </w:pPr>
          </w:p>
          <w:p w14:paraId="5F7AE362" w14:textId="77777777" w:rsidR="0029018D" w:rsidRPr="008D1DB2" w:rsidRDefault="0029018D" w:rsidP="00A61773">
            <w:pPr>
              <w:snapToGrid w:val="0"/>
              <w:rPr>
                <w:szCs w:val="24"/>
                <w:lang w:val="uz-Cyrl-UZ"/>
              </w:rPr>
            </w:pPr>
          </w:p>
          <w:p w14:paraId="35D1EC64" w14:textId="77777777" w:rsidR="00C64C33" w:rsidRPr="008D1DB2" w:rsidRDefault="00C64C33" w:rsidP="00A61773">
            <w:pPr>
              <w:snapToGrid w:val="0"/>
              <w:rPr>
                <w:szCs w:val="24"/>
              </w:rPr>
            </w:pPr>
            <w:r w:rsidRPr="008D1DB2">
              <w:rPr>
                <w:szCs w:val="24"/>
                <w:lang w:val="uz-Cyrl-UZ"/>
              </w:rPr>
              <w:t>- да р</w:t>
            </w:r>
            <w:r w:rsidRPr="008D1DB2">
              <w:rPr>
                <w:szCs w:val="24"/>
              </w:rPr>
              <w:t xml:space="preserve">асполаже </w:t>
            </w:r>
            <w:r w:rsidRPr="008D1DB2">
              <w:rPr>
                <w:b/>
                <w:szCs w:val="24"/>
                <w:u w:val="single"/>
              </w:rPr>
              <w:t xml:space="preserve">неопходним </w:t>
            </w:r>
            <w:r w:rsidRPr="008D1DB2">
              <w:rPr>
                <w:b/>
                <w:szCs w:val="24"/>
                <w:u w:val="single"/>
                <w:lang w:val="uz-Cyrl-UZ"/>
              </w:rPr>
              <w:t>пословним</w:t>
            </w:r>
            <w:r w:rsidRPr="008D1DB2">
              <w:rPr>
                <w:b/>
                <w:szCs w:val="24"/>
                <w:u w:val="single"/>
              </w:rPr>
              <w:t xml:space="preserve"> </w:t>
            </w:r>
            <w:r w:rsidRPr="008D1DB2">
              <w:rPr>
                <w:b/>
                <w:szCs w:val="24"/>
                <w:u w:val="single"/>
                <w:lang w:val="uz-Cyrl-UZ"/>
              </w:rPr>
              <w:t>капацитетом</w:t>
            </w:r>
            <w:r w:rsidRPr="008D1DB2">
              <w:rPr>
                <w:szCs w:val="24"/>
                <w:lang w:val="uz-Cyrl-UZ"/>
              </w:rPr>
              <w:t>:</w:t>
            </w:r>
          </w:p>
          <w:p w14:paraId="3ACBD2E3" w14:textId="1E29020E" w:rsidR="00D17604" w:rsidRPr="008D1DB2" w:rsidRDefault="00C64C33" w:rsidP="000713CA">
            <w:pPr>
              <w:tabs>
                <w:tab w:val="left" w:pos="520"/>
              </w:tabs>
              <w:snapToGrid w:val="0"/>
              <w:rPr>
                <w:b/>
                <w:color w:val="FF0000"/>
                <w:szCs w:val="24"/>
                <w:lang w:val="uz-Cyrl-UZ"/>
              </w:rPr>
            </w:pPr>
            <w:r w:rsidRPr="008D1DB2">
              <w:rPr>
                <w:b/>
                <w:color w:val="FF0000"/>
                <w:szCs w:val="24"/>
                <w:lang w:val="uz-Cyrl-UZ"/>
              </w:rPr>
              <w:t xml:space="preserve"> </w:t>
            </w:r>
          </w:p>
          <w:p w14:paraId="26408717" w14:textId="77777777" w:rsidR="000713CA" w:rsidRPr="008D1DB2" w:rsidRDefault="000713CA" w:rsidP="000713CA">
            <w:pPr>
              <w:tabs>
                <w:tab w:val="left" w:pos="520"/>
              </w:tabs>
              <w:snapToGrid w:val="0"/>
              <w:rPr>
                <w:b/>
                <w:color w:val="FF0000"/>
                <w:szCs w:val="24"/>
                <w:lang w:val="uz-Cyrl-UZ"/>
              </w:rPr>
            </w:pPr>
          </w:p>
          <w:p w14:paraId="148B3315" w14:textId="77777777" w:rsidR="000713CA" w:rsidRPr="008D1DB2" w:rsidRDefault="000713CA" w:rsidP="000713CA">
            <w:pPr>
              <w:tabs>
                <w:tab w:val="left" w:pos="520"/>
              </w:tabs>
              <w:snapToGrid w:val="0"/>
              <w:rPr>
                <w:b/>
                <w:color w:val="FF0000"/>
                <w:szCs w:val="24"/>
                <w:lang w:val="uz-Cyrl-UZ"/>
              </w:rPr>
            </w:pPr>
          </w:p>
          <w:p w14:paraId="386631E5" w14:textId="0D9C586F" w:rsidR="00E109F7" w:rsidRPr="008D1DB2" w:rsidRDefault="00B549D6" w:rsidP="00B549D6">
            <w:pPr>
              <w:rPr>
                <w:bCs/>
                <w:szCs w:val="24"/>
                <w:lang w:val="sr-Cyrl-RS"/>
              </w:rPr>
            </w:pPr>
            <w:r w:rsidRPr="008D1DB2">
              <w:rPr>
                <w:bCs/>
                <w:szCs w:val="24"/>
                <w:lang w:val="sr-Cyrl-RS"/>
              </w:rPr>
              <w:t>1.понуђач је у обавези</w:t>
            </w:r>
            <w:r w:rsidR="003C55BD" w:rsidRPr="008D1DB2">
              <w:rPr>
                <w:bCs/>
                <w:szCs w:val="24"/>
                <w:lang w:val="sr-Cyrl-RS"/>
              </w:rPr>
              <w:t xml:space="preserve"> да има минимално</w:t>
            </w:r>
            <w:r w:rsidR="00800409" w:rsidRPr="008D1DB2">
              <w:rPr>
                <w:bCs/>
                <w:szCs w:val="24"/>
                <w:lang w:val="sr-Cyrl-RS"/>
              </w:rPr>
              <w:t xml:space="preserve"> </w:t>
            </w:r>
            <w:r w:rsidR="003C55BD" w:rsidRPr="008D1DB2">
              <w:rPr>
                <w:bCs/>
                <w:szCs w:val="24"/>
                <w:lang w:val="sr-Cyrl-RS"/>
              </w:rPr>
              <w:t>један</w:t>
            </w:r>
            <w:r w:rsidR="0094233B" w:rsidRPr="008D1DB2">
              <w:rPr>
                <w:bCs/>
                <w:szCs w:val="24"/>
                <w:lang w:val="sr-Cyrl-RS"/>
              </w:rPr>
              <w:t xml:space="preserve"> </w:t>
            </w:r>
            <w:r w:rsidR="00CA3046" w:rsidRPr="008D1DB2">
              <w:rPr>
                <w:bCs/>
                <w:szCs w:val="24"/>
                <w:lang w:val="sr-Cyrl-RS"/>
              </w:rPr>
              <w:t>реализован</w:t>
            </w:r>
            <w:r w:rsidR="00126728" w:rsidRPr="008D1DB2">
              <w:rPr>
                <w:bCs/>
                <w:szCs w:val="24"/>
                <w:lang w:val="sr-Cyrl-RS"/>
              </w:rPr>
              <w:t xml:space="preserve"> </w:t>
            </w:r>
            <w:r w:rsidR="003C55BD" w:rsidRPr="008D1DB2">
              <w:rPr>
                <w:bCs/>
                <w:szCs w:val="24"/>
                <w:lang w:val="sr-Cyrl-RS"/>
              </w:rPr>
              <w:t>уговор</w:t>
            </w:r>
            <w:r w:rsidR="00800409" w:rsidRPr="008D1DB2">
              <w:rPr>
                <w:bCs/>
                <w:szCs w:val="24"/>
                <w:lang w:val="sr-Cyrl-RS"/>
              </w:rPr>
              <w:t xml:space="preserve"> у последње три године </w:t>
            </w:r>
            <w:r w:rsidR="00126728" w:rsidRPr="008D1DB2">
              <w:rPr>
                <w:bCs/>
                <w:szCs w:val="24"/>
                <w:lang w:val="sr-Cyrl-RS"/>
              </w:rPr>
              <w:t xml:space="preserve">од дана истека рока за подношење понуда </w:t>
            </w:r>
            <w:r w:rsidR="00135A2F" w:rsidRPr="008D1DB2">
              <w:rPr>
                <w:bCs/>
                <w:szCs w:val="24"/>
                <w:lang w:val="sr-Cyrl-RS"/>
              </w:rPr>
              <w:t xml:space="preserve">чији су предмет </w:t>
            </w:r>
            <w:r w:rsidR="00631580" w:rsidRPr="008D1DB2">
              <w:rPr>
                <w:bCs/>
                <w:szCs w:val="24"/>
                <w:lang w:val="sr-Cyrl-RS"/>
              </w:rPr>
              <w:t>истоврсне услуге</w:t>
            </w:r>
            <w:r w:rsidR="00F2275E" w:rsidRPr="008D1DB2">
              <w:rPr>
                <w:bCs/>
                <w:szCs w:val="24"/>
                <w:lang w:val="sr-Cyrl-RS"/>
              </w:rPr>
              <w:t xml:space="preserve"> предметној</w:t>
            </w:r>
            <w:r w:rsidR="000713CA" w:rsidRPr="008D1DB2">
              <w:rPr>
                <w:bCs/>
                <w:szCs w:val="24"/>
                <w:lang w:val="sr-Cyrl-RS"/>
              </w:rPr>
              <w:t xml:space="preserve"> јавне набавке у свему у складу са Законом о јавним набавкама</w:t>
            </w:r>
            <w:r w:rsidR="005B2013" w:rsidRPr="008D1DB2">
              <w:rPr>
                <w:lang w:val="sr-Cyrl-RS"/>
              </w:rPr>
              <w:t>, у вр</w:t>
            </w:r>
            <w:r w:rsidR="00810506" w:rsidRPr="008D1DB2">
              <w:rPr>
                <w:lang w:val="sr-Cyrl-RS"/>
              </w:rPr>
              <w:t xml:space="preserve">едности од најмање </w:t>
            </w:r>
            <w:r w:rsidR="002069D2">
              <w:rPr>
                <w:lang w:val="sr-Cyrl-RS"/>
              </w:rPr>
              <w:t>6</w:t>
            </w:r>
            <w:r w:rsidR="008D1DB2">
              <w:rPr>
                <w:lang w:val="sr-Cyrl-RS"/>
              </w:rPr>
              <w:t>5</w:t>
            </w:r>
            <w:r w:rsidR="005B2013" w:rsidRPr="008D1DB2">
              <w:rPr>
                <w:lang w:val="sr-Cyrl-RS"/>
              </w:rPr>
              <w:t>.000.000,00 динара без ПДВ-а.</w:t>
            </w:r>
            <w:r w:rsidRPr="008D1DB2">
              <w:rPr>
                <w:bCs/>
                <w:szCs w:val="24"/>
                <w:lang w:val="sr-Cyrl-RS"/>
              </w:rPr>
              <w:t>Уговор може бити закључен</w:t>
            </w:r>
            <w:r w:rsidR="008E765C" w:rsidRPr="008D1DB2">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8D1DB2" w:rsidRDefault="00E109F7" w:rsidP="00E109F7">
            <w:pPr>
              <w:pStyle w:val="ListParagraph"/>
              <w:rPr>
                <w:rFonts w:ascii="Times New Roman" w:hAnsi="Times New Roman"/>
                <w:bCs/>
                <w:sz w:val="24"/>
                <w:szCs w:val="24"/>
                <w:lang w:val="en-US"/>
              </w:rPr>
            </w:pPr>
          </w:p>
          <w:p w14:paraId="2E0611D3" w14:textId="77777777" w:rsidR="00975AD7" w:rsidRPr="008D1DB2" w:rsidRDefault="00975AD7" w:rsidP="00E109F7">
            <w:pPr>
              <w:pStyle w:val="ListParagraph"/>
              <w:rPr>
                <w:rFonts w:ascii="Times New Roman" w:hAnsi="Times New Roman"/>
                <w:bCs/>
                <w:sz w:val="24"/>
                <w:szCs w:val="24"/>
                <w:lang w:val="en-US"/>
              </w:rPr>
            </w:pPr>
          </w:p>
          <w:p w14:paraId="39E6A139" w14:textId="77777777" w:rsidR="00975AD7" w:rsidRPr="008D1DB2" w:rsidRDefault="00975AD7" w:rsidP="00E109F7">
            <w:pPr>
              <w:pStyle w:val="ListParagraph"/>
              <w:rPr>
                <w:rFonts w:ascii="Times New Roman" w:hAnsi="Times New Roman"/>
                <w:bCs/>
                <w:sz w:val="24"/>
                <w:szCs w:val="24"/>
                <w:lang w:val="en-US"/>
              </w:rPr>
            </w:pPr>
          </w:p>
          <w:p w14:paraId="5F41DACB" w14:textId="77777777" w:rsidR="00E507B4" w:rsidRPr="008D1DB2" w:rsidRDefault="00E507B4" w:rsidP="00E109F7">
            <w:pPr>
              <w:pStyle w:val="ListParagraph"/>
              <w:rPr>
                <w:rFonts w:ascii="Times New Roman" w:hAnsi="Times New Roman"/>
                <w:bCs/>
                <w:sz w:val="24"/>
                <w:szCs w:val="24"/>
                <w:lang w:val="en-US"/>
              </w:rPr>
            </w:pPr>
          </w:p>
          <w:p w14:paraId="7C737DA7" w14:textId="77777777" w:rsidR="00E507B4" w:rsidRPr="008D1DB2" w:rsidRDefault="00E507B4" w:rsidP="00E109F7">
            <w:pPr>
              <w:pStyle w:val="ListParagraph"/>
              <w:rPr>
                <w:rFonts w:ascii="Times New Roman" w:hAnsi="Times New Roman"/>
                <w:bCs/>
                <w:sz w:val="24"/>
                <w:szCs w:val="24"/>
                <w:lang w:val="en-US"/>
              </w:rPr>
            </w:pPr>
          </w:p>
          <w:p w14:paraId="75A85CB0" w14:textId="77777777" w:rsidR="00E507B4" w:rsidRPr="008D1DB2" w:rsidRDefault="00E507B4" w:rsidP="00E109F7">
            <w:pPr>
              <w:pStyle w:val="ListParagraph"/>
              <w:rPr>
                <w:rFonts w:ascii="Times New Roman" w:hAnsi="Times New Roman"/>
                <w:bCs/>
                <w:sz w:val="24"/>
                <w:szCs w:val="24"/>
                <w:lang w:val="en-US"/>
              </w:rPr>
            </w:pPr>
          </w:p>
          <w:p w14:paraId="56F8B0DD" w14:textId="77777777" w:rsidR="00E507B4" w:rsidRPr="008D1DB2" w:rsidRDefault="00E507B4" w:rsidP="00E109F7">
            <w:pPr>
              <w:pStyle w:val="ListParagraph"/>
              <w:rPr>
                <w:rFonts w:ascii="Times New Roman" w:hAnsi="Times New Roman"/>
                <w:bCs/>
                <w:sz w:val="24"/>
                <w:szCs w:val="24"/>
                <w:lang w:val="en-US"/>
              </w:rPr>
            </w:pPr>
          </w:p>
          <w:p w14:paraId="1DA601E7" w14:textId="77777777" w:rsidR="00E507B4" w:rsidRPr="008D1DB2" w:rsidRDefault="00E507B4" w:rsidP="00E109F7">
            <w:pPr>
              <w:pStyle w:val="ListParagraph"/>
              <w:rPr>
                <w:rFonts w:ascii="Times New Roman" w:hAnsi="Times New Roman"/>
                <w:bCs/>
                <w:sz w:val="24"/>
                <w:szCs w:val="24"/>
                <w:lang w:val="en-US"/>
              </w:rPr>
            </w:pPr>
          </w:p>
          <w:p w14:paraId="04A3B8D0" w14:textId="77777777" w:rsidR="00E507B4" w:rsidRPr="008D1DB2" w:rsidRDefault="00E507B4" w:rsidP="00E109F7">
            <w:pPr>
              <w:pStyle w:val="ListParagraph"/>
              <w:rPr>
                <w:rFonts w:ascii="Times New Roman" w:hAnsi="Times New Roman"/>
                <w:bCs/>
                <w:sz w:val="24"/>
                <w:szCs w:val="24"/>
                <w:lang w:val="en-US"/>
              </w:rPr>
            </w:pPr>
          </w:p>
          <w:p w14:paraId="17F5B864" w14:textId="77777777" w:rsidR="00E507B4" w:rsidRPr="008D1DB2" w:rsidRDefault="00E507B4" w:rsidP="00E109F7">
            <w:pPr>
              <w:pStyle w:val="ListParagraph"/>
              <w:rPr>
                <w:rFonts w:ascii="Times New Roman" w:hAnsi="Times New Roman"/>
                <w:bCs/>
                <w:sz w:val="24"/>
                <w:szCs w:val="24"/>
                <w:lang w:val="en-US"/>
              </w:rPr>
            </w:pPr>
          </w:p>
          <w:p w14:paraId="48AF89FA" w14:textId="77777777" w:rsidR="00E507B4" w:rsidRPr="008D1DB2" w:rsidRDefault="00E507B4" w:rsidP="00E109F7">
            <w:pPr>
              <w:pStyle w:val="ListParagraph"/>
              <w:rPr>
                <w:rFonts w:ascii="Times New Roman" w:hAnsi="Times New Roman"/>
                <w:bCs/>
                <w:sz w:val="24"/>
                <w:szCs w:val="24"/>
                <w:lang w:val="en-US"/>
              </w:rPr>
            </w:pPr>
          </w:p>
          <w:p w14:paraId="0AAE6FD8" w14:textId="77777777" w:rsidR="00E507B4" w:rsidRPr="008D1DB2" w:rsidRDefault="00E507B4" w:rsidP="00731068">
            <w:pPr>
              <w:rPr>
                <w:bCs/>
                <w:szCs w:val="24"/>
                <w:lang w:val="en-US"/>
              </w:rPr>
            </w:pPr>
          </w:p>
          <w:p w14:paraId="136E6882" w14:textId="77777777" w:rsidR="0073469C" w:rsidRPr="008D1DB2" w:rsidRDefault="00B549D6" w:rsidP="002E0617">
            <w:pPr>
              <w:suppressAutoHyphens w:val="0"/>
              <w:autoSpaceDE w:val="0"/>
              <w:autoSpaceDN w:val="0"/>
              <w:adjustRightInd w:val="0"/>
              <w:jc w:val="both"/>
              <w:rPr>
                <w:szCs w:val="24"/>
                <w:lang w:val="sr-Cyrl-RS"/>
              </w:rPr>
            </w:pPr>
            <w:r w:rsidRPr="008D1DB2">
              <w:rPr>
                <w:szCs w:val="24"/>
                <w:lang w:val="sr-Cyrl-RS" w:eastAsia="en-US"/>
              </w:rPr>
              <w:t>2.</w:t>
            </w:r>
            <w:r w:rsidR="00580038" w:rsidRPr="008D1DB2">
              <w:rPr>
                <w:szCs w:val="24"/>
              </w:rPr>
              <w:t xml:space="preserve"> </w:t>
            </w:r>
            <w:r w:rsidR="002E0617" w:rsidRPr="008D1DB2">
              <w:rPr>
                <w:szCs w:val="24"/>
                <w:lang w:val="sr-Cyrl-RS"/>
              </w:rPr>
              <w:t xml:space="preserve">понуђач је у обавези да послује у складу са стандардима </w:t>
            </w:r>
            <w:r w:rsidR="002E0617" w:rsidRPr="008D1DB2">
              <w:rPr>
                <w:szCs w:val="24"/>
                <w:lang w:val="en-US"/>
              </w:rPr>
              <w:t xml:space="preserve">EN ISO / IEC 17025 </w:t>
            </w:r>
            <w:r w:rsidR="00975AD7" w:rsidRPr="008D1DB2">
              <w:rPr>
                <w:szCs w:val="24"/>
                <w:lang w:val="en-US"/>
              </w:rPr>
              <w:t>–</w:t>
            </w:r>
            <w:r w:rsidR="002E0617" w:rsidRPr="008D1DB2">
              <w:rPr>
                <w:szCs w:val="24"/>
                <w:lang w:val="en-US"/>
              </w:rPr>
              <w:t xml:space="preserve"> </w:t>
            </w:r>
            <w:r w:rsidR="00975AD7" w:rsidRPr="008D1DB2">
              <w:rPr>
                <w:szCs w:val="24"/>
                <w:lang w:val="sr-Cyrl-RS"/>
              </w:rPr>
              <w:t>„Општи захтеви за компетентност лабораторија</w:t>
            </w:r>
            <w:r w:rsidR="003C3281" w:rsidRPr="008D1DB2">
              <w:rPr>
                <w:szCs w:val="24"/>
                <w:lang w:val="sr-Cyrl-RS"/>
              </w:rPr>
              <w:t xml:space="preserve"> за тестирање и калибрацију“</w:t>
            </w:r>
          </w:p>
          <w:p w14:paraId="09195BD0" w14:textId="77777777" w:rsidR="003C3281" w:rsidRPr="008D1DB2" w:rsidRDefault="003C3281" w:rsidP="002E0617">
            <w:pPr>
              <w:suppressAutoHyphens w:val="0"/>
              <w:autoSpaceDE w:val="0"/>
              <w:autoSpaceDN w:val="0"/>
              <w:adjustRightInd w:val="0"/>
              <w:jc w:val="both"/>
              <w:rPr>
                <w:szCs w:val="24"/>
                <w:lang w:val="sr-Cyrl-RS"/>
              </w:rPr>
            </w:pPr>
            <w:r w:rsidRPr="008D1DB2">
              <w:rPr>
                <w:szCs w:val="24"/>
                <w:lang w:val="sr-Cyrl-RS"/>
              </w:rPr>
              <w:t xml:space="preserve"> </w:t>
            </w:r>
          </w:p>
          <w:p w14:paraId="51726BA2" w14:textId="3932D7E1" w:rsidR="003C3281" w:rsidRPr="008D1DB2" w:rsidRDefault="003C3281" w:rsidP="002E0617">
            <w:pPr>
              <w:suppressAutoHyphens w:val="0"/>
              <w:autoSpaceDE w:val="0"/>
              <w:autoSpaceDN w:val="0"/>
              <w:adjustRightInd w:val="0"/>
              <w:jc w:val="both"/>
              <w:rPr>
                <w:szCs w:val="24"/>
                <w:lang w:val="en-US"/>
              </w:rPr>
            </w:pPr>
            <w:r w:rsidRPr="008D1DB2">
              <w:rPr>
                <w:szCs w:val="24"/>
                <w:lang w:val="sr-Cyrl-RS"/>
              </w:rPr>
              <w:t>3. понуђач је и обавези да</w:t>
            </w:r>
            <w:r w:rsidR="00FA0CCE" w:rsidRPr="008D1DB2">
              <w:rPr>
                <w:szCs w:val="24"/>
                <w:lang w:val="sr-Cyrl-RS"/>
              </w:rPr>
              <w:t xml:space="preserve"> усклађује процедуру</w:t>
            </w:r>
            <w:r w:rsidRPr="008D1DB2">
              <w:rPr>
                <w:szCs w:val="24"/>
                <w:lang w:val="sr-Cyrl-RS"/>
              </w:rPr>
              <w:t xml:space="preserve"> валидације метода у складу са Одлуком Европске комисије 657/2002/</w:t>
            </w:r>
            <w:r w:rsidRPr="008D1DB2">
              <w:rPr>
                <w:szCs w:val="24"/>
                <w:lang w:val="en-US"/>
              </w:rPr>
              <w:t>EC</w:t>
            </w: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8D1DB2" w:rsidRDefault="00C64C33" w:rsidP="005B715D">
            <w:pPr>
              <w:ind w:left="252"/>
              <w:jc w:val="both"/>
              <w:rPr>
                <w:szCs w:val="24"/>
                <w:lang w:val="sr-Latn-CS"/>
              </w:rPr>
            </w:pPr>
          </w:p>
          <w:p w14:paraId="3BDFB379" w14:textId="77777777" w:rsidR="00E109F7" w:rsidRPr="008D1DB2" w:rsidRDefault="00E109F7" w:rsidP="00E109F7">
            <w:pPr>
              <w:suppressAutoHyphens w:val="0"/>
              <w:autoSpaceDE w:val="0"/>
              <w:autoSpaceDN w:val="0"/>
              <w:adjustRightInd w:val="0"/>
              <w:jc w:val="both"/>
              <w:rPr>
                <w:szCs w:val="24"/>
                <w:lang w:val="sr-Cyrl-RS" w:eastAsia="en-US"/>
              </w:rPr>
            </w:pPr>
            <w:r w:rsidRPr="008D1DB2">
              <w:rPr>
                <w:rFonts w:eastAsia="TimesNewRomanPSMT"/>
                <w:bCs/>
                <w:color w:val="000000"/>
                <w:szCs w:val="24"/>
                <w:lang w:val="sr-Cyrl-RS"/>
              </w:rPr>
              <w:t xml:space="preserve">У складу са чланом 77. став 4. ЗЈН („Сл. гласник РС“ број 124/12, 14/15 и 68/15) </w:t>
            </w:r>
            <w:r w:rsidRPr="008D1DB2">
              <w:rPr>
                <w:szCs w:val="24"/>
                <w:lang w:val="sr-Cyrl-RS" w:eastAsia="en-US"/>
              </w:rPr>
              <w:t>испуњеност</w:t>
            </w:r>
            <w:r w:rsidR="00455EDB" w:rsidRPr="008D1DB2">
              <w:rPr>
                <w:szCs w:val="24"/>
                <w:lang w:val="sr-Cyrl-RS" w:eastAsia="en-US"/>
              </w:rPr>
              <w:t xml:space="preserve"> услова из тачке 5</w:t>
            </w:r>
            <w:r w:rsidRPr="008D1DB2">
              <w:rPr>
                <w:szCs w:val="24"/>
                <w:lang w:val="sr-Cyrl-RS" w:eastAsia="en-US"/>
              </w:rPr>
              <w:t xml:space="preserve">. Табеле 1. </w:t>
            </w:r>
            <w:r w:rsidRPr="008D1DB2">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8D1DB2">
              <w:rPr>
                <w:szCs w:val="24"/>
                <w:lang w:val="sr-Cyrl-RS" w:eastAsia="en-US"/>
              </w:rPr>
              <w:t>.</w:t>
            </w:r>
          </w:p>
          <w:p w14:paraId="0FF4F982" w14:textId="77777777" w:rsidR="00E109F7" w:rsidRPr="008D1DB2" w:rsidRDefault="00E109F7" w:rsidP="00E109F7">
            <w:pPr>
              <w:suppressAutoHyphens w:val="0"/>
              <w:autoSpaceDE w:val="0"/>
              <w:autoSpaceDN w:val="0"/>
              <w:adjustRightInd w:val="0"/>
              <w:jc w:val="both"/>
              <w:rPr>
                <w:szCs w:val="24"/>
                <w:lang w:val="sr-Cyrl-RS" w:eastAsia="en-US"/>
              </w:rPr>
            </w:pPr>
          </w:p>
          <w:p w14:paraId="685D109A" w14:textId="507CF24D" w:rsidR="00E109F7" w:rsidRPr="008D1DB2" w:rsidRDefault="00E109F7" w:rsidP="00E22568">
            <w:pPr>
              <w:suppressAutoHyphens w:val="0"/>
              <w:autoSpaceDE w:val="0"/>
              <w:autoSpaceDN w:val="0"/>
              <w:adjustRightInd w:val="0"/>
              <w:ind w:firstLine="720"/>
              <w:jc w:val="both"/>
              <w:rPr>
                <w:szCs w:val="24"/>
                <w:lang w:val="sr-Cyrl-RS" w:eastAsia="en-US"/>
              </w:rPr>
            </w:pPr>
            <w:r w:rsidRPr="008D1DB2">
              <w:rPr>
                <w:szCs w:val="24"/>
                <w:lang w:val="sr-Cyrl-RS" w:eastAsia="en-US"/>
              </w:rPr>
              <w:t xml:space="preserve">Чланом 79. став 2. ЗЈН </w:t>
            </w:r>
            <w:r w:rsidRPr="008D1DB2">
              <w:rPr>
                <w:rFonts w:eastAsia="TimesNewRomanPSMT"/>
                <w:bCs/>
                <w:color w:val="000000"/>
                <w:szCs w:val="24"/>
                <w:lang w:val="sr-Cyrl-RS"/>
              </w:rPr>
              <w:t>(„Сл. гласник РС“ број 124/12, 14/15 и 68/15) је предвиђено да а</w:t>
            </w:r>
            <w:r w:rsidRPr="008D1DB2">
              <w:rPr>
                <w:szCs w:val="24"/>
                <w:lang w:val="sr-Cyrl-RS" w:eastAsia="en-US"/>
              </w:rPr>
              <w:t xml:space="preserve">ко је понуђач доставио изјаву из члана 77. став 4. овог закона, </w:t>
            </w:r>
            <w:r w:rsidRPr="008D1DB2">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8D1DB2">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8D1DB2" w:rsidRDefault="00697E0A" w:rsidP="00697E0A">
            <w:pPr>
              <w:spacing w:before="100" w:beforeAutospacing="1" w:line="210" w:lineRule="atLeast"/>
              <w:ind w:firstLine="480"/>
              <w:jc w:val="both"/>
              <w:rPr>
                <w:szCs w:val="24"/>
                <w:lang w:val="uz-Cyrl-UZ"/>
              </w:rPr>
            </w:pPr>
            <w:r w:rsidRPr="008D1DB2">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8D1DB2"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8D1DB2" w:rsidRDefault="0029018D" w:rsidP="00196198">
            <w:pPr>
              <w:pStyle w:val="ListParagraph"/>
              <w:ind w:left="0"/>
              <w:jc w:val="both"/>
              <w:rPr>
                <w:rFonts w:ascii="Times New Roman" w:eastAsia="Times New Roman" w:hAnsi="Times New Roman"/>
                <w:sz w:val="24"/>
                <w:szCs w:val="24"/>
                <w:lang w:val="sr-Cyrl-RS" w:eastAsia="ar-SA"/>
              </w:rPr>
            </w:pPr>
          </w:p>
          <w:p w14:paraId="6F6F51E2" w14:textId="11A058D0" w:rsidR="00196198" w:rsidRPr="008D1DB2" w:rsidRDefault="00196198" w:rsidP="00B6367D">
            <w:pPr>
              <w:pStyle w:val="ListParagraph"/>
              <w:numPr>
                <w:ilvl w:val="0"/>
                <w:numId w:val="12"/>
              </w:numPr>
              <w:jc w:val="both"/>
              <w:rPr>
                <w:rFonts w:ascii="Times New Roman" w:hAnsi="Times New Roman"/>
                <w:sz w:val="24"/>
                <w:szCs w:val="24"/>
                <w:lang w:val="sr-Cyrl-RS"/>
              </w:rPr>
            </w:pPr>
            <w:r w:rsidRPr="008D1DB2">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8D1DB2">
              <w:rPr>
                <w:rFonts w:ascii="Times New Roman" w:hAnsi="Times New Roman"/>
                <w:b/>
                <w:sz w:val="24"/>
                <w:szCs w:val="24"/>
                <w:lang w:val="sr-Cyrl-RS"/>
              </w:rPr>
              <w:lastRenderedPageBreak/>
              <w:t xml:space="preserve">„Образац </w:t>
            </w:r>
            <w:r w:rsidR="009325C8" w:rsidRPr="008D1DB2">
              <w:rPr>
                <w:rFonts w:ascii="Times New Roman" w:hAnsi="Times New Roman"/>
                <w:b/>
                <w:sz w:val="24"/>
                <w:szCs w:val="24"/>
                <w:lang w:val="sr-Cyrl-RS"/>
              </w:rPr>
              <w:t xml:space="preserve"> – Р</w:t>
            </w:r>
            <w:r w:rsidRPr="008D1DB2">
              <w:rPr>
                <w:rFonts w:ascii="Times New Roman" w:hAnsi="Times New Roman"/>
                <w:b/>
                <w:sz w:val="24"/>
                <w:szCs w:val="24"/>
                <w:lang w:val="sr-Cyrl-RS"/>
              </w:rPr>
              <w:t>еферентна листа</w:t>
            </w:r>
            <w:r w:rsidRPr="008D1DB2">
              <w:rPr>
                <w:rFonts w:ascii="Times New Roman" w:hAnsi="Times New Roman"/>
                <w:b/>
                <w:sz w:val="24"/>
                <w:szCs w:val="24"/>
                <w:lang w:val="sr-Latn-CS"/>
              </w:rPr>
              <w:t xml:space="preserve"> </w:t>
            </w:r>
            <w:r w:rsidRPr="008D1DB2">
              <w:rPr>
                <w:rFonts w:ascii="Times New Roman" w:hAnsi="Times New Roman"/>
                <w:sz w:val="24"/>
                <w:szCs w:val="24"/>
                <w:lang w:val="sr-Cyrl-RS"/>
              </w:rPr>
              <w:t xml:space="preserve">“ и </w:t>
            </w:r>
          </w:p>
          <w:p w14:paraId="1CA54FA7" w14:textId="74590A2C" w:rsidR="003969A4" w:rsidRPr="008D1DB2" w:rsidRDefault="00196198" w:rsidP="00196198">
            <w:pPr>
              <w:jc w:val="both"/>
              <w:rPr>
                <w:szCs w:val="24"/>
                <w:lang w:val="sr-Cyrl-RS"/>
              </w:rPr>
            </w:pPr>
            <w:r w:rsidRPr="008D1DB2">
              <w:rPr>
                <w:szCs w:val="24"/>
                <w:lang w:val="sr-Cyrl-RS"/>
              </w:rPr>
              <w:t xml:space="preserve">  </w:t>
            </w:r>
            <w:r w:rsidR="00504EA2" w:rsidRPr="008D1DB2">
              <w:rPr>
                <w:szCs w:val="24"/>
                <w:lang w:val="sr-Cyrl-RS"/>
              </w:rPr>
              <w:t xml:space="preserve">          </w:t>
            </w:r>
            <w:r w:rsidRPr="008D1DB2">
              <w:rPr>
                <w:szCs w:val="24"/>
                <w:lang w:val="sr-Cyrl-RS"/>
              </w:rPr>
              <w:t>„</w:t>
            </w:r>
            <w:r w:rsidRPr="008D1DB2">
              <w:rPr>
                <w:b/>
                <w:szCs w:val="24"/>
                <w:lang w:val="sr-Cyrl-RS"/>
              </w:rPr>
              <w:t>Образац - Потврда о референцама“</w:t>
            </w:r>
            <w:r w:rsidRPr="008D1DB2">
              <w:rPr>
                <w:szCs w:val="24"/>
                <w:lang w:val="sr-Cyrl-RS"/>
              </w:rPr>
              <w:t xml:space="preserve"> – попуњен, потписан од стране овлашћеног лица ранијег </w:t>
            </w:r>
            <w:r w:rsidR="00504EA2" w:rsidRPr="008D1DB2">
              <w:rPr>
                <w:szCs w:val="24"/>
                <w:lang w:val="sr-Cyrl-RS"/>
              </w:rPr>
              <w:t xml:space="preserve">купца </w:t>
            </w:r>
            <w:r w:rsidRPr="008D1DB2">
              <w:rPr>
                <w:szCs w:val="24"/>
                <w:lang w:val="sr-Cyrl-RS"/>
              </w:rPr>
              <w:t>(референтног наручиоца) истоврсн</w:t>
            </w:r>
            <w:r w:rsidR="00504EA2" w:rsidRPr="008D1DB2">
              <w:rPr>
                <w:szCs w:val="24"/>
                <w:lang w:val="sr-Cyrl-RS"/>
              </w:rPr>
              <w:t>их</w:t>
            </w:r>
            <w:r w:rsidRPr="008D1DB2">
              <w:rPr>
                <w:szCs w:val="24"/>
                <w:lang w:val="sr-Cyrl-RS"/>
              </w:rPr>
              <w:t xml:space="preserve"> </w:t>
            </w:r>
            <w:r w:rsidR="00CA3046" w:rsidRPr="008D1DB2">
              <w:rPr>
                <w:szCs w:val="24"/>
                <w:lang w:val="sr-Cyrl-RS"/>
              </w:rPr>
              <w:t>услуга</w:t>
            </w:r>
            <w:r w:rsidR="00504EA2" w:rsidRPr="008D1DB2">
              <w:rPr>
                <w:szCs w:val="24"/>
                <w:lang w:val="sr-Cyrl-RS"/>
              </w:rPr>
              <w:t xml:space="preserve"> </w:t>
            </w:r>
            <w:r w:rsidRPr="008D1DB2">
              <w:rPr>
                <w:szCs w:val="24"/>
                <w:lang w:val="sr-Cyrl-RS"/>
              </w:rPr>
              <w:t xml:space="preserve">и </w:t>
            </w:r>
            <w:r w:rsidRPr="008D1DB2">
              <w:rPr>
                <w:szCs w:val="24"/>
                <w:lang w:val="uz-Cyrl-UZ"/>
              </w:rPr>
              <w:t>оверен печатом</w:t>
            </w:r>
            <w:r w:rsidRPr="008D1DB2">
              <w:rPr>
                <w:b/>
                <w:szCs w:val="24"/>
                <w:lang w:val="uz-Cyrl-UZ"/>
              </w:rPr>
              <w:t xml:space="preserve"> </w:t>
            </w:r>
            <w:r w:rsidRPr="008D1DB2">
              <w:rPr>
                <w:szCs w:val="24"/>
                <w:lang w:val="sr-Cyrl-RS"/>
              </w:rPr>
              <w:t xml:space="preserve">ранијег </w:t>
            </w:r>
            <w:r w:rsidR="00C80364" w:rsidRPr="008D1DB2">
              <w:rPr>
                <w:szCs w:val="24"/>
                <w:lang w:val="sr-Cyrl-RS"/>
              </w:rPr>
              <w:t xml:space="preserve">купца </w:t>
            </w:r>
            <w:r w:rsidR="00AA324D" w:rsidRPr="008D1DB2">
              <w:rPr>
                <w:szCs w:val="24"/>
                <w:lang w:val="sr-Cyrl-RS"/>
              </w:rPr>
              <w:t>(референтног наручиоца)</w:t>
            </w:r>
            <w:r w:rsidRPr="008D1DB2">
              <w:rPr>
                <w:szCs w:val="24"/>
                <w:lang w:val="sr-Cyrl-RS"/>
              </w:rPr>
              <w:t xml:space="preserve"> </w:t>
            </w:r>
            <w:r w:rsidR="00C80364" w:rsidRPr="008D1DB2">
              <w:rPr>
                <w:szCs w:val="24"/>
                <w:lang w:val="sr-Cyrl-RS"/>
              </w:rPr>
              <w:t>истоврсних добара</w:t>
            </w:r>
            <w:r w:rsidRPr="008D1DB2">
              <w:rPr>
                <w:szCs w:val="24"/>
                <w:lang w:val="sr-Cyrl-RS"/>
              </w:rPr>
              <w:t xml:space="preserve"> </w:t>
            </w:r>
            <w:r w:rsidR="00304055" w:rsidRPr="008D1DB2">
              <w:rPr>
                <w:szCs w:val="24"/>
                <w:lang w:val="sr-Cyrl-RS"/>
              </w:rPr>
              <w:t xml:space="preserve">за сваки уговор </w:t>
            </w:r>
            <w:r w:rsidRPr="008D1DB2">
              <w:rPr>
                <w:szCs w:val="24"/>
                <w:lang w:val="sr-Cyrl-RS"/>
              </w:rPr>
              <w:t>кој</w:t>
            </w:r>
            <w:r w:rsidR="00304055" w:rsidRPr="008D1DB2">
              <w:rPr>
                <w:szCs w:val="24"/>
                <w:lang w:val="sr-Cyrl-RS"/>
              </w:rPr>
              <w:t>и</w:t>
            </w:r>
            <w:r w:rsidRPr="008D1DB2">
              <w:rPr>
                <w:szCs w:val="24"/>
                <w:lang w:val="sr-Cyrl-RS"/>
              </w:rPr>
              <w:t xml:space="preserve"> понуђач наводи у Обрасцу – Референта листа</w:t>
            </w:r>
          </w:p>
          <w:p w14:paraId="0CED7996" w14:textId="77777777" w:rsidR="003969A4" w:rsidRPr="008D1DB2" w:rsidRDefault="003969A4" w:rsidP="005B715D">
            <w:pPr>
              <w:ind w:left="252"/>
              <w:jc w:val="both"/>
              <w:rPr>
                <w:szCs w:val="24"/>
                <w:lang w:val="sr-Cyrl-RS"/>
              </w:rPr>
            </w:pPr>
          </w:p>
          <w:p w14:paraId="0D5E20A6" w14:textId="77777777" w:rsidR="00FE34B9" w:rsidRPr="008D1DB2" w:rsidRDefault="00FE34B9" w:rsidP="005B715D">
            <w:pPr>
              <w:ind w:left="252"/>
              <w:jc w:val="both"/>
              <w:rPr>
                <w:szCs w:val="24"/>
                <w:lang w:val="sr-Cyrl-RS"/>
              </w:rPr>
            </w:pPr>
          </w:p>
          <w:p w14:paraId="6F1739C6" w14:textId="77777777" w:rsidR="009F5FA3" w:rsidRPr="008D1DB2"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color w:val="FF0000"/>
                <w:sz w:val="24"/>
                <w:szCs w:val="24"/>
                <w:lang w:val="uz-Cyrl-UZ" w:eastAsia="en-US"/>
              </w:rPr>
            </w:pPr>
          </w:p>
          <w:p w14:paraId="691046FB" w14:textId="77777777" w:rsidR="00E109F7" w:rsidRPr="008D1DB2" w:rsidRDefault="00E109F7" w:rsidP="005B715D">
            <w:pPr>
              <w:jc w:val="both"/>
              <w:rPr>
                <w:szCs w:val="24"/>
                <w:lang w:val="uz-Cyrl-UZ"/>
              </w:rPr>
            </w:pPr>
          </w:p>
          <w:p w14:paraId="379F67EA" w14:textId="77777777" w:rsidR="00CA3046" w:rsidRPr="008D1DB2" w:rsidRDefault="00CA3046" w:rsidP="005B715D">
            <w:pPr>
              <w:jc w:val="both"/>
              <w:rPr>
                <w:szCs w:val="24"/>
                <w:lang w:val="en-US"/>
              </w:rPr>
            </w:pPr>
          </w:p>
          <w:p w14:paraId="4B98821C" w14:textId="2689EA6A" w:rsidR="00CA3046" w:rsidRPr="008D1DB2" w:rsidRDefault="00731068" w:rsidP="00731068">
            <w:pPr>
              <w:jc w:val="both"/>
              <w:rPr>
                <w:rFonts w:ascii="Calibri" w:hAnsi="Calibri"/>
                <w:sz w:val="22"/>
                <w:szCs w:val="24"/>
                <w:lang w:val="uz-Cyrl-UZ"/>
              </w:rPr>
            </w:pPr>
            <w:r w:rsidRPr="008D1DB2">
              <w:rPr>
                <w:szCs w:val="24"/>
                <w:lang w:val="en-US"/>
              </w:rPr>
              <w:t>2.</w:t>
            </w:r>
            <w:r w:rsidR="00E2438C" w:rsidRPr="008D1DB2">
              <w:rPr>
                <w:szCs w:val="24"/>
                <w:lang w:val="uz-Cyrl-UZ"/>
              </w:rPr>
              <w:t xml:space="preserve">Сертификат о акредитацији </w:t>
            </w:r>
            <w:r w:rsidR="00E2438C" w:rsidRPr="008D1DB2">
              <w:rPr>
                <w:szCs w:val="24"/>
                <w:lang w:val="en-US"/>
              </w:rPr>
              <w:t>SRPS ISO/IEC 17025:2006</w:t>
            </w:r>
          </w:p>
          <w:p w14:paraId="231166FB" w14:textId="0632409B" w:rsidR="00731068" w:rsidRPr="008D1DB2" w:rsidRDefault="00731068" w:rsidP="00731068">
            <w:pPr>
              <w:jc w:val="both"/>
              <w:rPr>
                <w:b/>
                <w:szCs w:val="24"/>
                <w:lang w:val="sr-Cyrl-RS"/>
              </w:rPr>
            </w:pPr>
            <w:r w:rsidRPr="008D1DB2">
              <w:rPr>
                <w:szCs w:val="24"/>
                <w:lang w:val="sr-Cyrl-RS"/>
              </w:rPr>
              <w:t>и Обим акредитације издат од Акредатиционог тела Србије</w:t>
            </w:r>
            <w:r w:rsidR="00340EC7" w:rsidRPr="008D1DB2">
              <w:rPr>
                <w:szCs w:val="24"/>
                <w:lang w:val="sr-Cyrl-RS"/>
              </w:rPr>
              <w:t xml:space="preserve"> </w:t>
            </w:r>
            <w:r w:rsidR="00340EC7" w:rsidRPr="008D1DB2">
              <w:rPr>
                <w:b/>
                <w:szCs w:val="24"/>
                <w:lang w:val="sr-Cyrl-RS"/>
              </w:rPr>
              <w:t>(важећи)</w:t>
            </w:r>
            <w:r w:rsidRPr="008D1DB2">
              <w:rPr>
                <w:b/>
                <w:szCs w:val="24"/>
                <w:lang w:val="sr-Cyrl-RS"/>
              </w:rPr>
              <w:t xml:space="preserve"> </w:t>
            </w:r>
          </w:p>
          <w:p w14:paraId="13F2BB47" w14:textId="77777777" w:rsidR="00731068" w:rsidRPr="008D1DB2" w:rsidRDefault="00731068" w:rsidP="00731068">
            <w:pPr>
              <w:jc w:val="both"/>
              <w:rPr>
                <w:szCs w:val="24"/>
                <w:lang w:val="sr-Cyrl-RS"/>
              </w:rPr>
            </w:pPr>
          </w:p>
          <w:p w14:paraId="2730B619" w14:textId="77777777" w:rsidR="00731068" w:rsidRPr="008D1DB2" w:rsidRDefault="00731068" w:rsidP="00731068">
            <w:pPr>
              <w:jc w:val="both"/>
              <w:rPr>
                <w:szCs w:val="24"/>
                <w:lang w:val="sr-Cyrl-RS"/>
              </w:rPr>
            </w:pPr>
          </w:p>
          <w:p w14:paraId="12C69728" w14:textId="77777777" w:rsidR="00731068" w:rsidRPr="008D1DB2" w:rsidRDefault="00731068" w:rsidP="00731068">
            <w:pPr>
              <w:jc w:val="both"/>
              <w:rPr>
                <w:szCs w:val="24"/>
                <w:lang w:val="sr-Cyrl-RS"/>
              </w:rPr>
            </w:pPr>
          </w:p>
          <w:p w14:paraId="433BFF01" w14:textId="328FCAAD" w:rsidR="00731068" w:rsidRPr="008D1DB2" w:rsidRDefault="00731068" w:rsidP="00731068">
            <w:pPr>
              <w:jc w:val="both"/>
              <w:rPr>
                <w:szCs w:val="24"/>
                <w:lang w:val="sr-Cyrl-RS"/>
              </w:rPr>
            </w:pPr>
            <w:r w:rsidRPr="008D1DB2">
              <w:rPr>
                <w:szCs w:val="24"/>
                <w:lang w:val="sr-Cyrl-RS"/>
              </w:rPr>
              <w:t>3.</w:t>
            </w:r>
            <w:r w:rsidR="00FA0CCE" w:rsidRPr="008D1DB2">
              <w:rPr>
                <w:szCs w:val="24"/>
                <w:lang w:val="sr-Cyrl-RS"/>
              </w:rPr>
              <w:t>Процедура о Валидацији</w:t>
            </w:r>
            <w:r w:rsidRPr="008D1DB2">
              <w:rPr>
                <w:szCs w:val="24"/>
                <w:lang w:val="sr-Cyrl-RS"/>
              </w:rPr>
              <w:t xml:space="preserve"> метода за испитивање резидуа и контаминената (заснована на Одлуци </w:t>
            </w:r>
            <w:r w:rsidRPr="008D1DB2">
              <w:rPr>
                <w:szCs w:val="24"/>
                <w:lang w:val="en-US"/>
              </w:rPr>
              <w:t>EU 657/2002</w:t>
            </w:r>
            <w:r w:rsidRPr="008D1DB2">
              <w:rPr>
                <w:szCs w:val="24"/>
                <w:lang w:val="sr-Cyrl-RS"/>
              </w:rPr>
              <w:t xml:space="preserve">) </w:t>
            </w:r>
          </w:p>
          <w:p w14:paraId="662D6588" w14:textId="2D2EF99F" w:rsidR="004E2A03" w:rsidRPr="008D1DB2" w:rsidRDefault="004E2A03" w:rsidP="005B715D">
            <w:pPr>
              <w:jc w:val="both"/>
              <w:rPr>
                <w:szCs w:val="24"/>
                <w:lang w:val="uz-Cyrl-UZ"/>
              </w:rPr>
            </w:pPr>
          </w:p>
          <w:p w14:paraId="769D0438" w14:textId="77777777" w:rsidR="004E2A03" w:rsidRPr="008D1DB2" w:rsidRDefault="004E2A03" w:rsidP="005B715D">
            <w:pPr>
              <w:jc w:val="both"/>
              <w:rPr>
                <w:szCs w:val="24"/>
                <w:lang w:val="uz-Cyrl-UZ"/>
              </w:rPr>
            </w:pPr>
          </w:p>
          <w:p w14:paraId="00B7D52E" w14:textId="77777777" w:rsidR="004E2A03" w:rsidRPr="008D1DB2" w:rsidRDefault="004E2A03" w:rsidP="005B715D">
            <w:pPr>
              <w:jc w:val="both"/>
              <w:rPr>
                <w:szCs w:val="24"/>
                <w:lang w:val="uz-Cyrl-UZ"/>
              </w:rPr>
            </w:pPr>
          </w:p>
          <w:p w14:paraId="105BA990" w14:textId="77777777" w:rsidR="00E22568" w:rsidRPr="008D1DB2" w:rsidRDefault="00E22568" w:rsidP="005B715D">
            <w:pPr>
              <w:jc w:val="both"/>
              <w:rPr>
                <w:szCs w:val="24"/>
                <w:lang w:val="uz-Cyrl-UZ"/>
              </w:rPr>
            </w:pPr>
          </w:p>
          <w:p w14:paraId="362D5C92" w14:textId="77777777" w:rsidR="00CA3046" w:rsidRPr="008D1DB2" w:rsidRDefault="00CA3046" w:rsidP="005B715D">
            <w:pPr>
              <w:jc w:val="both"/>
              <w:rPr>
                <w:szCs w:val="24"/>
                <w:lang w:val="uz-Cyrl-UZ"/>
              </w:rPr>
            </w:pPr>
          </w:p>
          <w:p w14:paraId="05452DC7" w14:textId="77777777" w:rsidR="00CA3046" w:rsidRPr="008D1DB2" w:rsidRDefault="00CA3046" w:rsidP="005B715D">
            <w:pPr>
              <w:jc w:val="both"/>
              <w:rPr>
                <w:szCs w:val="24"/>
                <w:lang w:val="uz-Cyrl-UZ"/>
              </w:rPr>
            </w:pPr>
          </w:p>
          <w:p w14:paraId="49F9CB83" w14:textId="77777777" w:rsidR="00CA3046" w:rsidRPr="008D1DB2" w:rsidRDefault="00CA3046" w:rsidP="005B715D">
            <w:pPr>
              <w:jc w:val="both"/>
              <w:rPr>
                <w:szCs w:val="24"/>
                <w:lang w:val="uz-Cyrl-UZ"/>
              </w:rPr>
            </w:pPr>
          </w:p>
          <w:p w14:paraId="0F013E7A" w14:textId="77777777" w:rsidR="00CA3046" w:rsidRPr="008D1DB2" w:rsidRDefault="00CA3046" w:rsidP="005B715D">
            <w:pPr>
              <w:jc w:val="both"/>
              <w:rPr>
                <w:szCs w:val="24"/>
                <w:lang w:val="uz-Cyrl-UZ"/>
              </w:rPr>
            </w:pPr>
          </w:p>
          <w:p w14:paraId="541E4046" w14:textId="77777777" w:rsidR="000065C1" w:rsidRPr="008D1DB2" w:rsidRDefault="000065C1" w:rsidP="005B715D">
            <w:pPr>
              <w:jc w:val="both"/>
              <w:rPr>
                <w:szCs w:val="24"/>
                <w:lang w:val="uz-Cyrl-UZ"/>
              </w:rPr>
            </w:pPr>
          </w:p>
          <w:p w14:paraId="2CE898C4" w14:textId="77777777" w:rsidR="004D034B" w:rsidRPr="008D1DB2" w:rsidRDefault="004D034B" w:rsidP="005B2013">
            <w:pPr>
              <w:jc w:val="both"/>
              <w:rPr>
                <w:szCs w:val="24"/>
                <w:lang w:val="uz-Cyrl-UZ"/>
              </w:rPr>
            </w:pPr>
          </w:p>
        </w:tc>
      </w:tr>
    </w:tbl>
    <w:p w14:paraId="66944149" w14:textId="2CE3E473"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w:t>
      </w:r>
      <w:r w:rsidRPr="000F70C1">
        <w:rPr>
          <w:szCs w:val="24"/>
          <w:lang w:val="sr-Cyrl-RS" w:eastAsia="en-US"/>
        </w:rPr>
        <w:lastRenderedPageBreak/>
        <w:t>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Pr="000F70C1" w:rsidRDefault="000F70C1" w:rsidP="003C3FDD">
      <w:pPr>
        <w:suppressAutoHyphens w:val="0"/>
        <w:autoSpaceDE w:val="0"/>
        <w:autoSpaceDN w:val="0"/>
        <w:adjustRightInd w:val="0"/>
        <w:jc w:val="both"/>
        <w:rPr>
          <w:szCs w:val="24"/>
          <w:lang w:val="sr-Cyrl-RS" w:eastAsia="en-US"/>
        </w:rPr>
      </w:pPr>
    </w:p>
    <w:p w14:paraId="59F704D0" w14:textId="77777777" w:rsidR="003C3FDD" w:rsidRPr="000F70C1" w:rsidRDefault="003C3FDD" w:rsidP="003C3FDD">
      <w:pPr>
        <w:autoSpaceDE w:val="0"/>
        <w:autoSpaceDN w:val="0"/>
        <w:adjustRightInd w:val="0"/>
        <w:jc w:val="both"/>
        <w:rPr>
          <w:rFonts w:eastAsia="TimesNewRomanPS-BoldMT"/>
          <w:bCs/>
          <w:szCs w:val="24"/>
          <w:lang w:val="uz-Cyrl-UZ"/>
        </w:rPr>
      </w:pPr>
      <w:r w:rsidRPr="000F70C1">
        <w:rPr>
          <w:rFonts w:eastAsia="TimesNewRomanPS-BoldMT"/>
          <w:b/>
          <w:bCs/>
          <w:color w:val="002060"/>
          <w:szCs w:val="24"/>
          <w:u w:val="single"/>
          <w:lang w:val="uz-Cyrl-UZ"/>
        </w:rPr>
        <w:t>ОБРАСЦИ КОЈЕ ПОНУЂАЧ МОРА ДА ДОСТАВИ У ПОНУДИ:</w:t>
      </w:r>
      <w:r w:rsidRPr="000F70C1">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55C1E400"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0A54B2DD" w14:textId="67A1843D" w:rsidR="003C3FDD" w:rsidRPr="000F70C1" w:rsidRDefault="003C3FDD" w:rsidP="00731068">
      <w:pPr>
        <w:shd w:val="clear" w:color="auto" w:fill="FFFFFF"/>
        <w:tabs>
          <w:tab w:val="left" w:pos="192"/>
          <w:tab w:val="left" w:pos="342"/>
          <w:tab w:val="left" w:pos="680"/>
        </w:tabs>
        <w:suppressAutoHyphens w:val="0"/>
        <w:spacing w:line="276" w:lineRule="auto"/>
        <w:ind w:left="720" w:right="69"/>
        <w:contextualSpacing/>
        <w:jc w:val="both"/>
        <w:rPr>
          <w:rFonts w:eastAsia="TimesNewRomanPS-BoldMT"/>
          <w:bCs/>
          <w:color w:val="000000"/>
          <w:szCs w:val="24"/>
          <w:lang w:val="uz-Cyrl-UZ"/>
        </w:rPr>
      </w:pP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2BE019F3" w14:textId="42FC6EE0" w:rsidR="003C3FDD" w:rsidRPr="00631580" w:rsidRDefault="003C3FDD" w:rsidP="00631580">
      <w:pPr>
        <w:pStyle w:val="ListParagraph"/>
        <w:numPr>
          <w:ilvl w:val="0"/>
          <w:numId w:val="6"/>
        </w:numPr>
        <w:tabs>
          <w:tab w:val="left" w:pos="680"/>
        </w:tabs>
        <w:spacing w:after="0"/>
        <w:jc w:val="both"/>
        <w:rPr>
          <w:rFonts w:ascii="Times New Roman" w:eastAsia="TimesNewRomanPS-BoldMT" w:hAnsi="Times New Roman"/>
          <w:bCs/>
          <w:sz w:val="24"/>
          <w:szCs w:val="24"/>
        </w:rPr>
      </w:pPr>
      <w:r w:rsidRPr="00631580">
        <w:rPr>
          <w:rFonts w:ascii="Times New Roman" w:eastAsia="TimesNewRomanPS-BoldMT" w:hAnsi="Times New Roman"/>
          <w:bCs/>
          <w:sz w:val="24"/>
          <w:szCs w:val="24"/>
        </w:rPr>
        <w:t>Уколико група по</w:t>
      </w:r>
      <w:r w:rsidRPr="00631580">
        <w:rPr>
          <w:rFonts w:ascii="Times New Roman" w:eastAsia="TimesNewRomanPS-BoldMT" w:hAnsi="Times New Roman"/>
          <w:bCs/>
          <w:sz w:val="24"/>
          <w:szCs w:val="24"/>
          <w:lang w:val="uz-Cyrl-UZ"/>
        </w:rPr>
        <w:t>нуђача п</w:t>
      </w:r>
      <w:r w:rsidRPr="00631580">
        <w:rPr>
          <w:rFonts w:ascii="Times New Roman" w:eastAsia="TimesNewRomanPS-BoldMT" w:hAnsi="Times New Roman"/>
          <w:bCs/>
          <w:sz w:val="24"/>
          <w:szCs w:val="24"/>
        </w:rPr>
        <w:t>однесе заједничку п</w:t>
      </w:r>
      <w:r w:rsidRPr="00631580">
        <w:rPr>
          <w:rFonts w:ascii="Times New Roman" w:eastAsia="TimesNewRomanPS-BoldMT" w:hAnsi="Times New Roman"/>
          <w:bCs/>
          <w:sz w:val="24"/>
          <w:szCs w:val="24"/>
          <w:lang w:val="uz-Cyrl-UZ"/>
        </w:rPr>
        <w:t>онуду</w:t>
      </w:r>
      <w:r w:rsidRPr="00631580">
        <w:rPr>
          <w:rFonts w:ascii="Times New Roman" w:eastAsia="TimesNewRomanPS-BoldMT" w:hAnsi="Times New Roman"/>
          <w:bCs/>
          <w:sz w:val="24"/>
          <w:szCs w:val="24"/>
        </w:rPr>
        <w:t xml:space="preserve">, сваки </w:t>
      </w:r>
      <w:r w:rsidRPr="00631580">
        <w:rPr>
          <w:rFonts w:ascii="Times New Roman" w:eastAsia="TimesNewRomanPS-BoldMT" w:hAnsi="Times New Roman"/>
          <w:bCs/>
          <w:sz w:val="24"/>
          <w:szCs w:val="24"/>
          <w:lang w:val="uz-Cyrl-UZ"/>
        </w:rPr>
        <w:t>учесник у заједничкој понуди</w:t>
      </w:r>
      <w:r w:rsidRPr="00631580">
        <w:rPr>
          <w:rFonts w:ascii="Times New Roman" w:eastAsia="TimesNewRomanPS-BoldMT" w:hAnsi="Times New Roman"/>
          <w:bCs/>
          <w:sz w:val="24"/>
          <w:szCs w:val="24"/>
        </w:rPr>
        <w:t xml:space="preserve"> мора да испуњава услове </w:t>
      </w:r>
      <w:r w:rsidRPr="00631580">
        <w:rPr>
          <w:rFonts w:ascii="Times New Roman" w:eastAsia="TimesNewRomanPS-BoldMT" w:hAnsi="Times New Roman"/>
          <w:bCs/>
          <w:sz w:val="24"/>
          <w:szCs w:val="24"/>
          <w:lang w:val="uz-Cyrl-UZ"/>
        </w:rPr>
        <w:t>навед</w:t>
      </w:r>
      <w:r w:rsidR="00C059B1" w:rsidRPr="00631580">
        <w:rPr>
          <w:rFonts w:ascii="Times New Roman" w:eastAsia="TimesNewRomanPS-BoldMT" w:hAnsi="Times New Roman"/>
          <w:bCs/>
          <w:sz w:val="24"/>
          <w:szCs w:val="24"/>
          <w:lang w:val="uz-Cyrl-UZ"/>
        </w:rPr>
        <w:t>ене под редним бројем од 1. до 3</w:t>
      </w:r>
      <w:r w:rsidRPr="00631580">
        <w:rPr>
          <w:rFonts w:ascii="Times New Roman" w:eastAsia="TimesNewRomanPS-BoldMT" w:hAnsi="Times New Roman"/>
          <w:bCs/>
          <w:sz w:val="24"/>
          <w:szCs w:val="24"/>
          <w:lang w:val="uz-Cyrl-UZ"/>
        </w:rPr>
        <w:t xml:space="preserve">. овог обрасца – Табела 1, </w:t>
      </w:r>
      <w:r w:rsidRPr="00631580">
        <w:rPr>
          <w:rFonts w:ascii="Times New Roman" w:eastAsia="TimesNewRomanPS-BoldMT" w:hAnsi="Times New Roman"/>
          <w:bCs/>
          <w:sz w:val="24"/>
          <w:szCs w:val="24"/>
        </w:rPr>
        <w:t xml:space="preserve">а остале услове </w:t>
      </w:r>
      <w:r w:rsidRPr="00631580">
        <w:rPr>
          <w:rFonts w:ascii="Times New Roman" w:eastAsia="TimesNewRomanPS-BoldMT" w:hAnsi="Times New Roman"/>
          <w:bCs/>
          <w:sz w:val="24"/>
          <w:szCs w:val="24"/>
          <w:lang w:val="uz-Cyrl-UZ"/>
        </w:rPr>
        <w:t xml:space="preserve">из овог обрасца </w:t>
      </w:r>
      <w:r w:rsidRPr="00631580">
        <w:rPr>
          <w:rFonts w:ascii="Times New Roman" w:eastAsia="TimesNewRomanPS-BoldMT" w:hAnsi="Times New Roman"/>
          <w:bCs/>
          <w:sz w:val="24"/>
          <w:szCs w:val="24"/>
        </w:rPr>
        <w:t xml:space="preserve">испуњавају </w:t>
      </w:r>
      <w:r w:rsidRPr="00631580">
        <w:rPr>
          <w:rFonts w:ascii="Times New Roman" w:eastAsia="TimesNewRomanPS-BoldMT" w:hAnsi="Times New Roman"/>
          <w:bCs/>
          <w:sz w:val="24"/>
          <w:szCs w:val="24"/>
          <w:lang w:val="uz-Cyrl-UZ"/>
        </w:rPr>
        <w:t>заједно</w:t>
      </w:r>
      <w:r w:rsidR="00631580" w:rsidRPr="00631580">
        <w:rPr>
          <w:rFonts w:ascii="Times New Roman" w:eastAsia="TimesNewRomanPS-BoldMT" w:hAnsi="Times New Roman"/>
          <w:bCs/>
          <w:sz w:val="24"/>
          <w:szCs w:val="24"/>
          <w:lang w:val="uz-Cyrl-UZ"/>
        </w:rPr>
        <w:t xml:space="preserve"> осим услова из тачке 5</w:t>
      </w:r>
      <w:r w:rsidR="00597B94" w:rsidRPr="00631580">
        <w:rPr>
          <w:rFonts w:ascii="Times New Roman" w:eastAsia="TimesNewRomanPS-BoldMT" w:hAnsi="Times New Roman"/>
          <w:bCs/>
          <w:sz w:val="24"/>
          <w:szCs w:val="24"/>
          <w:lang w:val="uz-Cyrl-UZ"/>
        </w:rPr>
        <w:t xml:space="preserve">. </w:t>
      </w:r>
      <w:r w:rsidR="00631580" w:rsidRPr="00631580">
        <w:rPr>
          <w:rFonts w:ascii="Times New Roman" w:eastAsia="TimesNewRomanPS-BoldMT" w:hAnsi="Times New Roman"/>
          <w:bCs/>
          <w:sz w:val="24"/>
          <w:szCs w:val="24"/>
          <w:lang w:val="uz-Cyrl-UZ"/>
        </w:rPr>
        <w:t>алинеја 1.  Табеле</w:t>
      </w:r>
      <w:r w:rsidR="00066619">
        <w:rPr>
          <w:rFonts w:ascii="Times New Roman" w:eastAsia="TimesNewRomanPS-BoldMT" w:hAnsi="Times New Roman"/>
          <w:bCs/>
          <w:sz w:val="24"/>
          <w:szCs w:val="24"/>
          <w:lang w:val="uz-Cyrl-UZ"/>
        </w:rPr>
        <w:t xml:space="preserve"> 4</w:t>
      </w:r>
      <w:r w:rsidR="00597B94" w:rsidRPr="00631580">
        <w:rPr>
          <w:rFonts w:ascii="Times New Roman" w:eastAsia="TimesNewRomanPS-BoldMT" w:hAnsi="Times New Roman"/>
          <w:bCs/>
          <w:sz w:val="24"/>
          <w:szCs w:val="24"/>
          <w:lang w:val="uz-Cyrl-UZ"/>
        </w:rPr>
        <w:t xml:space="preserve">, </w:t>
      </w:r>
      <w:r w:rsidR="00631580" w:rsidRPr="00631580">
        <w:rPr>
          <w:rFonts w:ascii="Times New Roman" w:eastAsia="TimesNewRomanPS-BoldMT" w:hAnsi="Times New Roman"/>
          <w:bCs/>
          <w:sz w:val="24"/>
          <w:szCs w:val="24"/>
          <w:lang w:val="uz-Cyrl-UZ"/>
        </w:rPr>
        <w:t xml:space="preserve">односно </w:t>
      </w:r>
      <w:r w:rsidR="00631580" w:rsidRPr="00631580">
        <w:rPr>
          <w:rFonts w:ascii="Times New Roman" w:hAnsi="Times New Roman"/>
          <w:bCs/>
          <w:sz w:val="24"/>
          <w:szCs w:val="24"/>
          <w:lang w:val="sr-Cyrl-RS"/>
        </w:rPr>
        <w:t>да има минимално један реализован уговор у последње три године од дана истека рока за подношење понуда чији су предмет истоврсне услуге</w:t>
      </w:r>
      <w:r w:rsidR="00631580" w:rsidRPr="00631580">
        <w:rPr>
          <w:rFonts w:ascii="Times New Roman" w:hAnsi="Times New Roman"/>
          <w:sz w:val="24"/>
          <w:szCs w:val="24"/>
          <w:lang w:val="sr-Cyrl-RS"/>
        </w:rPr>
        <w:t xml:space="preserve">, у вредности од најмање </w:t>
      </w:r>
      <w:r w:rsidR="002069D2">
        <w:rPr>
          <w:rFonts w:ascii="Times New Roman" w:hAnsi="Times New Roman"/>
          <w:sz w:val="24"/>
          <w:szCs w:val="24"/>
          <w:lang w:val="sr-Cyrl-RS"/>
        </w:rPr>
        <w:t>6</w:t>
      </w:r>
      <w:r w:rsidR="008D1DB2">
        <w:rPr>
          <w:rFonts w:ascii="Times New Roman" w:hAnsi="Times New Roman"/>
          <w:sz w:val="24"/>
          <w:szCs w:val="24"/>
          <w:lang w:val="sr-Cyrl-RS"/>
        </w:rPr>
        <w:t>5</w:t>
      </w:r>
      <w:r w:rsidR="00631580" w:rsidRPr="008D1DB2">
        <w:rPr>
          <w:rFonts w:ascii="Times New Roman" w:hAnsi="Times New Roman"/>
          <w:sz w:val="24"/>
          <w:szCs w:val="24"/>
          <w:lang w:val="sr-Cyrl-RS"/>
        </w:rPr>
        <w:t>.000.000,00 динара без ПДВ-а</w:t>
      </w:r>
      <w:r w:rsidR="00631580" w:rsidRPr="008D1DB2">
        <w:rPr>
          <w:rFonts w:ascii="Times New Roman" w:eastAsia="TimesNewRomanPS-BoldMT" w:hAnsi="Times New Roman"/>
          <w:bCs/>
          <w:sz w:val="24"/>
          <w:szCs w:val="24"/>
          <w:lang w:val="uz-Cyrl-UZ"/>
        </w:rPr>
        <w:t>. Услов</w:t>
      </w:r>
      <w:r w:rsidR="00631580" w:rsidRPr="00631580">
        <w:rPr>
          <w:rFonts w:ascii="Times New Roman" w:eastAsia="TimesNewRomanPS-BoldMT" w:hAnsi="Times New Roman"/>
          <w:bCs/>
          <w:sz w:val="24"/>
          <w:szCs w:val="24"/>
          <w:lang w:val="uz-Cyrl-UZ"/>
        </w:rPr>
        <w:t xml:space="preserve"> </w:t>
      </w:r>
      <w:r w:rsidR="00597B94" w:rsidRPr="00631580">
        <w:rPr>
          <w:rFonts w:ascii="Times New Roman" w:eastAsia="TimesNewRomanPS-BoldMT" w:hAnsi="Times New Roman"/>
          <w:bCs/>
          <w:sz w:val="24"/>
          <w:szCs w:val="24"/>
          <w:lang w:val="uz-Cyrl-UZ"/>
        </w:rPr>
        <w:t>мора самостално да испуни било који учесник у заједничкој понуди (довољно је да постављени услов испуни 1 учесник у заједничкој понуди).</w:t>
      </w:r>
      <w:r w:rsidR="00631580" w:rsidRPr="00631580">
        <w:rPr>
          <w:rFonts w:ascii="Times New Roman" w:eastAsia="TimesNewRomanPS-BoldMT" w:hAnsi="Times New Roman"/>
          <w:bCs/>
          <w:sz w:val="24"/>
          <w:szCs w:val="24"/>
          <w:lang w:val="uz-Cyrl-UZ"/>
        </w:rPr>
        <w:t xml:space="preserve"> </w:t>
      </w: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631580"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0AE9F898" w14:textId="77777777" w:rsidR="00631580" w:rsidRPr="00B600D7" w:rsidRDefault="00631580" w:rsidP="00631580">
      <w:pPr>
        <w:pStyle w:val="ListParagraph"/>
        <w:jc w:val="both"/>
        <w:rPr>
          <w:rFonts w:ascii="Times New Roman" w:hAnsi="Times New Roman"/>
          <w:sz w:val="24"/>
          <w:szCs w:val="24"/>
        </w:rPr>
      </w:pP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lastRenderedPageBreak/>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0F70C1"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2BE856CB" w14:textId="77777777"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867440">
          <w:headerReference w:type="default" r:id="rId19"/>
          <w:footerReference w:type="default" r:id="rId20"/>
          <w:pgSz w:w="11906" w:h="16838"/>
          <w:pgMar w:top="1426" w:right="806" w:bottom="1123" w:left="878" w:header="720" w:footer="144" w:gutter="0"/>
          <w:cols w:space="720"/>
          <w:docGrid w:linePitch="326" w:charSpace="4096"/>
        </w:sectPr>
      </w:pPr>
    </w:p>
    <w:p w14:paraId="0660AB30" w14:textId="1A17568F" w:rsidR="00F5308B" w:rsidRPr="00190408" w:rsidRDefault="00F5308B" w:rsidP="00F5308B">
      <w:pPr>
        <w:tabs>
          <w:tab w:val="left" w:pos="-3686"/>
          <w:tab w:val="left" w:pos="-3544"/>
        </w:tabs>
        <w:spacing w:before="120" w:after="120"/>
        <w:rPr>
          <w:b/>
          <w:szCs w:val="24"/>
          <w:lang w:eastAsia="en-US"/>
        </w:rPr>
      </w:pPr>
      <w:r>
        <w:rPr>
          <w:b/>
          <w:szCs w:val="24"/>
          <w:lang w:val="sr-Cyrl-RS"/>
        </w:rPr>
        <w:lastRenderedPageBreak/>
        <w:t xml:space="preserve">        </w:t>
      </w:r>
      <w:r w:rsidR="000713CA" w:rsidRPr="00190408">
        <w:rPr>
          <w:b/>
          <w:szCs w:val="24"/>
          <w:lang w:val="sr-Cyrl-RS"/>
        </w:rPr>
        <w:t>6</w:t>
      </w:r>
      <w:r w:rsidRPr="00190408">
        <w:rPr>
          <w:b/>
          <w:szCs w:val="24"/>
          <w:lang w:val="sr-Cyrl-RS"/>
        </w:rPr>
        <w:t>.</w:t>
      </w:r>
      <w:r w:rsidRPr="00190408">
        <w:rPr>
          <w:b/>
          <w:szCs w:val="24"/>
          <w:lang w:eastAsia="en-US"/>
        </w:rPr>
        <w:t xml:space="preserve"> ТЕХНИЧКА СПЕЦИФИКАЦИЈА – ВРСТА И ОПИС ПРЕДМЕТА НАБАВКЕ</w:t>
      </w:r>
    </w:p>
    <w:p w14:paraId="4D3E904E" w14:textId="77777777" w:rsidR="00F7648E" w:rsidRPr="00190408" w:rsidRDefault="00F7648E" w:rsidP="007A5484">
      <w:pPr>
        <w:suppressAutoHyphens w:val="0"/>
        <w:jc w:val="both"/>
        <w:rPr>
          <w:b/>
          <w:szCs w:val="24"/>
          <w:lang w:val="sr-Cyrl-RS" w:eastAsia="en-US"/>
        </w:rPr>
      </w:pPr>
    </w:p>
    <w:p w14:paraId="325CF72C" w14:textId="77777777" w:rsidR="00BF243C" w:rsidRPr="00190408" w:rsidRDefault="00BF243C" w:rsidP="00BF243C">
      <w:pPr>
        <w:suppressAutoHyphens w:val="0"/>
        <w:ind w:firstLine="709"/>
        <w:jc w:val="both"/>
        <w:rPr>
          <w:b/>
          <w:szCs w:val="24"/>
          <w:lang w:val="en-US" w:eastAsia="en-US"/>
        </w:rPr>
      </w:pPr>
      <w:r w:rsidRPr="00190408">
        <w:rPr>
          <w:szCs w:val="24"/>
          <w:lang w:val="en-US" w:eastAsia="en-US"/>
        </w:rPr>
        <w:t xml:space="preserve">План и Програм за мониторинг резидуа у </w:t>
      </w:r>
      <w:r w:rsidRPr="00190408">
        <w:rPr>
          <w:szCs w:val="24"/>
          <w:lang w:val="sr-Latn-CS" w:eastAsia="en-US"/>
        </w:rPr>
        <w:t>живим животињама и примарним производима животињског порекла</w:t>
      </w:r>
      <w:r w:rsidRPr="00190408">
        <w:rPr>
          <w:szCs w:val="24"/>
          <w:lang w:val="en-US" w:eastAsia="en-US"/>
        </w:rPr>
        <w:t xml:space="preserve"> мора да се </w:t>
      </w:r>
      <w:r w:rsidRPr="00190408">
        <w:rPr>
          <w:bCs/>
          <w:szCs w:val="24"/>
          <w:lang w:val="en-US" w:eastAsia="en-US"/>
        </w:rPr>
        <w:t>систематски спроводи</w:t>
      </w:r>
      <w:r w:rsidRPr="00190408">
        <w:rPr>
          <w:bCs/>
          <w:szCs w:val="24"/>
          <w:lang w:val="sr-Cyrl-RS" w:eastAsia="en-US"/>
        </w:rPr>
        <w:t>ти</w:t>
      </w:r>
      <w:r w:rsidRPr="00190408">
        <w:rPr>
          <w:bCs/>
          <w:szCs w:val="24"/>
          <w:lang w:val="en-US" w:eastAsia="en-US"/>
        </w:rPr>
        <w:t xml:space="preserve"> испитивањем одговарајућег броја узорака сваке недеље</w:t>
      </w:r>
      <w:r w:rsidRPr="00190408">
        <w:rPr>
          <w:b/>
          <w:bCs/>
          <w:szCs w:val="24"/>
          <w:lang w:val="sr-Latn-CS" w:eastAsia="en-US"/>
        </w:rPr>
        <w:t>,</w:t>
      </w:r>
      <w:r w:rsidRPr="00190408">
        <w:rPr>
          <w:bCs/>
          <w:szCs w:val="24"/>
          <w:lang w:val="en-US" w:eastAsia="en-US"/>
        </w:rPr>
        <w:t xml:space="preserve"> плански распоређених на годину дана, у циљу обезбеђивања ефикасног праћење и утврђивање </w:t>
      </w:r>
      <w:r w:rsidRPr="00190408">
        <w:rPr>
          <w:szCs w:val="24"/>
          <w:lang w:val="en-US" w:eastAsia="en-US"/>
        </w:rPr>
        <w:t>да ли се на подручју РС користе недозвољене супстанце у лечењу животиња које се и/или чији се производи користе као храна;</w:t>
      </w:r>
    </w:p>
    <w:p w14:paraId="33831B11" w14:textId="77777777" w:rsidR="00BF243C" w:rsidRPr="00190408" w:rsidRDefault="00BF243C" w:rsidP="00BF243C">
      <w:pPr>
        <w:suppressAutoHyphens w:val="0"/>
        <w:ind w:firstLine="709"/>
        <w:jc w:val="both"/>
        <w:rPr>
          <w:b/>
          <w:szCs w:val="24"/>
          <w:lang w:val="sr-Cyrl-RS" w:eastAsia="en-US"/>
        </w:rPr>
      </w:pPr>
      <w:r w:rsidRPr="00190408">
        <w:rPr>
          <w:szCs w:val="24"/>
          <w:lang w:val="en-US" w:eastAsia="en-US"/>
        </w:rPr>
        <w:t>Неспровођење Програма одређеном учесталошћу представља опасност за здравље људи и животиња, због могуће злоупотребе хормона, антибиотика, пестицида и миграције контаминената из животне средине, а који се могу појавити у храни животињског порекла;</w:t>
      </w:r>
    </w:p>
    <w:p w14:paraId="47B22AF9" w14:textId="77777777" w:rsidR="00BF243C" w:rsidRPr="00190408" w:rsidRDefault="00BF243C" w:rsidP="00BF243C">
      <w:pPr>
        <w:suppressAutoHyphens w:val="0"/>
        <w:ind w:firstLine="709"/>
        <w:jc w:val="both"/>
        <w:rPr>
          <w:b/>
          <w:szCs w:val="24"/>
          <w:lang w:val="sr-Cyrl-RS" w:eastAsia="en-US"/>
        </w:rPr>
      </w:pPr>
      <w:r w:rsidRPr="00190408">
        <w:rPr>
          <w:szCs w:val="24"/>
          <w:lang w:val="en-US" w:eastAsia="en-US"/>
        </w:rPr>
        <w:t>Одобрен План за мониторинг резидуа од стране надлежних органа ЕУ представља предуслов за извоз, тј. ниједан производ животињског порекла без обзира што објекат има дозволу за извоз, не може бити стављен на тржиште ЕУ или земље у региону.</w:t>
      </w:r>
    </w:p>
    <w:p w14:paraId="19277D75" w14:textId="77777777" w:rsidR="00BF243C" w:rsidRPr="00190408" w:rsidRDefault="00BF243C" w:rsidP="00BF243C">
      <w:pPr>
        <w:suppressAutoHyphens w:val="0"/>
        <w:ind w:firstLine="709"/>
        <w:jc w:val="both"/>
        <w:rPr>
          <w:b/>
          <w:szCs w:val="24"/>
          <w:lang w:val="en-US" w:eastAsia="en-US"/>
        </w:rPr>
      </w:pPr>
      <w:r w:rsidRPr="00190408">
        <w:rPr>
          <w:szCs w:val="24"/>
          <w:lang w:val="en-US" w:eastAsia="en-US"/>
        </w:rPr>
        <w:t>Узимајући у обзир стратешки значај спров</w:t>
      </w:r>
      <w:r w:rsidRPr="00190408">
        <w:rPr>
          <w:szCs w:val="24"/>
          <w:lang w:val="sr-Cyrl-RS" w:eastAsia="en-US"/>
        </w:rPr>
        <w:t>о</w:t>
      </w:r>
      <w:r w:rsidRPr="00190408">
        <w:rPr>
          <w:szCs w:val="24"/>
          <w:lang w:val="en-US" w:eastAsia="en-US"/>
        </w:rPr>
        <w:t xml:space="preserve">ђења Плана и Програма током процеса придруживања и усклађивања са правним тековинама ЕУ, билатералним споразумима са земљама у региону и Трећим земљама (САД, Русија, Кина) и постојањем реалне могућности да Европска Комисија увиди да се План и Програм не спроводе у складу са њеним одобрењима и одлукама објављеним у службеном листу Европског парламента, </w:t>
      </w:r>
      <w:r w:rsidRPr="00190408">
        <w:rPr>
          <w:szCs w:val="24"/>
          <w:lang w:val="sr-Cyrl-RS" w:eastAsia="en-US"/>
        </w:rPr>
        <w:t>ш</w:t>
      </w:r>
      <w:r w:rsidRPr="00190408">
        <w:rPr>
          <w:szCs w:val="24"/>
          <w:lang w:val="en-US" w:eastAsia="en-US"/>
        </w:rPr>
        <w:t xml:space="preserve">то би довело до суспензије извоза, како у земље чланице, тако и у регион, </w:t>
      </w:r>
      <w:r w:rsidRPr="00190408">
        <w:rPr>
          <w:szCs w:val="24"/>
          <w:lang w:val="sr-Cyrl-RS" w:eastAsia="en-US"/>
        </w:rPr>
        <w:t>а</w:t>
      </w:r>
      <w:r w:rsidRPr="00190408">
        <w:rPr>
          <w:szCs w:val="24"/>
          <w:lang w:val="en-US" w:eastAsia="en-US"/>
        </w:rPr>
        <w:t xml:space="preserve"> нашој индустрији хране и укупној пољопривреди </w:t>
      </w:r>
      <w:r w:rsidRPr="00190408">
        <w:rPr>
          <w:szCs w:val="24"/>
          <w:lang w:val="sr-Cyrl-RS" w:eastAsia="en-US"/>
        </w:rPr>
        <w:t xml:space="preserve">би </w:t>
      </w:r>
      <w:r w:rsidRPr="00190408">
        <w:rPr>
          <w:szCs w:val="24"/>
          <w:lang w:val="en-US" w:eastAsia="en-US"/>
        </w:rPr>
        <w:t>нанело милионске губитке;</w:t>
      </w:r>
    </w:p>
    <w:p w14:paraId="1B04B3AB" w14:textId="77777777" w:rsidR="00BF243C" w:rsidRPr="00190408" w:rsidRDefault="00BF243C" w:rsidP="00BF243C">
      <w:pPr>
        <w:suppressAutoHyphens w:val="0"/>
        <w:ind w:firstLine="709"/>
        <w:jc w:val="both"/>
        <w:rPr>
          <w:szCs w:val="24"/>
          <w:lang w:val="en-US" w:eastAsia="en-US"/>
        </w:rPr>
      </w:pPr>
      <w:r w:rsidRPr="00190408">
        <w:rPr>
          <w:szCs w:val="24"/>
          <w:lang w:val="en-US" w:eastAsia="en-US"/>
        </w:rPr>
        <w:t>Одобравање сектора меса, млека, производа рибарства и др</w:t>
      </w:r>
      <w:r w:rsidRPr="00190408">
        <w:rPr>
          <w:szCs w:val="24"/>
          <w:lang w:val="sr-Cyrl-RS" w:eastAsia="en-US"/>
        </w:rPr>
        <w:t>.</w:t>
      </w:r>
      <w:r w:rsidRPr="00190408">
        <w:rPr>
          <w:szCs w:val="24"/>
          <w:lang w:val="en-US" w:eastAsia="en-US"/>
        </w:rPr>
        <w:t xml:space="preserve"> за извоз, био је вишегодишњи процес где је Управа за ветерину била контролисана више пута од стране европске инспекције за храну и ветерину и опозив било које од ових дозвола значио би поновно исту дуготрајну процедуру.</w:t>
      </w:r>
    </w:p>
    <w:p w14:paraId="1E6D6983" w14:textId="77777777" w:rsidR="00BF243C" w:rsidRPr="00190408" w:rsidRDefault="00BF243C" w:rsidP="00BF243C">
      <w:pPr>
        <w:suppressAutoHyphens w:val="0"/>
        <w:ind w:firstLine="709"/>
        <w:jc w:val="both"/>
        <w:rPr>
          <w:szCs w:val="24"/>
          <w:lang w:eastAsia="en-US"/>
        </w:rPr>
      </w:pPr>
      <w:r w:rsidRPr="00190408">
        <w:rPr>
          <w:szCs w:val="24"/>
          <w:lang w:val="en-US" w:eastAsia="en-US"/>
        </w:rPr>
        <w:t xml:space="preserve">Ради реализације Плана и спровођења Програма мониторинга резидуа </w:t>
      </w:r>
      <w:r w:rsidRPr="00190408">
        <w:rPr>
          <w:szCs w:val="24"/>
          <w:lang w:eastAsia="en-US"/>
        </w:rPr>
        <w:t>фармаколошких, хормонских и других штетних материја код животиња, производа животињског порекла и хране за животиње</w:t>
      </w:r>
      <w:r w:rsidRPr="00190408">
        <w:rPr>
          <w:szCs w:val="24"/>
          <w:lang w:val="sr-Latn-RS" w:eastAsia="en-US"/>
        </w:rPr>
        <w:t xml:space="preserve">, потребно је да лабораторије имају методологију, техничке и кадровске могућности за испитивања супстанци на присуство резидуа </w:t>
      </w:r>
      <w:r w:rsidRPr="00190408">
        <w:rPr>
          <w:szCs w:val="24"/>
          <w:lang w:val="en-US" w:eastAsia="en-US"/>
        </w:rPr>
        <w:t xml:space="preserve">из групе А </w:t>
      </w:r>
      <w:r w:rsidRPr="00190408">
        <w:rPr>
          <w:szCs w:val="24"/>
          <w:lang w:eastAsia="en-US"/>
        </w:rPr>
        <w:t xml:space="preserve"> </w:t>
      </w:r>
      <w:r w:rsidRPr="00190408">
        <w:rPr>
          <w:szCs w:val="24"/>
          <w:lang w:val="en-US" w:eastAsia="en-US"/>
        </w:rPr>
        <w:t xml:space="preserve"> и супстанци из групе Б</w:t>
      </w:r>
      <w:r w:rsidRPr="00190408">
        <w:rPr>
          <w:szCs w:val="24"/>
          <w:lang w:eastAsia="en-US"/>
        </w:rPr>
        <w:t xml:space="preserve"> </w:t>
      </w:r>
      <w:r w:rsidRPr="00190408">
        <w:rPr>
          <w:szCs w:val="24"/>
          <w:lang w:val="en-US" w:eastAsia="en-US"/>
        </w:rPr>
        <w:t>Анекса прописа о мониторингу резидуа утврђених прописима ЕУ (Упутство ЕЦ 96/23 и Правилник</w:t>
      </w:r>
      <w:r w:rsidRPr="00190408">
        <w:rPr>
          <w:szCs w:val="24"/>
          <w:lang w:val="hr-HR" w:eastAsia="en-US"/>
        </w:rPr>
        <w:t xml:space="preserve"> о</w:t>
      </w:r>
      <w:r w:rsidRPr="00190408">
        <w:rPr>
          <w:szCs w:val="24"/>
          <w:lang w:eastAsia="en-US"/>
        </w:rPr>
        <w:t xml:space="preserve"> утврђивању </w:t>
      </w:r>
      <w:r w:rsidRPr="00190408">
        <w:rPr>
          <w:szCs w:val="24"/>
          <w:lang w:val="hr-HR" w:eastAsia="en-US"/>
        </w:rPr>
        <w:t xml:space="preserve"> </w:t>
      </w:r>
      <w:r w:rsidRPr="00190408">
        <w:rPr>
          <w:szCs w:val="24"/>
          <w:lang w:eastAsia="en-US"/>
        </w:rPr>
        <w:t xml:space="preserve">програма </w:t>
      </w:r>
      <w:r w:rsidRPr="00190408">
        <w:rPr>
          <w:szCs w:val="24"/>
          <w:lang w:val="hr-HR" w:eastAsia="en-US"/>
        </w:rPr>
        <w:t>систем</w:t>
      </w:r>
      <w:r w:rsidRPr="00190408">
        <w:rPr>
          <w:szCs w:val="24"/>
          <w:lang w:eastAsia="en-US"/>
        </w:rPr>
        <w:t>ат</w:t>
      </w:r>
      <w:r w:rsidRPr="00190408">
        <w:rPr>
          <w:szCs w:val="24"/>
          <w:lang w:val="hr-HR" w:eastAsia="en-US"/>
        </w:rPr>
        <w:t>ско</w:t>
      </w:r>
      <w:r w:rsidRPr="00190408">
        <w:rPr>
          <w:szCs w:val="24"/>
          <w:lang w:eastAsia="en-US"/>
        </w:rPr>
        <w:t>г</w:t>
      </w:r>
      <w:r w:rsidRPr="00190408">
        <w:rPr>
          <w:szCs w:val="24"/>
          <w:lang w:val="hr-HR" w:eastAsia="en-US"/>
        </w:rPr>
        <w:t xml:space="preserve"> пра</w:t>
      </w:r>
      <w:r w:rsidRPr="00190408">
        <w:rPr>
          <w:szCs w:val="24"/>
          <w:lang w:val="sr-Latn-CS" w:eastAsia="en-US"/>
        </w:rPr>
        <w:t>ћењ</w:t>
      </w:r>
      <w:r w:rsidRPr="00190408">
        <w:rPr>
          <w:szCs w:val="24"/>
          <w:lang w:eastAsia="en-US"/>
        </w:rPr>
        <w:t>а</w:t>
      </w:r>
      <w:r w:rsidRPr="00190408">
        <w:rPr>
          <w:szCs w:val="24"/>
          <w:lang w:val="hr-HR" w:eastAsia="en-US"/>
        </w:rPr>
        <w:t xml:space="preserve"> резидуа </w:t>
      </w:r>
      <w:r w:rsidRPr="00190408">
        <w:rPr>
          <w:szCs w:val="24"/>
          <w:lang w:eastAsia="en-US"/>
        </w:rPr>
        <w:t>фармаколошких, хормонских и других штетних материја</w:t>
      </w:r>
      <w:r w:rsidRPr="00190408">
        <w:rPr>
          <w:szCs w:val="24"/>
          <w:lang w:val="en-US" w:eastAsia="en-US"/>
        </w:rPr>
        <w:t xml:space="preserve"> </w:t>
      </w:r>
      <w:r w:rsidRPr="00190408">
        <w:rPr>
          <w:szCs w:val="24"/>
          <w:lang w:eastAsia="en-US"/>
        </w:rPr>
        <w:t>код</w:t>
      </w:r>
      <w:r w:rsidRPr="00190408">
        <w:rPr>
          <w:szCs w:val="24"/>
          <w:lang w:val="hr-HR" w:eastAsia="en-US"/>
        </w:rPr>
        <w:t xml:space="preserve"> животиња</w:t>
      </w:r>
      <w:r w:rsidRPr="00190408">
        <w:rPr>
          <w:szCs w:val="24"/>
          <w:lang w:eastAsia="en-US"/>
        </w:rPr>
        <w:t>, производа животињског порекла, хране животињског порекла и хране за животиње</w:t>
      </w:r>
      <w:r w:rsidRPr="00190408">
        <w:rPr>
          <w:szCs w:val="24"/>
          <w:lang w:val="en-US" w:eastAsia="en-US"/>
        </w:rPr>
        <w:t xml:space="preserve">, </w:t>
      </w:r>
      <w:r w:rsidRPr="00190408">
        <w:rPr>
          <w:szCs w:val="24"/>
          <w:lang w:val="sr-Cyrl-RS" w:eastAsia="en-US"/>
        </w:rPr>
        <w:t>(</w:t>
      </w:r>
      <w:r w:rsidRPr="00190408">
        <w:rPr>
          <w:szCs w:val="24"/>
          <w:lang w:val="en-US" w:eastAsia="en-US"/>
        </w:rPr>
        <w:t>Сл.гласник РС, бр.91/2009).</w:t>
      </w:r>
    </w:p>
    <w:p w14:paraId="66757784" w14:textId="77777777" w:rsidR="00BF243C" w:rsidRPr="00190408" w:rsidRDefault="00BF243C" w:rsidP="00BF243C">
      <w:pPr>
        <w:suppressAutoHyphens w:val="0"/>
        <w:ind w:firstLine="706"/>
        <w:jc w:val="both"/>
        <w:rPr>
          <w:szCs w:val="24"/>
          <w:lang w:eastAsia="en-US"/>
        </w:rPr>
      </w:pPr>
      <w:r w:rsidRPr="00190408">
        <w:rPr>
          <w:szCs w:val="24"/>
          <w:lang w:val="sr-Cyrl-RS" w:eastAsia="en-US"/>
        </w:rPr>
        <w:t>Испитивања из групе А указују да ли у узорку постоји нека од забрањених супстанци</w:t>
      </w:r>
      <w:r w:rsidRPr="00190408">
        <w:rPr>
          <w:szCs w:val="24"/>
          <w:lang w:eastAsia="en-US"/>
        </w:rPr>
        <w:t xml:space="preserve"> (супстанце чије присуство није уопште дозвољено).</w:t>
      </w:r>
    </w:p>
    <w:p w14:paraId="4584E0F0" w14:textId="794FB344" w:rsidR="00BF243C" w:rsidRPr="00190408" w:rsidRDefault="00BF243C" w:rsidP="001051AB">
      <w:pPr>
        <w:suppressAutoHyphens w:val="0"/>
        <w:ind w:firstLine="706"/>
        <w:jc w:val="both"/>
        <w:rPr>
          <w:szCs w:val="24"/>
          <w:lang w:val="sr-Cyrl-RS" w:eastAsia="en-US"/>
        </w:rPr>
      </w:pPr>
      <w:r w:rsidRPr="00190408">
        <w:rPr>
          <w:szCs w:val="24"/>
          <w:lang w:eastAsia="en-US"/>
        </w:rPr>
        <w:t>И</w:t>
      </w:r>
      <w:r w:rsidRPr="00190408">
        <w:rPr>
          <w:szCs w:val="24"/>
          <w:lang w:val="sr-Cyrl-RS" w:eastAsia="en-US"/>
        </w:rPr>
        <w:t xml:space="preserve">спитивања из групе Б указују да ли су једињења чије је присуство дозвољено до тачно прописане границе, прешла утврђену границу. </w:t>
      </w:r>
    </w:p>
    <w:p w14:paraId="15B63F0B" w14:textId="77777777" w:rsidR="00BF243C" w:rsidRPr="00190408" w:rsidRDefault="00BF243C" w:rsidP="00BF243C">
      <w:pPr>
        <w:suppressAutoHyphens w:val="0"/>
        <w:ind w:firstLine="709"/>
        <w:jc w:val="both"/>
        <w:rPr>
          <w:szCs w:val="24"/>
          <w:u w:val="single"/>
          <w:lang w:val="sr-Latn-RS" w:eastAsia="en-US"/>
        </w:rPr>
      </w:pPr>
      <w:r w:rsidRPr="00190408">
        <w:rPr>
          <w:szCs w:val="24"/>
          <w:lang w:val="en-US" w:eastAsia="en-US"/>
        </w:rPr>
        <w:t>Избор</w:t>
      </w:r>
      <w:r w:rsidRPr="00190408">
        <w:rPr>
          <w:szCs w:val="24"/>
          <w:lang w:val="ru-RU" w:eastAsia="en-US"/>
        </w:rPr>
        <w:t xml:space="preserve"> и узимање узорака </w:t>
      </w:r>
      <w:r w:rsidRPr="00190408">
        <w:rPr>
          <w:szCs w:val="24"/>
          <w:lang w:val="en-US" w:eastAsia="en-US"/>
        </w:rPr>
        <w:t>према</w:t>
      </w:r>
      <w:r w:rsidRPr="00190408">
        <w:rPr>
          <w:szCs w:val="24"/>
          <w:lang w:val="ru-RU" w:eastAsia="en-US"/>
        </w:rPr>
        <w:t xml:space="preserve"> </w:t>
      </w:r>
      <w:r w:rsidRPr="00190408">
        <w:rPr>
          <w:szCs w:val="24"/>
          <w:lang w:val="en-US" w:eastAsia="en-US"/>
        </w:rPr>
        <w:t>Националн</w:t>
      </w:r>
      <w:r w:rsidRPr="00190408">
        <w:rPr>
          <w:szCs w:val="24"/>
          <w:lang w:val="sr-Cyrl-RS" w:eastAsia="en-US"/>
        </w:rPr>
        <w:t>ом</w:t>
      </w:r>
      <w:r w:rsidRPr="00190408">
        <w:rPr>
          <w:szCs w:val="24"/>
          <w:lang w:val="ru-RU" w:eastAsia="en-US"/>
        </w:rPr>
        <w:t xml:space="preserve"> програму за мониторинг резидуа строго </w:t>
      </w:r>
      <w:r w:rsidRPr="00190408">
        <w:rPr>
          <w:szCs w:val="24"/>
          <w:lang w:val="en-US" w:eastAsia="en-US"/>
        </w:rPr>
        <w:t xml:space="preserve">су </w:t>
      </w:r>
      <w:r w:rsidRPr="00190408">
        <w:rPr>
          <w:szCs w:val="24"/>
          <w:lang w:val="ru-RU" w:eastAsia="en-US"/>
        </w:rPr>
        <w:t>прописан</w:t>
      </w:r>
      <w:r w:rsidRPr="00190408">
        <w:rPr>
          <w:szCs w:val="24"/>
          <w:lang w:val="en-US" w:eastAsia="en-US"/>
        </w:rPr>
        <w:t>и</w:t>
      </w:r>
      <w:r w:rsidRPr="00190408">
        <w:rPr>
          <w:szCs w:val="24"/>
          <w:lang w:val="ru-RU" w:eastAsia="en-US"/>
        </w:rPr>
        <w:t>. Узети узорак је службени узорак, а узима се од живих животиња и производа животињског по</w:t>
      </w:r>
      <w:r w:rsidRPr="00190408">
        <w:rPr>
          <w:szCs w:val="24"/>
          <w:lang w:val="en-US" w:eastAsia="en-US"/>
        </w:rPr>
        <w:t>рек</w:t>
      </w:r>
      <w:r w:rsidRPr="00190408">
        <w:rPr>
          <w:szCs w:val="24"/>
          <w:lang w:val="ru-RU" w:eastAsia="en-US"/>
        </w:rPr>
        <w:t>ла који пот</w:t>
      </w:r>
      <w:r w:rsidRPr="00190408">
        <w:rPr>
          <w:szCs w:val="24"/>
          <w:lang w:val="en-US" w:eastAsia="en-US"/>
        </w:rPr>
        <w:t>и</w:t>
      </w:r>
      <w:r w:rsidRPr="00190408">
        <w:rPr>
          <w:szCs w:val="24"/>
          <w:lang w:val="ru-RU" w:eastAsia="en-US"/>
        </w:rPr>
        <w:t xml:space="preserve">чу с подручја Републике </w:t>
      </w:r>
      <w:r w:rsidRPr="00190408">
        <w:rPr>
          <w:szCs w:val="24"/>
          <w:lang w:val="en-US" w:eastAsia="en-US"/>
        </w:rPr>
        <w:t>С</w:t>
      </w:r>
      <w:r w:rsidRPr="00190408">
        <w:rPr>
          <w:szCs w:val="24"/>
          <w:lang w:val="sr-Cyrl-RS" w:eastAsia="en-US"/>
        </w:rPr>
        <w:t>рбије</w:t>
      </w:r>
      <w:r w:rsidRPr="00190408">
        <w:rPr>
          <w:szCs w:val="24"/>
          <w:lang w:val="en-US" w:eastAsia="en-US"/>
        </w:rPr>
        <w:t>,</w:t>
      </w:r>
      <w:r w:rsidRPr="00190408">
        <w:rPr>
          <w:szCs w:val="24"/>
          <w:lang w:val="ru-RU" w:eastAsia="en-US"/>
        </w:rPr>
        <w:t xml:space="preserve">  а служе за </w:t>
      </w:r>
      <w:r w:rsidRPr="00190408">
        <w:rPr>
          <w:szCs w:val="24"/>
          <w:lang w:val="en-US" w:eastAsia="en-US"/>
        </w:rPr>
        <w:t>ис</w:t>
      </w:r>
      <w:r w:rsidRPr="00190408">
        <w:rPr>
          <w:szCs w:val="24"/>
          <w:lang w:val="ru-RU" w:eastAsia="en-US"/>
        </w:rPr>
        <w:t xml:space="preserve">храну људи. Начин узорковања спроводи се у складу са Инструкцијом о правилима службеног узорковања за мониторинг одређених супстанци и резидуа у живим животињама и производима животињског порекла, број </w:t>
      </w:r>
      <w:r w:rsidRPr="00190408">
        <w:rPr>
          <w:szCs w:val="24"/>
          <w:lang w:val="en-US" w:eastAsia="en-US"/>
        </w:rPr>
        <w:t>323-07-01577/2010-05</w:t>
      </w:r>
      <w:r w:rsidRPr="00190408">
        <w:rPr>
          <w:szCs w:val="24"/>
          <w:lang w:val="sr-Cyrl-RS" w:eastAsia="en-US"/>
        </w:rPr>
        <w:t xml:space="preserve"> од </w:t>
      </w:r>
      <w:r w:rsidRPr="00190408">
        <w:rPr>
          <w:szCs w:val="24"/>
          <w:lang w:val="en-US" w:eastAsia="en-US"/>
        </w:rPr>
        <w:t>06.04</w:t>
      </w:r>
      <w:r w:rsidRPr="00190408">
        <w:rPr>
          <w:szCs w:val="24"/>
          <w:lang w:val="sr-Latn-CS" w:eastAsia="en-US"/>
        </w:rPr>
        <w:t>.</w:t>
      </w:r>
      <w:r w:rsidRPr="00190408">
        <w:rPr>
          <w:szCs w:val="24"/>
          <w:lang w:val="en-US" w:eastAsia="en-US"/>
        </w:rPr>
        <w:t>2010. године</w:t>
      </w:r>
      <w:r w:rsidRPr="00190408">
        <w:rPr>
          <w:szCs w:val="24"/>
          <w:lang w:val="sr-Cyrl-RS" w:eastAsia="en-US"/>
        </w:rPr>
        <w:t>.</w:t>
      </w:r>
    </w:p>
    <w:p w14:paraId="0B9D3309" w14:textId="77777777" w:rsidR="00BF243C" w:rsidRPr="00190408" w:rsidRDefault="00BF243C" w:rsidP="00BF243C">
      <w:pPr>
        <w:keepNext/>
        <w:suppressAutoHyphens w:val="0"/>
        <w:jc w:val="both"/>
        <w:outlineLvl w:val="0"/>
        <w:rPr>
          <w:szCs w:val="24"/>
          <w:lang w:val="sr-Latn-RS" w:eastAsia="x-none"/>
        </w:rPr>
      </w:pPr>
    </w:p>
    <w:p w14:paraId="28BB8FED" w14:textId="77777777" w:rsidR="00BF243C" w:rsidRPr="00190408" w:rsidRDefault="00BF243C" w:rsidP="001051AB">
      <w:pPr>
        <w:keepNext/>
        <w:suppressAutoHyphens w:val="0"/>
        <w:ind w:firstLine="709"/>
        <w:jc w:val="both"/>
        <w:outlineLvl w:val="0"/>
        <w:rPr>
          <w:szCs w:val="24"/>
          <w:lang w:eastAsia="x-none"/>
        </w:rPr>
      </w:pPr>
      <w:r w:rsidRPr="00190408">
        <w:rPr>
          <w:szCs w:val="24"/>
          <w:lang w:eastAsia="x-none"/>
        </w:rPr>
        <w:t>Испитивање узорака врши се искључиво применом метода прописаних Програмом и лимитом детакције прописане Планом</w:t>
      </w:r>
      <w:r w:rsidRPr="00190408">
        <w:rPr>
          <w:szCs w:val="24"/>
          <w:lang w:val="sr-Latn-RS" w:eastAsia="x-none"/>
        </w:rPr>
        <w:t>.</w:t>
      </w:r>
      <w:r w:rsidRPr="00190408">
        <w:rPr>
          <w:szCs w:val="24"/>
          <w:lang w:val="sr-Latn-CS" w:eastAsia="x-none"/>
        </w:rPr>
        <w:t xml:space="preserve"> </w:t>
      </w:r>
    </w:p>
    <w:p w14:paraId="3E8D3EA8" w14:textId="77777777" w:rsidR="00BF243C" w:rsidRPr="00190408" w:rsidRDefault="00BF243C" w:rsidP="001051AB">
      <w:pPr>
        <w:suppressAutoHyphens w:val="0"/>
        <w:ind w:firstLine="709"/>
        <w:jc w:val="both"/>
        <w:rPr>
          <w:bCs/>
          <w:szCs w:val="24"/>
          <w:lang w:eastAsia="en-US"/>
        </w:rPr>
      </w:pPr>
      <w:r w:rsidRPr="00190408">
        <w:rPr>
          <w:bCs/>
          <w:szCs w:val="24"/>
          <w:lang w:eastAsia="en-US"/>
        </w:rPr>
        <w:t>Превоз узорака од места узорковања до лабораторије врши Добављач.</w:t>
      </w:r>
    </w:p>
    <w:p w14:paraId="3F7D5BFD" w14:textId="1327F26D" w:rsidR="00BF243C" w:rsidRPr="00190408" w:rsidRDefault="00BF243C" w:rsidP="00BF243C">
      <w:pPr>
        <w:suppressAutoHyphens w:val="0"/>
        <w:jc w:val="center"/>
        <w:rPr>
          <w:b/>
          <w:szCs w:val="24"/>
          <w:lang w:val="sr-Latn-CS" w:eastAsia="en-US"/>
        </w:rPr>
      </w:pPr>
      <w:r w:rsidRPr="00190408">
        <w:rPr>
          <w:b/>
          <w:szCs w:val="24"/>
          <w:lang w:val="sr-Latn-CS" w:eastAsia="en-US"/>
        </w:rPr>
        <w:lastRenderedPageBreak/>
        <w:t>ЛИСТА СУПСТАНЦИ КОЈЕ СЕ ИСПИТУЈУ У РЕПУБЛИЦИ СРБИЈ</w:t>
      </w:r>
      <w:r w:rsidR="00EC2382">
        <w:rPr>
          <w:b/>
          <w:szCs w:val="24"/>
          <w:lang w:val="sr-Latn-CS" w:eastAsia="en-US"/>
        </w:rPr>
        <w:t>И ПО ПРОГРАМУ МОНИТОРИНГА У  2020</w:t>
      </w:r>
      <w:r w:rsidRPr="00190408">
        <w:rPr>
          <w:b/>
          <w:szCs w:val="24"/>
          <w:lang w:val="sr-Latn-CS" w:eastAsia="en-US"/>
        </w:rPr>
        <w:t>.</w:t>
      </w:r>
      <w:r w:rsidR="00135A2F" w:rsidRPr="00190408">
        <w:rPr>
          <w:b/>
          <w:szCs w:val="24"/>
          <w:lang w:val="sr-Cyrl-RS" w:eastAsia="en-US"/>
        </w:rPr>
        <w:t xml:space="preserve"> </w:t>
      </w:r>
      <w:r w:rsidRPr="00190408">
        <w:rPr>
          <w:b/>
          <w:szCs w:val="24"/>
          <w:lang w:val="sr-Latn-CS" w:eastAsia="en-US"/>
        </w:rPr>
        <w:t>год</w:t>
      </w:r>
    </w:p>
    <w:p w14:paraId="473EDED0" w14:textId="77777777" w:rsidR="00BF243C" w:rsidRPr="00190408" w:rsidRDefault="00BF243C" w:rsidP="00BF243C">
      <w:pPr>
        <w:tabs>
          <w:tab w:val="left" w:pos="709"/>
        </w:tabs>
        <w:suppressAutoHyphens w:val="0"/>
        <w:rPr>
          <w:b/>
          <w:szCs w:val="24"/>
          <w:lang w:val="sr-Latn-CS" w:eastAsia="en-US"/>
        </w:rPr>
      </w:pPr>
      <w:r w:rsidRPr="00190408">
        <w:rPr>
          <w:b/>
          <w:szCs w:val="24"/>
          <w:lang w:val="sr-Latn-CS" w:eastAsia="en-US"/>
        </w:rPr>
        <w:tab/>
      </w:r>
    </w:p>
    <w:tbl>
      <w:tblPr>
        <w:tblW w:w="8393" w:type="dxa"/>
        <w:jc w:val="center"/>
        <w:tblLook w:val="04A0" w:firstRow="1" w:lastRow="0" w:firstColumn="1" w:lastColumn="0" w:noHBand="0" w:noVBand="1"/>
      </w:tblPr>
      <w:tblGrid>
        <w:gridCol w:w="881"/>
        <w:gridCol w:w="4233"/>
        <w:gridCol w:w="1614"/>
        <w:gridCol w:w="1665"/>
      </w:tblGrid>
      <w:tr w:rsidR="00BF243C" w:rsidRPr="00190408" w14:paraId="7C1D048F" w14:textId="77777777" w:rsidTr="00C240D6">
        <w:trPr>
          <w:trHeight w:val="33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1F6AC99"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85E04"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64BCA00"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Матрикс</w:t>
            </w:r>
          </w:p>
        </w:tc>
        <w:tc>
          <w:tcPr>
            <w:tcW w:w="1665" w:type="dxa"/>
            <w:tcBorders>
              <w:top w:val="single" w:sz="4" w:space="0" w:color="auto"/>
              <w:left w:val="single" w:sz="4" w:space="0" w:color="auto"/>
              <w:bottom w:val="single" w:sz="4" w:space="0" w:color="auto"/>
              <w:right w:val="single" w:sz="4" w:space="0" w:color="auto"/>
            </w:tcBorders>
            <w:vAlign w:val="center"/>
          </w:tcPr>
          <w:p w14:paraId="74910FEE" w14:textId="5BDAF74A" w:rsidR="00BF243C" w:rsidRPr="00190408" w:rsidRDefault="004F443F" w:rsidP="00BF243C">
            <w:pPr>
              <w:suppressAutoHyphens w:val="0"/>
              <w:jc w:val="center"/>
              <w:rPr>
                <w:b/>
                <w:bCs/>
                <w:szCs w:val="24"/>
                <w:lang w:val="sr-Cyrl-RS" w:eastAsia="en-US"/>
              </w:rPr>
            </w:pPr>
            <w:r w:rsidRPr="00190408">
              <w:rPr>
                <w:b/>
                <w:bCs/>
                <w:szCs w:val="24"/>
                <w:lang w:val="sr-Cyrl-RS" w:eastAsia="en-US"/>
              </w:rPr>
              <w:t xml:space="preserve">Оквирни </w:t>
            </w:r>
            <w:r w:rsidR="00BF243C" w:rsidRPr="00190408">
              <w:rPr>
                <w:b/>
                <w:bCs/>
                <w:szCs w:val="24"/>
                <w:lang w:val="sr-Cyrl-RS" w:eastAsia="en-US"/>
              </w:rPr>
              <w:t>б</w:t>
            </w:r>
            <w:r w:rsidR="00BF243C" w:rsidRPr="00190408">
              <w:rPr>
                <w:b/>
                <w:bCs/>
                <w:szCs w:val="24"/>
                <w:lang w:val="en-US" w:eastAsia="en-US"/>
              </w:rPr>
              <w:t xml:space="preserve">рој </w:t>
            </w:r>
            <w:r w:rsidR="00BF243C" w:rsidRPr="00190408">
              <w:rPr>
                <w:b/>
                <w:bCs/>
                <w:szCs w:val="24"/>
                <w:lang w:val="sr-Cyrl-RS" w:eastAsia="en-US"/>
              </w:rPr>
              <w:t>испитивања</w:t>
            </w:r>
          </w:p>
        </w:tc>
      </w:tr>
      <w:tr w:rsidR="00BF243C" w:rsidRPr="00190408" w14:paraId="7F5FDC7A" w14:textId="77777777" w:rsidTr="00681E94">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044DFC2"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C80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C2F8BD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p w14:paraId="6715902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147ED1A" w14:textId="57FBD31F" w:rsidR="00BF243C" w:rsidRPr="00190408" w:rsidRDefault="00681E94" w:rsidP="00BF243C">
            <w:pPr>
              <w:suppressAutoHyphens w:val="0"/>
              <w:jc w:val="center"/>
              <w:rPr>
                <w:szCs w:val="24"/>
                <w:lang w:val="sr-Cyrl-RS" w:eastAsia="en-US"/>
              </w:rPr>
            </w:pPr>
            <w:r w:rsidRPr="00190408">
              <w:rPr>
                <w:szCs w:val="24"/>
                <w:lang w:val="en-US" w:eastAsia="en-US"/>
              </w:rPr>
              <w:t>222</w:t>
            </w:r>
          </w:p>
        </w:tc>
      </w:tr>
      <w:tr w:rsidR="00BF243C" w:rsidRPr="00190408" w14:paraId="72618005"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B9A32F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5A16D1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614" w:type="dxa"/>
            <w:tcBorders>
              <w:top w:val="nil"/>
              <w:left w:val="nil"/>
              <w:bottom w:val="single" w:sz="4" w:space="0" w:color="auto"/>
              <w:right w:val="single" w:sz="4" w:space="0" w:color="auto"/>
            </w:tcBorders>
            <w:shd w:val="clear" w:color="auto" w:fill="auto"/>
            <w:vAlign w:val="center"/>
            <w:hideMark/>
          </w:tcPr>
          <w:p w14:paraId="1CE2086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урин, </w:t>
            </w:r>
          </w:p>
          <w:p w14:paraId="26685DF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тиреоидеа</w:t>
            </w:r>
          </w:p>
        </w:tc>
        <w:tc>
          <w:tcPr>
            <w:tcW w:w="1665" w:type="dxa"/>
            <w:tcBorders>
              <w:top w:val="nil"/>
              <w:left w:val="single" w:sz="4" w:space="0" w:color="auto"/>
              <w:bottom w:val="single" w:sz="4" w:space="0" w:color="auto"/>
              <w:right w:val="single" w:sz="4" w:space="0" w:color="auto"/>
            </w:tcBorders>
            <w:vAlign w:val="center"/>
          </w:tcPr>
          <w:p w14:paraId="0CE96F5A" w14:textId="57050732" w:rsidR="00BF243C" w:rsidRPr="00190408" w:rsidRDefault="00681E94" w:rsidP="00BF243C">
            <w:pPr>
              <w:suppressAutoHyphens w:val="0"/>
              <w:jc w:val="center"/>
              <w:rPr>
                <w:szCs w:val="24"/>
                <w:lang w:val="en-US" w:eastAsia="en-US"/>
              </w:rPr>
            </w:pPr>
            <w:r w:rsidRPr="00190408">
              <w:rPr>
                <w:szCs w:val="24"/>
                <w:lang w:val="en-US" w:eastAsia="en-US"/>
              </w:rPr>
              <w:t>193</w:t>
            </w:r>
          </w:p>
        </w:tc>
      </w:tr>
      <w:tr w:rsidR="00BF243C" w:rsidRPr="00190408" w14:paraId="24D8253F"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2179461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482A70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19 нортестостерон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634E02F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урин, </w:t>
            </w:r>
          </w:p>
          <w:p w14:paraId="42D3C41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1661110F" w14:textId="3A05BEDF" w:rsidR="00BF243C" w:rsidRPr="00190408" w:rsidRDefault="00681E94" w:rsidP="00BF243C">
            <w:pPr>
              <w:suppressAutoHyphens w:val="0"/>
              <w:jc w:val="center"/>
              <w:rPr>
                <w:szCs w:val="24"/>
                <w:lang w:val="sr-Latn-RS" w:eastAsia="en-US"/>
              </w:rPr>
            </w:pPr>
            <w:r w:rsidRPr="00190408">
              <w:rPr>
                <w:szCs w:val="24"/>
                <w:lang w:val="sr-Latn-RS" w:eastAsia="en-US"/>
              </w:rPr>
              <w:t>226</w:t>
            </w:r>
          </w:p>
        </w:tc>
      </w:tr>
      <w:tr w:rsidR="00BF243C" w:rsidRPr="00190408" w14:paraId="4E5DE463"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1319AF97"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B71F53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Метилтестостерон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2C5A756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73C1015B" w14:textId="64587BD6" w:rsidR="00BF243C" w:rsidRPr="00190408" w:rsidRDefault="00681E94" w:rsidP="00BF243C">
            <w:pPr>
              <w:suppressAutoHyphens w:val="0"/>
              <w:jc w:val="center"/>
              <w:rPr>
                <w:szCs w:val="24"/>
                <w:lang w:val="sr-Cyrl-RS" w:eastAsia="en-US"/>
              </w:rPr>
            </w:pPr>
            <w:r w:rsidRPr="00190408">
              <w:rPr>
                <w:szCs w:val="24"/>
                <w:lang w:val="en-US" w:eastAsia="en-US"/>
              </w:rPr>
              <w:t>41</w:t>
            </w:r>
          </w:p>
        </w:tc>
      </w:tr>
      <w:tr w:rsidR="00BF243C" w:rsidRPr="00190408" w14:paraId="062A8E1F"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30F8C33"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682390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Тренболон</w:t>
            </w:r>
          </w:p>
        </w:tc>
        <w:tc>
          <w:tcPr>
            <w:tcW w:w="1614" w:type="dxa"/>
            <w:tcBorders>
              <w:top w:val="nil"/>
              <w:left w:val="nil"/>
              <w:bottom w:val="single" w:sz="4" w:space="0" w:color="auto"/>
              <w:right w:val="single" w:sz="4" w:space="0" w:color="auto"/>
            </w:tcBorders>
            <w:shd w:val="clear" w:color="auto" w:fill="auto"/>
            <w:vAlign w:val="center"/>
            <w:hideMark/>
          </w:tcPr>
          <w:p w14:paraId="4CD2735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p w14:paraId="40A0EC5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5FD19413" w14:textId="06E8D471" w:rsidR="00BF243C" w:rsidRPr="00190408" w:rsidRDefault="00681E94" w:rsidP="00BF243C">
            <w:pPr>
              <w:suppressAutoHyphens w:val="0"/>
              <w:jc w:val="center"/>
              <w:rPr>
                <w:szCs w:val="24"/>
                <w:lang w:val="sr-Latn-RS" w:eastAsia="en-US"/>
              </w:rPr>
            </w:pPr>
            <w:r w:rsidRPr="00190408">
              <w:rPr>
                <w:szCs w:val="24"/>
                <w:lang w:val="sr-Latn-RS" w:eastAsia="en-US"/>
              </w:rPr>
              <w:t>226</w:t>
            </w:r>
          </w:p>
        </w:tc>
      </w:tr>
      <w:tr w:rsidR="00BF243C" w:rsidRPr="00190408" w14:paraId="71A4F5C9"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99B0059"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A691BF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Етинилестрадиол</w:t>
            </w:r>
          </w:p>
        </w:tc>
        <w:tc>
          <w:tcPr>
            <w:tcW w:w="1614" w:type="dxa"/>
            <w:tcBorders>
              <w:top w:val="nil"/>
              <w:left w:val="nil"/>
              <w:bottom w:val="single" w:sz="4" w:space="0" w:color="auto"/>
              <w:right w:val="single" w:sz="4" w:space="0" w:color="auto"/>
            </w:tcBorders>
            <w:shd w:val="clear" w:color="auto" w:fill="auto"/>
            <w:vAlign w:val="center"/>
            <w:hideMark/>
          </w:tcPr>
          <w:p w14:paraId="6D61BC9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598C2CF1" w14:textId="5962CDC8" w:rsidR="00BF243C" w:rsidRPr="00190408" w:rsidRDefault="00681E94" w:rsidP="00BF243C">
            <w:pPr>
              <w:suppressAutoHyphens w:val="0"/>
              <w:jc w:val="center"/>
              <w:rPr>
                <w:szCs w:val="24"/>
                <w:lang w:val="sr-Latn-RS" w:eastAsia="en-US"/>
              </w:rPr>
            </w:pPr>
            <w:r w:rsidRPr="00190408">
              <w:rPr>
                <w:szCs w:val="24"/>
                <w:lang w:val="sr-Latn-RS" w:eastAsia="en-US"/>
              </w:rPr>
              <w:t>186</w:t>
            </w:r>
          </w:p>
        </w:tc>
      </w:tr>
      <w:tr w:rsidR="00BF243C" w:rsidRPr="00190408" w14:paraId="148F1598"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07610DC"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C71B6E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2182230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18872B26" w14:textId="69304883" w:rsidR="00BF243C" w:rsidRPr="00190408" w:rsidRDefault="00681E94" w:rsidP="00BF243C">
            <w:pPr>
              <w:suppressAutoHyphens w:val="0"/>
              <w:jc w:val="center"/>
              <w:rPr>
                <w:szCs w:val="24"/>
                <w:lang w:val="en-US" w:eastAsia="en-US"/>
              </w:rPr>
            </w:pPr>
            <w:r w:rsidRPr="00190408">
              <w:rPr>
                <w:szCs w:val="24"/>
                <w:lang w:val="en-US" w:eastAsia="en-US"/>
              </w:rPr>
              <w:t>85</w:t>
            </w:r>
          </w:p>
        </w:tc>
      </w:tr>
      <w:tr w:rsidR="00BF243C" w:rsidRPr="00190408" w14:paraId="721E2B0C"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503C11F4"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B899E2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Естрадиол</w:t>
            </w:r>
          </w:p>
        </w:tc>
        <w:tc>
          <w:tcPr>
            <w:tcW w:w="1614" w:type="dxa"/>
            <w:tcBorders>
              <w:top w:val="nil"/>
              <w:left w:val="nil"/>
              <w:bottom w:val="single" w:sz="4" w:space="0" w:color="auto"/>
              <w:right w:val="single" w:sz="4" w:space="0" w:color="auto"/>
            </w:tcBorders>
            <w:shd w:val="clear" w:color="auto" w:fill="auto"/>
            <w:vAlign w:val="center"/>
            <w:hideMark/>
          </w:tcPr>
          <w:p w14:paraId="5984EFD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5BF21BB7" w14:textId="3ED766A1" w:rsidR="00BF243C" w:rsidRPr="00190408" w:rsidRDefault="00681E94" w:rsidP="00BF243C">
            <w:pPr>
              <w:suppressAutoHyphens w:val="0"/>
              <w:jc w:val="center"/>
              <w:rPr>
                <w:szCs w:val="24"/>
                <w:lang w:val="en-US" w:eastAsia="en-US"/>
              </w:rPr>
            </w:pPr>
            <w:r w:rsidRPr="00190408">
              <w:rPr>
                <w:szCs w:val="24"/>
                <w:lang w:val="en-US" w:eastAsia="en-US"/>
              </w:rPr>
              <w:t>86</w:t>
            </w:r>
          </w:p>
        </w:tc>
      </w:tr>
      <w:tr w:rsidR="00BF243C" w:rsidRPr="00190408" w14:paraId="6E71B4C9"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A6656F6"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322C88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Прогестерон</w:t>
            </w:r>
          </w:p>
        </w:tc>
        <w:tc>
          <w:tcPr>
            <w:tcW w:w="1614" w:type="dxa"/>
            <w:tcBorders>
              <w:top w:val="nil"/>
              <w:left w:val="nil"/>
              <w:bottom w:val="single" w:sz="4" w:space="0" w:color="auto"/>
              <w:right w:val="single" w:sz="4" w:space="0" w:color="auto"/>
            </w:tcBorders>
            <w:shd w:val="clear" w:color="auto" w:fill="auto"/>
            <w:vAlign w:val="center"/>
            <w:hideMark/>
          </w:tcPr>
          <w:p w14:paraId="3874910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6AEBADA6" w14:textId="6C78CB88" w:rsidR="00BF243C" w:rsidRPr="00190408" w:rsidRDefault="00681E94" w:rsidP="00BF243C">
            <w:pPr>
              <w:suppressAutoHyphens w:val="0"/>
              <w:jc w:val="center"/>
              <w:rPr>
                <w:szCs w:val="24"/>
                <w:lang w:val="en-US" w:eastAsia="en-US"/>
              </w:rPr>
            </w:pPr>
            <w:r w:rsidRPr="00190408">
              <w:rPr>
                <w:szCs w:val="24"/>
                <w:lang w:val="en-US" w:eastAsia="en-US"/>
              </w:rPr>
              <w:t>86</w:t>
            </w:r>
          </w:p>
        </w:tc>
      </w:tr>
      <w:tr w:rsidR="00BF243C" w:rsidRPr="00190408" w14:paraId="6B5E0373"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1B316A0C"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1BE1EE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Болденон</w:t>
            </w:r>
          </w:p>
        </w:tc>
        <w:tc>
          <w:tcPr>
            <w:tcW w:w="1614" w:type="dxa"/>
            <w:tcBorders>
              <w:top w:val="nil"/>
              <w:left w:val="nil"/>
              <w:bottom w:val="single" w:sz="4" w:space="0" w:color="auto"/>
              <w:right w:val="single" w:sz="4" w:space="0" w:color="auto"/>
            </w:tcBorders>
            <w:shd w:val="clear" w:color="auto" w:fill="auto"/>
            <w:vAlign w:val="center"/>
            <w:hideMark/>
          </w:tcPr>
          <w:p w14:paraId="05B48E3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7AC17979" w14:textId="33534C9E" w:rsidR="00BF243C" w:rsidRPr="00190408" w:rsidRDefault="00681E94" w:rsidP="00BF243C">
            <w:pPr>
              <w:suppressAutoHyphens w:val="0"/>
              <w:jc w:val="center"/>
              <w:rPr>
                <w:szCs w:val="24"/>
                <w:lang w:val="sr-Latn-RS" w:eastAsia="en-US"/>
              </w:rPr>
            </w:pPr>
            <w:r w:rsidRPr="00190408">
              <w:rPr>
                <w:szCs w:val="24"/>
                <w:lang w:val="sr-Latn-RS" w:eastAsia="en-US"/>
              </w:rPr>
              <w:t>186</w:t>
            </w:r>
          </w:p>
        </w:tc>
      </w:tr>
      <w:tr w:rsidR="00BF243C" w:rsidRPr="00190408" w14:paraId="259515C6" w14:textId="77777777" w:rsidTr="00C240D6">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10B75395"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40E37E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614" w:type="dxa"/>
            <w:tcBorders>
              <w:top w:val="nil"/>
              <w:left w:val="nil"/>
              <w:bottom w:val="single" w:sz="4" w:space="0" w:color="auto"/>
              <w:right w:val="single" w:sz="4" w:space="0" w:color="auto"/>
            </w:tcBorders>
            <w:shd w:val="clear" w:color="auto" w:fill="auto"/>
            <w:vAlign w:val="center"/>
            <w:hideMark/>
          </w:tcPr>
          <w:p w14:paraId="108331F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665" w:type="dxa"/>
            <w:tcBorders>
              <w:top w:val="nil"/>
              <w:left w:val="single" w:sz="4" w:space="0" w:color="auto"/>
              <w:bottom w:val="single" w:sz="4" w:space="0" w:color="auto"/>
              <w:right w:val="single" w:sz="4" w:space="0" w:color="auto"/>
            </w:tcBorders>
            <w:vAlign w:val="center"/>
          </w:tcPr>
          <w:p w14:paraId="141FDE05" w14:textId="60190D29" w:rsidR="00BF243C" w:rsidRPr="00190408" w:rsidRDefault="00681E94" w:rsidP="00BF243C">
            <w:pPr>
              <w:suppressAutoHyphens w:val="0"/>
              <w:jc w:val="center"/>
              <w:rPr>
                <w:szCs w:val="24"/>
                <w:lang w:val="sr-Latn-RS" w:eastAsia="en-US"/>
              </w:rPr>
            </w:pPr>
            <w:r w:rsidRPr="00190408">
              <w:rPr>
                <w:szCs w:val="24"/>
                <w:lang w:val="sr-Latn-RS" w:eastAsia="en-US"/>
              </w:rPr>
              <w:t>182</w:t>
            </w:r>
          </w:p>
        </w:tc>
      </w:tr>
      <w:tr w:rsidR="00BF243C" w:rsidRPr="00190408" w14:paraId="182B41D7"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37109F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29956E7" w14:textId="0955462F" w:rsidR="00BF243C" w:rsidRPr="00190408" w:rsidRDefault="00BF243C" w:rsidP="00BF243C">
            <w:pPr>
              <w:suppressAutoHyphens w:val="0"/>
              <w:rPr>
                <w:color w:val="000000"/>
                <w:szCs w:val="24"/>
                <w:lang w:val="en-US" w:eastAsia="en-US"/>
              </w:rPr>
            </w:pPr>
            <w:r w:rsidRPr="00190408">
              <w:rPr>
                <w:color w:val="000000"/>
                <w:szCs w:val="24"/>
                <w:lang w:val="en-US" w:eastAsia="en-US"/>
              </w:rPr>
              <w:t>Лактони</w:t>
            </w:r>
            <w:r w:rsidR="00387796" w:rsidRPr="00190408">
              <w:rPr>
                <w:color w:val="000000"/>
                <w:szCs w:val="24"/>
                <w:lang w:val="en-US" w:eastAsia="en-US"/>
              </w:rPr>
              <w:t xml:space="preserve"> </w:t>
            </w:r>
            <w:r w:rsidRPr="00190408">
              <w:rPr>
                <w:color w:val="000000"/>
                <w:szCs w:val="24"/>
                <w:lang w:val="en-US" w:eastAsia="en-US"/>
              </w:rPr>
              <w:t>резорцилне</w:t>
            </w:r>
            <w:r w:rsidR="00387796" w:rsidRPr="00190408">
              <w:rPr>
                <w:color w:val="000000"/>
                <w:szCs w:val="24"/>
                <w:lang w:val="en-US" w:eastAsia="en-US"/>
              </w:rPr>
              <w:t xml:space="preserve"> </w:t>
            </w:r>
            <w:r w:rsidRPr="00190408">
              <w:rPr>
                <w:color w:val="000000"/>
                <w:szCs w:val="24"/>
                <w:lang w:val="en-US" w:eastAsia="en-US"/>
              </w:rPr>
              <w:t>кислеине (зеранол, талеранол, зеараленон, α и β зеараленол)</w:t>
            </w:r>
          </w:p>
        </w:tc>
        <w:tc>
          <w:tcPr>
            <w:tcW w:w="1614" w:type="dxa"/>
            <w:tcBorders>
              <w:top w:val="nil"/>
              <w:left w:val="nil"/>
              <w:bottom w:val="single" w:sz="4" w:space="0" w:color="auto"/>
              <w:right w:val="single" w:sz="4" w:space="0" w:color="auto"/>
            </w:tcBorders>
            <w:shd w:val="clear" w:color="auto" w:fill="auto"/>
            <w:vAlign w:val="center"/>
            <w:hideMark/>
          </w:tcPr>
          <w:p w14:paraId="4FA7988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 јетра</w:t>
            </w:r>
          </w:p>
        </w:tc>
        <w:tc>
          <w:tcPr>
            <w:tcW w:w="1665" w:type="dxa"/>
            <w:tcBorders>
              <w:top w:val="nil"/>
              <w:left w:val="single" w:sz="4" w:space="0" w:color="auto"/>
              <w:bottom w:val="single" w:sz="4" w:space="0" w:color="auto"/>
              <w:right w:val="single" w:sz="4" w:space="0" w:color="auto"/>
            </w:tcBorders>
            <w:vAlign w:val="center"/>
          </w:tcPr>
          <w:p w14:paraId="6B939796" w14:textId="32F909F1" w:rsidR="00BF243C" w:rsidRPr="00190408" w:rsidRDefault="00681E94" w:rsidP="00BF243C">
            <w:pPr>
              <w:suppressAutoHyphens w:val="0"/>
              <w:jc w:val="center"/>
              <w:rPr>
                <w:szCs w:val="24"/>
                <w:lang w:val="sr-Latn-RS" w:eastAsia="en-US"/>
              </w:rPr>
            </w:pPr>
            <w:r w:rsidRPr="00190408">
              <w:rPr>
                <w:szCs w:val="24"/>
                <w:lang w:val="sr-Latn-RS" w:eastAsia="en-US"/>
              </w:rPr>
              <w:t>217</w:t>
            </w:r>
          </w:p>
        </w:tc>
      </w:tr>
      <w:tr w:rsidR="00ED5708" w:rsidRPr="00190408" w14:paraId="5251F8F2"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4E89A19B" w14:textId="77777777" w:rsidR="00ED5708" w:rsidRPr="00190408" w:rsidRDefault="00ED5708" w:rsidP="00BF243C">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109A29C" w14:textId="47999371"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цимбутерол, бромобутерол, мапентерол)</w:t>
            </w:r>
          </w:p>
        </w:tc>
        <w:tc>
          <w:tcPr>
            <w:tcW w:w="1614" w:type="dxa"/>
            <w:tcBorders>
              <w:top w:val="nil"/>
              <w:left w:val="nil"/>
              <w:bottom w:val="single" w:sz="4" w:space="0" w:color="auto"/>
              <w:right w:val="single" w:sz="4" w:space="0" w:color="auto"/>
            </w:tcBorders>
            <w:shd w:val="clear" w:color="auto" w:fill="auto"/>
            <w:vAlign w:val="center"/>
            <w:hideMark/>
          </w:tcPr>
          <w:p w14:paraId="39AFF258" w14:textId="77777777" w:rsidR="00ED5708" w:rsidRPr="00190408" w:rsidRDefault="00ED5708" w:rsidP="00BF243C">
            <w:pPr>
              <w:suppressAutoHyphens w:val="0"/>
              <w:rPr>
                <w:color w:val="000000"/>
                <w:szCs w:val="24"/>
                <w:lang w:val="en-US" w:eastAsia="en-US"/>
              </w:rPr>
            </w:pPr>
            <w:r w:rsidRPr="00190408">
              <w:rPr>
                <w:color w:val="000000"/>
                <w:szCs w:val="24"/>
                <w:lang w:val="en-US" w:eastAsia="en-US"/>
              </w:rPr>
              <w:t>урин,</w:t>
            </w:r>
          </w:p>
          <w:p w14:paraId="2DF0F23C" w14:textId="77777777" w:rsidR="00ED5708" w:rsidRPr="00190408" w:rsidRDefault="00ED5708" w:rsidP="00BF243C">
            <w:pPr>
              <w:suppressAutoHyphens w:val="0"/>
              <w:rPr>
                <w:color w:val="000000"/>
                <w:szCs w:val="24"/>
                <w:lang w:val="sr-Cyrl-RS" w:eastAsia="en-US"/>
              </w:rPr>
            </w:pPr>
            <w:r w:rsidRPr="00190408">
              <w:rPr>
                <w:color w:val="000000"/>
                <w:szCs w:val="24"/>
                <w:lang w:val="en-US" w:eastAsia="en-US"/>
              </w:rPr>
              <w:t>јетра</w:t>
            </w:r>
          </w:p>
          <w:p w14:paraId="0F89C097" w14:textId="77777777" w:rsidR="00ED5708" w:rsidRPr="00190408" w:rsidRDefault="00ED5708" w:rsidP="00BF243C">
            <w:pPr>
              <w:suppressAutoHyphens w:val="0"/>
              <w:rPr>
                <w:color w:val="000000"/>
                <w:szCs w:val="24"/>
                <w:lang w:val="sr-Cyrl-RS" w:eastAsia="en-US"/>
              </w:rPr>
            </w:pPr>
            <w:r w:rsidRPr="00190408">
              <w:rPr>
                <w:color w:val="000000"/>
                <w:szCs w:val="24"/>
                <w:lang w:val="en-US" w:eastAsia="en-US"/>
              </w:rPr>
              <w:t>вода</w:t>
            </w:r>
          </w:p>
          <w:p w14:paraId="32AE1DB3" w14:textId="77777777" w:rsidR="00ED5708" w:rsidRPr="00190408" w:rsidRDefault="00ED5708"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5CB62262" w14:textId="59A56F86" w:rsidR="00ED5708" w:rsidRPr="00190408" w:rsidRDefault="00ED5708" w:rsidP="00BF243C">
            <w:pPr>
              <w:suppressAutoHyphens w:val="0"/>
              <w:jc w:val="center"/>
              <w:rPr>
                <w:szCs w:val="24"/>
                <w:lang w:val="sr-Latn-RS" w:eastAsia="en-US"/>
              </w:rPr>
            </w:pPr>
            <w:r w:rsidRPr="00190408">
              <w:rPr>
                <w:szCs w:val="24"/>
                <w:lang w:val="sr-Latn-RS" w:eastAsia="en-US"/>
              </w:rPr>
              <w:t>224</w:t>
            </w:r>
          </w:p>
        </w:tc>
      </w:tr>
      <w:tr w:rsidR="00ED5708" w:rsidRPr="00190408" w14:paraId="049F85B8"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56390394" w14:textId="77777777" w:rsidR="00ED5708" w:rsidRPr="00190408" w:rsidRDefault="00ED5708"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tcPr>
          <w:p w14:paraId="644B1623" w14:textId="47EB7FDF"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614" w:type="dxa"/>
            <w:tcBorders>
              <w:top w:val="nil"/>
              <w:left w:val="nil"/>
              <w:bottom w:val="single" w:sz="4" w:space="0" w:color="auto"/>
              <w:right w:val="single" w:sz="4" w:space="0" w:color="auto"/>
            </w:tcBorders>
            <w:shd w:val="clear" w:color="auto" w:fill="auto"/>
            <w:vAlign w:val="center"/>
          </w:tcPr>
          <w:p w14:paraId="062B1905" w14:textId="77777777" w:rsidR="00ED5708" w:rsidRPr="00190408" w:rsidRDefault="00ED5708" w:rsidP="007827FB">
            <w:pPr>
              <w:suppressAutoHyphens w:val="0"/>
              <w:rPr>
                <w:color w:val="000000"/>
                <w:szCs w:val="24"/>
                <w:lang w:val="en-US" w:eastAsia="en-US"/>
              </w:rPr>
            </w:pPr>
            <w:r w:rsidRPr="00190408">
              <w:rPr>
                <w:color w:val="000000"/>
                <w:szCs w:val="24"/>
                <w:lang w:val="en-US" w:eastAsia="en-US"/>
              </w:rPr>
              <w:t>урин,</w:t>
            </w:r>
          </w:p>
          <w:p w14:paraId="3E6B8778"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јетра</w:t>
            </w:r>
          </w:p>
          <w:p w14:paraId="3E38D857"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вода</w:t>
            </w:r>
          </w:p>
          <w:p w14:paraId="2F9D2098" w14:textId="25D061F7" w:rsidR="00ED5708" w:rsidRPr="00190408" w:rsidRDefault="00ED5708"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39F845EE" w14:textId="464B0AD6" w:rsidR="00ED5708" w:rsidRPr="00190408" w:rsidRDefault="00ED5708" w:rsidP="00BF243C">
            <w:pPr>
              <w:suppressAutoHyphens w:val="0"/>
              <w:jc w:val="center"/>
              <w:rPr>
                <w:szCs w:val="24"/>
                <w:lang w:val="sr-Latn-RS" w:eastAsia="en-US"/>
              </w:rPr>
            </w:pPr>
            <w:r w:rsidRPr="00190408">
              <w:rPr>
                <w:szCs w:val="24"/>
                <w:lang w:val="sr-Latn-RS" w:eastAsia="en-US"/>
              </w:rPr>
              <w:t>224</w:t>
            </w:r>
          </w:p>
        </w:tc>
      </w:tr>
      <w:tr w:rsidR="00BF243C" w:rsidRPr="00190408" w14:paraId="5B36E1CF"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2DC8329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443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Хлорамфеникол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6027DF0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мишић,</w:t>
            </w:r>
          </w:p>
          <w:p w14:paraId="74A2E7E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јаја, мед,</w:t>
            </w:r>
          </w:p>
          <w:p w14:paraId="28A862A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урин, храна</w:t>
            </w:r>
          </w:p>
        </w:tc>
        <w:tc>
          <w:tcPr>
            <w:tcW w:w="1665" w:type="dxa"/>
            <w:tcBorders>
              <w:top w:val="single" w:sz="4" w:space="0" w:color="auto"/>
              <w:left w:val="single" w:sz="4" w:space="0" w:color="auto"/>
              <w:bottom w:val="single" w:sz="4" w:space="0" w:color="auto"/>
              <w:right w:val="single" w:sz="4" w:space="0" w:color="auto"/>
            </w:tcBorders>
            <w:vAlign w:val="center"/>
          </w:tcPr>
          <w:p w14:paraId="5EDCE480" w14:textId="70537900" w:rsidR="00BF243C" w:rsidRPr="00190408" w:rsidRDefault="00681E94" w:rsidP="00BF243C">
            <w:pPr>
              <w:suppressAutoHyphens w:val="0"/>
              <w:jc w:val="center"/>
              <w:rPr>
                <w:szCs w:val="24"/>
                <w:lang w:val="sr-Latn-RS" w:eastAsia="en-US"/>
              </w:rPr>
            </w:pPr>
            <w:r w:rsidRPr="00190408">
              <w:rPr>
                <w:szCs w:val="24"/>
                <w:lang w:val="sr-Latn-RS" w:eastAsia="en-US"/>
              </w:rPr>
              <w:t>416</w:t>
            </w:r>
          </w:p>
        </w:tc>
      </w:tr>
      <w:tr w:rsidR="00BF243C" w:rsidRPr="00190408" w14:paraId="1843C997"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63819DD6"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90FA3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614" w:type="dxa"/>
            <w:tcBorders>
              <w:top w:val="nil"/>
              <w:left w:val="nil"/>
              <w:bottom w:val="single" w:sz="4" w:space="0" w:color="auto"/>
              <w:right w:val="single" w:sz="4" w:space="0" w:color="auto"/>
            </w:tcBorders>
            <w:shd w:val="clear" w:color="auto" w:fill="auto"/>
            <w:vAlign w:val="center"/>
            <w:hideMark/>
          </w:tcPr>
          <w:p w14:paraId="1ADB601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6D029CBC" w14:textId="7678B487" w:rsidR="00BF243C" w:rsidRPr="00190408" w:rsidRDefault="00681E94" w:rsidP="00BF243C">
            <w:pPr>
              <w:suppressAutoHyphens w:val="0"/>
              <w:jc w:val="center"/>
              <w:rPr>
                <w:szCs w:val="24"/>
                <w:lang w:val="sr-Cyrl-RS" w:eastAsia="en-US"/>
              </w:rPr>
            </w:pPr>
            <w:r w:rsidRPr="00190408">
              <w:rPr>
                <w:szCs w:val="24"/>
                <w:lang w:val="en-US" w:eastAsia="en-US"/>
              </w:rPr>
              <w:t>12</w:t>
            </w:r>
          </w:p>
        </w:tc>
      </w:tr>
      <w:tr w:rsidR="00BF243C" w:rsidRPr="00190408" w14:paraId="06AB6120"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7B9971E8"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8B3B922" w14:textId="07DD0BA5" w:rsidR="00BF243C" w:rsidRPr="00190408" w:rsidRDefault="00BF243C" w:rsidP="00BF243C">
            <w:pPr>
              <w:suppressAutoHyphens w:val="0"/>
              <w:rPr>
                <w:color w:val="000000"/>
                <w:szCs w:val="24"/>
                <w:lang w:val="en-US" w:eastAsia="en-US"/>
              </w:rPr>
            </w:pPr>
            <w:r w:rsidRPr="00190408">
              <w:rPr>
                <w:color w:val="000000"/>
                <w:szCs w:val="24"/>
                <w:lang w:val="en-US" w:eastAsia="en-US"/>
              </w:rPr>
              <w:t>Метаболити</w:t>
            </w:r>
            <w:r w:rsidR="00387796" w:rsidRPr="00190408">
              <w:rPr>
                <w:color w:val="000000"/>
                <w:szCs w:val="24"/>
                <w:lang w:val="en-US" w:eastAsia="en-US"/>
              </w:rPr>
              <w:t xml:space="preserve"> </w:t>
            </w:r>
            <w:r w:rsidRPr="00190408">
              <w:rPr>
                <w:color w:val="000000"/>
                <w:szCs w:val="24"/>
                <w:lang w:val="en-US" w:eastAsia="en-US"/>
              </w:rPr>
              <w:t>нитрофурана (СЕМ, АМОЗ, АОЗ</w:t>
            </w:r>
            <w:r w:rsidR="00387796" w:rsidRPr="00190408">
              <w:rPr>
                <w:color w:val="000000"/>
                <w:szCs w:val="24"/>
                <w:lang w:val="en-US" w:eastAsia="en-US"/>
              </w:rPr>
              <w:t xml:space="preserve"> </w:t>
            </w:r>
            <w:r w:rsidRPr="00190408">
              <w:rPr>
                <w:color w:val="000000"/>
                <w:szCs w:val="24"/>
                <w:lang w:val="en-US" w:eastAsia="en-US"/>
              </w:rPr>
              <w:t>и</w:t>
            </w:r>
            <w:r w:rsidR="00387796" w:rsidRPr="00190408">
              <w:rPr>
                <w:color w:val="000000"/>
                <w:szCs w:val="24"/>
                <w:lang w:val="en-US" w:eastAsia="en-US"/>
              </w:rPr>
              <w:t xml:space="preserve"> </w:t>
            </w:r>
            <w:r w:rsidRPr="00190408">
              <w:rPr>
                <w:color w:val="000000"/>
                <w:szCs w:val="24"/>
                <w:lang w:val="en-US" w:eastAsia="en-US"/>
              </w:rPr>
              <w:t>АХД)</w:t>
            </w:r>
          </w:p>
        </w:tc>
        <w:tc>
          <w:tcPr>
            <w:tcW w:w="1614" w:type="dxa"/>
            <w:tcBorders>
              <w:top w:val="nil"/>
              <w:left w:val="nil"/>
              <w:bottom w:val="single" w:sz="4" w:space="0" w:color="auto"/>
              <w:right w:val="single" w:sz="4" w:space="0" w:color="auto"/>
            </w:tcBorders>
            <w:shd w:val="clear" w:color="auto" w:fill="auto"/>
            <w:vAlign w:val="center"/>
            <w:hideMark/>
          </w:tcPr>
          <w:p w14:paraId="31D21DC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мишић, јаја, млеко, урин, мед</w:t>
            </w:r>
          </w:p>
        </w:tc>
        <w:tc>
          <w:tcPr>
            <w:tcW w:w="1665" w:type="dxa"/>
            <w:tcBorders>
              <w:top w:val="nil"/>
              <w:left w:val="single" w:sz="4" w:space="0" w:color="auto"/>
              <w:bottom w:val="single" w:sz="4" w:space="0" w:color="auto"/>
              <w:right w:val="single" w:sz="4" w:space="0" w:color="auto"/>
            </w:tcBorders>
            <w:vAlign w:val="center"/>
          </w:tcPr>
          <w:p w14:paraId="64CC24C4" w14:textId="50FEB7F1" w:rsidR="00BF243C" w:rsidRPr="00190408" w:rsidRDefault="00681E94" w:rsidP="00BF243C">
            <w:pPr>
              <w:suppressAutoHyphens w:val="0"/>
              <w:jc w:val="center"/>
              <w:rPr>
                <w:szCs w:val="24"/>
                <w:lang w:val="sr-Latn-RS" w:eastAsia="en-US"/>
              </w:rPr>
            </w:pPr>
            <w:r w:rsidRPr="00190408">
              <w:rPr>
                <w:szCs w:val="24"/>
                <w:lang w:val="sr-Latn-RS" w:eastAsia="en-US"/>
              </w:rPr>
              <w:t>738</w:t>
            </w:r>
          </w:p>
        </w:tc>
      </w:tr>
      <w:tr w:rsidR="00BF243C" w:rsidRPr="00190408" w14:paraId="28E2F7EB" w14:textId="77777777" w:rsidTr="00C240D6">
        <w:trPr>
          <w:trHeight w:val="300"/>
          <w:jc w:val="center"/>
        </w:trPr>
        <w:tc>
          <w:tcPr>
            <w:tcW w:w="881" w:type="dxa"/>
            <w:tcBorders>
              <w:left w:val="single" w:sz="4" w:space="0" w:color="auto"/>
              <w:right w:val="single" w:sz="4" w:space="0" w:color="auto"/>
            </w:tcBorders>
            <w:shd w:val="clear" w:color="auto" w:fill="auto"/>
            <w:vAlign w:val="center"/>
            <w:hideMark/>
          </w:tcPr>
          <w:p w14:paraId="77B9CE01"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E21043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614" w:type="dxa"/>
            <w:tcBorders>
              <w:top w:val="nil"/>
              <w:left w:val="nil"/>
              <w:bottom w:val="single" w:sz="4" w:space="0" w:color="auto"/>
              <w:right w:val="single" w:sz="4" w:space="0" w:color="auto"/>
            </w:tcBorders>
            <w:shd w:val="clear" w:color="auto" w:fill="auto"/>
            <w:vAlign w:val="center"/>
            <w:hideMark/>
          </w:tcPr>
          <w:p w14:paraId="43AB4B3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плазма, мишић, јаја</w:t>
            </w:r>
          </w:p>
          <w:p w14:paraId="1D71F87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вода</w:t>
            </w:r>
          </w:p>
        </w:tc>
        <w:tc>
          <w:tcPr>
            <w:tcW w:w="1665" w:type="dxa"/>
            <w:tcBorders>
              <w:top w:val="nil"/>
              <w:left w:val="single" w:sz="4" w:space="0" w:color="auto"/>
              <w:bottom w:val="single" w:sz="4" w:space="0" w:color="auto"/>
              <w:right w:val="single" w:sz="4" w:space="0" w:color="auto"/>
            </w:tcBorders>
            <w:vAlign w:val="center"/>
          </w:tcPr>
          <w:p w14:paraId="3854D101" w14:textId="71853705" w:rsidR="00BF243C" w:rsidRPr="00190408" w:rsidRDefault="00681E94" w:rsidP="00BF243C">
            <w:pPr>
              <w:suppressAutoHyphens w:val="0"/>
              <w:jc w:val="center"/>
              <w:rPr>
                <w:szCs w:val="24"/>
                <w:lang w:val="sr-Latn-RS" w:eastAsia="en-US"/>
              </w:rPr>
            </w:pPr>
            <w:r w:rsidRPr="00190408">
              <w:rPr>
                <w:szCs w:val="24"/>
                <w:lang w:val="sr-Latn-RS" w:eastAsia="en-US"/>
              </w:rPr>
              <w:t>304</w:t>
            </w:r>
          </w:p>
        </w:tc>
      </w:tr>
      <w:tr w:rsidR="00BF243C" w:rsidRPr="00190408" w14:paraId="3C1B1DC4" w14:textId="77777777" w:rsidTr="00C240D6">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264DC312"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041551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Хлорпромазин</w:t>
            </w:r>
          </w:p>
        </w:tc>
        <w:tc>
          <w:tcPr>
            <w:tcW w:w="1614" w:type="dxa"/>
            <w:tcBorders>
              <w:top w:val="nil"/>
              <w:left w:val="nil"/>
              <w:bottom w:val="single" w:sz="4" w:space="0" w:color="auto"/>
              <w:right w:val="single" w:sz="4" w:space="0" w:color="auto"/>
            </w:tcBorders>
            <w:shd w:val="clear" w:color="auto" w:fill="auto"/>
            <w:vAlign w:val="center"/>
            <w:hideMark/>
          </w:tcPr>
          <w:p w14:paraId="35694A9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w:t>
            </w:r>
          </w:p>
        </w:tc>
        <w:tc>
          <w:tcPr>
            <w:tcW w:w="1665" w:type="dxa"/>
            <w:tcBorders>
              <w:top w:val="nil"/>
              <w:left w:val="single" w:sz="4" w:space="0" w:color="auto"/>
              <w:bottom w:val="single" w:sz="4" w:space="0" w:color="auto"/>
              <w:right w:val="single" w:sz="4" w:space="0" w:color="auto"/>
            </w:tcBorders>
            <w:vAlign w:val="center"/>
          </w:tcPr>
          <w:p w14:paraId="23602FEB" w14:textId="552355C8" w:rsidR="00BF243C" w:rsidRPr="00190408" w:rsidRDefault="00681E94" w:rsidP="00BF243C">
            <w:pPr>
              <w:suppressAutoHyphens w:val="0"/>
              <w:jc w:val="center"/>
              <w:rPr>
                <w:szCs w:val="24"/>
                <w:lang w:val="sr-Cyrl-RS" w:eastAsia="en-US"/>
              </w:rPr>
            </w:pPr>
            <w:r w:rsidRPr="00190408">
              <w:rPr>
                <w:szCs w:val="24"/>
                <w:lang w:val="en-US" w:eastAsia="en-US"/>
              </w:rPr>
              <w:t>96</w:t>
            </w:r>
          </w:p>
        </w:tc>
      </w:tr>
      <w:tr w:rsidR="00BF243C" w:rsidRPr="00190408" w14:paraId="38B38FD2" w14:textId="77777777" w:rsidTr="00C240D6">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751C86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78246A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Фениколи</w:t>
            </w:r>
          </w:p>
          <w:p w14:paraId="7BDE2F4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15C91EE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5FB412E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tc>
        <w:tc>
          <w:tcPr>
            <w:tcW w:w="1665" w:type="dxa"/>
            <w:tcBorders>
              <w:top w:val="nil"/>
              <w:left w:val="single" w:sz="4" w:space="0" w:color="auto"/>
              <w:bottom w:val="single" w:sz="4" w:space="0" w:color="auto"/>
              <w:right w:val="single" w:sz="4" w:space="0" w:color="auto"/>
            </w:tcBorders>
            <w:vAlign w:val="center"/>
          </w:tcPr>
          <w:p w14:paraId="1A473471" w14:textId="2DCEE705" w:rsidR="00BF243C" w:rsidRPr="00190408" w:rsidRDefault="00681E94" w:rsidP="00BF243C">
            <w:pPr>
              <w:suppressAutoHyphens w:val="0"/>
              <w:jc w:val="center"/>
              <w:rPr>
                <w:szCs w:val="24"/>
                <w:lang w:val="sr-Latn-RS" w:eastAsia="en-US"/>
              </w:rPr>
            </w:pPr>
            <w:r w:rsidRPr="00190408">
              <w:rPr>
                <w:szCs w:val="24"/>
                <w:lang w:val="sr-Latn-RS" w:eastAsia="en-US"/>
              </w:rPr>
              <w:t>336</w:t>
            </w:r>
          </w:p>
        </w:tc>
      </w:tr>
      <w:tr w:rsidR="00BF243C" w:rsidRPr="00190408" w14:paraId="28D8FA16" w14:textId="77777777" w:rsidTr="00C240D6">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5BA12AA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DBFE" w14:textId="0816704A" w:rsidR="00BF243C" w:rsidRPr="00190408" w:rsidRDefault="00BF243C" w:rsidP="00BF243C">
            <w:pPr>
              <w:suppressAutoHyphens w:val="0"/>
              <w:rPr>
                <w:color w:val="000000"/>
                <w:szCs w:val="24"/>
                <w:lang w:val="sr-Cyrl-RS" w:eastAsia="en-US"/>
              </w:rPr>
            </w:pPr>
            <w:r w:rsidRPr="00190408">
              <w:rPr>
                <w:color w:val="000000"/>
                <w:szCs w:val="24"/>
                <w:lang w:val="en-US" w:eastAsia="en-US"/>
              </w:rPr>
              <w:t>Антибиотици – β лактами (амоксицилин, ампицилин, бензилпеницилин,диклок</w:t>
            </w:r>
            <w:r w:rsidR="00387796" w:rsidRPr="00190408">
              <w:rPr>
                <w:color w:val="000000"/>
                <w:szCs w:val="24"/>
                <w:lang w:val="en-US" w:eastAsia="en-US"/>
              </w:rPr>
              <w:t>сацилин, клоксацилин, оксацилин</w:t>
            </w:r>
            <w:r w:rsidRPr="00190408">
              <w:rPr>
                <w:color w:val="000000"/>
                <w:szCs w:val="24"/>
                <w:lang w:val="en-US" w:eastAsia="en-US"/>
              </w:rPr>
              <w:t>)</w:t>
            </w:r>
            <w:r w:rsidR="00C240D6" w:rsidRPr="00190408">
              <w:rPr>
                <w:color w:val="000000"/>
                <w:szCs w:val="24"/>
                <w:lang w:val="sr-Cyrl-RS" w:eastAsia="en-US"/>
              </w:rPr>
              <w:t>,</w:t>
            </w:r>
          </w:p>
          <w:p w14:paraId="2DBC2B84" w14:textId="77777777" w:rsidR="00C240D6" w:rsidRPr="00190408" w:rsidRDefault="00C240D6" w:rsidP="00BF243C">
            <w:pPr>
              <w:suppressAutoHyphens w:val="0"/>
              <w:rPr>
                <w:color w:val="000000"/>
                <w:szCs w:val="24"/>
                <w:lang w:val="sr-Cyrl-RS" w:eastAsia="en-US"/>
              </w:rPr>
            </w:pPr>
            <w:r w:rsidRPr="00190408">
              <w:rPr>
                <w:color w:val="000000"/>
                <w:szCs w:val="24"/>
                <w:lang w:val="en-US" w:eastAsia="en-US"/>
              </w:rPr>
              <w:t>Антибиотици –Макролиди (еритромицин, тилозин)</w:t>
            </w:r>
            <w:r w:rsidRPr="00190408">
              <w:rPr>
                <w:color w:val="000000"/>
                <w:szCs w:val="24"/>
                <w:lang w:val="sr-Cyrl-RS" w:eastAsia="en-US"/>
              </w:rPr>
              <w:t>,</w:t>
            </w:r>
          </w:p>
          <w:p w14:paraId="50EF2250" w14:textId="5E576A89" w:rsidR="00C240D6" w:rsidRPr="00190408" w:rsidRDefault="00C240D6" w:rsidP="00BF243C">
            <w:pPr>
              <w:suppressAutoHyphens w:val="0"/>
              <w:rPr>
                <w:color w:val="000000"/>
                <w:szCs w:val="24"/>
                <w:lang w:val="sr-Cyrl-RS" w:eastAsia="en-US"/>
              </w:rPr>
            </w:pPr>
            <w:r w:rsidRPr="00190408">
              <w:rPr>
                <w:color w:val="000000"/>
                <w:szCs w:val="24"/>
                <w:lang w:val="en-US" w:eastAsia="en-US"/>
              </w:rPr>
              <w:t>Антибиотици –Линкомицин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1042D6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 јаја, млеко</w:t>
            </w:r>
          </w:p>
          <w:p w14:paraId="184DC5A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7AA50C62" w14:textId="7FDFEB58" w:rsidR="00BF243C" w:rsidRPr="00190408" w:rsidRDefault="00681E94" w:rsidP="00BF243C">
            <w:pPr>
              <w:suppressAutoHyphens w:val="0"/>
              <w:jc w:val="center"/>
              <w:rPr>
                <w:szCs w:val="24"/>
                <w:lang w:val="sr-Latn-RS" w:eastAsia="en-US"/>
              </w:rPr>
            </w:pPr>
            <w:r w:rsidRPr="00190408">
              <w:rPr>
                <w:szCs w:val="24"/>
                <w:lang w:val="sr-Latn-RS" w:eastAsia="en-US"/>
              </w:rPr>
              <w:t>1201</w:t>
            </w:r>
          </w:p>
        </w:tc>
      </w:tr>
      <w:tr w:rsidR="00BF243C" w:rsidRPr="00190408" w14:paraId="0131EFA9" w14:textId="77777777" w:rsidTr="00681E94">
        <w:trPr>
          <w:trHeight w:val="300"/>
          <w:jc w:val="center"/>
        </w:trPr>
        <w:tc>
          <w:tcPr>
            <w:tcW w:w="881" w:type="dxa"/>
            <w:vMerge/>
            <w:tcBorders>
              <w:left w:val="single" w:sz="4" w:space="0" w:color="auto"/>
              <w:right w:val="nil"/>
            </w:tcBorders>
            <w:shd w:val="clear" w:color="auto" w:fill="auto"/>
            <w:vAlign w:val="center"/>
            <w:hideMark/>
          </w:tcPr>
          <w:p w14:paraId="26FEDE0F" w14:textId="26DE2CB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A99A48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–Хинолони (енрофлоксацин, норфлоксацин, флумеквин, оксолинскакиселина, дифлоксацин, сарафлоксацин, ципрофлоксацин)</w:t>
            </w:r>
          </w:p>
        </w:tc>
        <w:tc>
          <w:tcPr>
            <w:tcW w:w="1614" w:type="dxa"/>
            <w:tcBorders>
              <w:top w:val="nil"/>
              <w:left w:val="nil"/>
              <w:bottom w:val="single" w:sz="4" w:space="0" w:color="auto"/>
              <w:right w:val="single" w:sz="4" w:space="0" w:color="auto"/>
            </w:tcBorders>
            <w:shd w:val="clear" w:color="auto" w:fill="auto"/>
            <w:vAlign w:val="center"/>
            <w:hideMark/>
          </w:tcPr>
          <w:p w14:paraId="134A19BA" w14:textId="0DB148BA" w:rsidR="00BF243C" w:rsidRPr="00190408" w:rsidRDefault="00BF243C" w:rsidP="00BF243C">
            <w:pPr>
              <w:suppressAutoHyphens w:val="0"/>
              <w:rPr>
                <w:color w:val="000000"/>
                <w:szCs w:val="24"/>
                <w:lang w:val="sr-Cyrl-RS" w:eastAsia="en-US"/>
              </w:rPr>
            </w:pPr>
            <w:r w:rsidRPr="00190408">
              <w:rPr>
                <w:color w:val="000000"/>
                <w:szCs w:val="24"/>
                <w:lang w:val="en-US" w:eastAsia="en-US"/>
              </w:rPr>
              <w:t>бубрег, јетра, мишић,  млеко</w:t>
            </w:r>
            <w:r w:rsidR="00C240D6" w:rsidRPr="00190408">
              <w:rPr>
                <w:color w:val="000000"/>
                <w:szCs w:val="24"/>
                <w:lang w:val="sr-Cyrl-RS" w:eastAsia="en-US"/>
              </w:rPr>
              <w:t xml:space="preserve">, </w:t>
            </w:r>
            <w:r w:rsidR="00C240D6" w:rsidRPr="00190408">
              <w:rPr>
                <w:color w:val="000000" w:themeColor="text1"/>
                <w:szCs w:val="24"/>
                <w:lang w:val="sr-Cyrl-RS" w:eastAsia="en-US"/>
              </w:rPr>
              <w:t>јаја</w:t>
            </w:r>
          </w:p>
        </w:tc>
        <w:tc>
          <w:tcPr>
            <w:tcW w:w="1665" w:type="dxa"/>
            <w:tcBorders>
              <w:top w:val="nil"/>
              <w:left w:val="single" w:sz="4" w:space="0" w:color="auto"/>
              <w:bottom w:val="single" w:sz="4" w:space="0" w:color="auto"/>
              <w:right w:val="single" w:sz="4" w:space="0" w:color="auto"/>
            </w:tcBorders>
            <w:shd w:val="clear" w:color="auto" w:fill="auto"/>
            <w:vAlign w:val="center"/>
          </w:tcPr>
          <w:p w14:paraId="1CC9B503" w14:textId="633EDA25" w:rsidR="00BF243C" w:rsidRPr="00190408" w:rsidRDefault="00681E94" w:rsidP="00BF243C">
            <w:pPr>
              <w:suppressAutoHyphens w:val="0"/>
              <w:jc w:val="center"/>
              <w:rPr>
                <w:szCs w:val="24"/>
                <w:lang w:val="sr-Latn-RS" w:eastAsia="en-US"/>
              </w:rPr>
            </w:pPr>
            <w:r w:rsidRPr="00190408">
              <w:rPr>
                <w:szCs w:val="24"/>
                <w:lang w:val="sr-Latn-RS" w:eastAsia="en-US"/>
              </w:rPr>
              <w:t>1154</w:t>
            </w:r>
          </w:p>
        </w:tc>
      </w:tr>
      <w:tr w:rsidR="00BF243C" w:rsidRPr="00190408" w14:paraId="47655569" w14:textId="77777777" w:rsidTr="00C240D6">
        <w:trPr>
          <w:trHeight w:val="525"/>
          <w:jc w:val="center"/>
        </w:trPr>
        <w:tc>
          <w:tcPr>
            <w:tcW w:w="881" w:type="dxa"/>
            <w:vMerge/>
            <w:tcBorders>
              <w:left w:val="single" w:sz="4" w:space="0" w:color="auto"/>
              <w:right w:val="nil"/>
            </w:tcBorders>
            <w:shd w:val="clear" w:color="auto" w:fill="auto"/>
            <w:vAlign w:val="center"/>
            <w:hideMark/>
          </w:tcPr>
          <w:p w14:paraId="73C3E961"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DDD16E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–Фениколи (тиамфениколифлорфеникол)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65C4EACB" w14:textId="653FCA41" w:rsidR="00BF243C" w:rsidRPr="00190408" w:rsidRDefault="00BF243C" w:rsidP="00BF243C">
            <w:pPr>
              <w:suppressAutoHyphens w:val="0"/>
              <w:rPr>
                <w:color w:val="000000"/>
                <w:szCs w:val="24"/>
                <w:lang w:val="sr-Cyrl-RS" w:eastAsia="en-US"/>
              </w:rPr>
            </w:pPr>
            <w:r w:rsidRPr="00190408">
              <w:rPr>
                <w:color w:val="000000"/>
                <w:szCs w:val="24"/>
                <w:lang w:val="en-US" w:eastAsia="en-US"/>
              </w:rPr>
              <w:t>бубрег, јетра, мишић</w:t>
            </w:r>
            <w:r w:rsidR="00C240D6" w:rsidRPr="00190408">
              <w:rPr>
                <w:color w:val="000000"/>
                <w:szCs w:val="24"/>
                <w:lang w:val="sr-Cyrl-RS" w:eastAsia="en-US"/>
              </w:rPr>
              <w:t xml:space="preserve">, </w:t>
            </w:r>
            <w:r w:rsidR="00C240D6" w:rsidRPr="00190408">
              <w:rPr>
                <w:color w:val="000000" w:themeColor="text1"/>
                <w:szCs w:val="24"/>
                <w:lang w:val="sr-Cyrl-RS" w:eastAsia="en-US"/>
              </w:rPr>
              <w:t>јаја</w:t>
            </w:r>
          </w:p>
        </w:tc>
        <w:tc>
          <w:tcPr>
            <w:tcW w:w="1665" w:type="dxa"/>
            <w:tcBorders>
              <w:top w:val="nil"/>
              <w:left w:val="single" w:sz="4" w:space="0" w:color="auto"/>
              <w:bottom w:val="single" w:sz="4" w:space="0" w:color="auto"/>
              <w:right w:val="single" w:sz="4" w:space="0" w:color="auto"/>
            </w:tcBorders>
            <w:vAlign w:val="center"/>
          </w:tcPr>
          <w:p w14:paraId="4E705B24" w14:textId="252F1568" w:rsidR="00BF243C" w:rsidRPr="00190408" w:rsidRDefault="00681E94" w:rsidP="00BF243C">
            <w:pPr>
              <w:suppressAutoHyphens w:val="0"/>
              <w:jc w:val="center"/>
              <w:rPr>
                <w:szCs w:val="24"/>
                <w:lang w:val="sr-Latn-RS" w:eastAsia="en-US"/>
              </w:rPr>
            </w:pPr>
            <w:r w:rsidRPr="00190408">
              <w:rPr>
                <w:szCs w:val="24"/>
                <w:lang w:val="sr-Latn-RS" w:eastAsia="en-US"/>
              </w:rPr>
              <w:t>818</w:t>
            </w:r>
          </w:p>
        </w:tc>
      </w:tr>
      <w:tr w:rsidR="00BF243C" w:rsidRPr="00190408" w14:paraId="62EAA2FE" w14:textId="77777777" w:rsidTr="00C240D6">
        <w:trPr>
          <w:cantSplit/>
          <w:trHeight w:val="1134"/>
          <w:jc w:val="center"/>
        </w:trPr>
        <w:tc>
          <w:tcPr>
            <w:tcW w:w="881" w:type="dxa"/>
            <w:vMerge/>
            <w:tcBorders>
              <w:left w:val="single" w:sz="4" w:space="0" w:color="auto"/>
              <w:right w:val="nil"/>
            </w:tcBorders>
            <w:shd w:val="clear" w:color="auto" w:fill="auto"/>
            <w:vAlign w:val="center"/>
            <w:hideMark/>
          </w:tcPr>
          <w:p w14:paraId="158A751D"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BBB967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614" w:type="dxa"/>
            <w:tcBorders>
              <w:top w:val="nil"/>
              <w:left w:val="nil"/>
              <w:bottom w:val="single" w:sz="4" w:space="0" w:color="auto"/>
              <w:right w:val="single" w:sz="4" w:space="0" w:color="auto"/>
            </w:tcBorders>
            <w:shd w:val="clear" w:color="auto" w:fill="auto"/>
            <w:vAlign w:val="center"/>
            <w:hideMark/>
          </w:tcPr>
          <w:p w14:paraId="6687AD7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w:t>
            </w:r>
          </w:p>
          <w:p w14:paraId="7E16997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 јаја</w:t>
            </w:r>
          </w:p>
          <w:p w14:paraId="4409CE3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4738A3A4" w14:textId="4B51C21B" w:rsidR="00BF243C" w:rsidRPr="00190408" w:rsidRDefault="00681E94" w:rsidP="00BF243C">
            <w:pPr>
              <w:suppressAutoHyphens w:val="0"/>
              <w:jc w:val="center"/>
              <w:rPr>
                <w:szCs w:val="24"/>
                <w:lang w:val="sr-Latn-RS" w:eastAsia="en-US"/>
              </w:rPr>
            </w:pPr>
            <w:r w:rsidRPr="00190408">
              <w:rPr>
                <w:szCs w:val="24"/>
                <w:lang w:val="sr-Latn-RS" w:eastAsia="en-US"/>
              </w:rPr>
              <w:t>1201</w:t>
            </w:r>
          </w:p>
        </w:tc>
      </w:tr>
      <w:tr w:rsidR="00C240D6" w:rsidRPr="00190408" w14:paraId="0760C3C4" w14:textId="77777777" w:rsidTr="00C240D6">
        <w:trPr>
          <w:trHeight w:val="1094"/>
          <w:jc w:val="center"/>
        </w:trPr>
        <w:tc>
          <w:tcPr>
            <w:tcW w:w="881" w:type="dxa"/>
            <w:vMerge/>
            <w:tcBorders>
              <w:left w:val="single" w:sz="4" w:space="0" w:color="auto"/>
              <w:right w:val="nil"/>
            </w:tcBorders>
            <w:shd w:val="clear" w:color="auto" w:fill="auto"/>
            <w:vAlign w:val="center"/>
            <w:hideMark/>
          </w:tcPr>
          <w:p w14:paraId="5E7BD100" w14:textId="77777777" w:rsidR="00C240D6" w:rsidRPr="00190408" w:rsidRDefault="00C240D6"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DC7F6"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EBD15D6"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бубрег, јетра, мишић, млеко, јаја</w:t>
            </w:r>
          </w:p>
          <w:p w14:paraId="16FB9B0C"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4D77C8D7" w14:textId="32A912D6" w:rsidR="00C240D6" w:rsidRPr="00190408" w:rsidRDefault="00681E94" w:rsidP="00BF243C">
            <w:pPr>
              <w:suppressAutoHyphens w:val="0"/>
              <w:jc w:val="center"/>
              <w:rPr>
                <w:szCs w:val="24"/>
                <w:lang w:val="sr-Latn-RS" w:eastAsia="en-US"/>
              </w:rPr>
            </w:pPr>
            <w:r w:rsidRPr="00190408">
              <w:rPr>
                <w:szCs w:val="24"/>
                <w:lang w:val="sr-Latn-RS" w:eastAsia="en-US"/>
              </w:rPr>
              <w:t>1201</w:t>
            </w:r>
          </w:p>
        </w:tc>
      </w:tr>
      <w:tr w:rsidR="00BF243C" w:rsidRPr="00190408" w14:paraId="2EB9C129" w14:textId="77777777" w:rsidTr="00C240D6">
        <w:trPr>
          <w:trHeight w:val="300"/>
          <w:jc w:val="center"/>
        </w:trPr>
        <w:tc>
          <w:tcPr>
            <w:tcW w:w="881" w:type="dxa"/>
            <w:vMerge/>
            <w:tcBorders>
              <w:left w:val="single" w:sz="4" w:space="0" w:color="auto"/>
              <w:right w:val="nil"/>
            </w:tcBorders>
            <w:shd w:val="clear" w:color="auto" w:fill="auto"/>
            <w:vAlign w:val="center"/>
            <w:hideMark/>
          </w:tcPr>
          <w:p w14:paraId="61CD8B75"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BF2A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Антибиотици –Бацитрацин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948C0C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 млеко</w:t>
            </w:r>
          </w:p>
        </w:tc>
        <w:tc>
          <w:tcPr>
            <w:tcW w:w="1665" w:type="dxa"/>
            <w:tcBorders>
              <w:top w:val="single" w:sz="4" w:space="0" w:color="auto"/>
              <w:left w:val="single" w:sz="4" w:space="0" w:color="auto"/>
              <w:bottom w:val="single" w:sz="4" w:space="0" w:color="auto"/>
              <w:right w:val="single" w:sz="4" w:space="0" w:color="auto"/>
            </w:tcBorders>
            <w:vAlign w:val="center"/>
          </w:tcPr>
          <w:p w14:paraId="3717FFB6" w14:textId="2A3D7F60" w:rsidR="00BF243C" w:rsidRPr="00190408" w:rsidRDefault="00681E94" w:rsidP="00BF243C">
            <w:pPr>
              <w:suppressAutoHyphens w:val="0"/>
              <w:jc w:val="center"/>
              <w:rPr>
                <w:szCs w:val="24"/>
                <w:lang w:val="sr-Latn-RS" w:eastAsia="en-US"/>
              </w:rPr>
            </w:pPr>
            <w:r w:rsidRPr="00190408">
              <w:rPr>
                <w:szCs w:val="24"/>
                <w:lang w:val="sr-Latn-RS" w:eastAsia="en-US"/>
              </w:rPr>
              <w:t>1000</w:t>
            </w:r>
          </w:p>
        </w:tc>
      </w:tr>
      <w:tr w:rsidR="00BF243C" w:rsidRPr="00190408" w14:paraId="25B51E77" w14:textId="77777777" w:rsidTr="00C240D6">
        <w:trPr>
          <w:trHeight w:val="300"/>
          <w:jc w:val="center"/>
        </w:trPr>
        <w:tc>
          <w:tcPr>
            <w:tcW w:w="881" w:type="dxa"/>
            <w:vMerge/>
            <w:tcBorders>
              <w:left w:val="single" w:sz="4" w:space="0" w:color="auto"/>
              <w:bottom w:val="single" w:sz="4" w:space="0" w:color="auto"/>
              <w:right w:val="nil"/>
            </w:tcBorders>
            <w:shd w:val="clear" w:color="auto" w:fill="auto"/>
            <w:vAlign w:val="center"/>
            <w:hideMark/>
          </w:tcPr>
          <w:p w14:paraId="273405C8" w14:textId="77777777" w:rsidR="00BF243C" w:rsidRPr="00190408" w:rsidRDefault="00BF243C" w:rsidP="00BF243C">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1CE92D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Сулфонамиди</w:t>
            </w:r>
          </w:p>
        </w:tc>
        <w:tc>
          <w:tcPr>
            <w:tcW w:w="1614" w:type="dxa"/>
            <w:tcBorders>
              <w:top w:val="nil"/>
              <w:left w:val="nil"/>
              <w:bottom w:val="single" w:sz="4" w:space="0" w:color="auto"/>
              <w:right w:val="single" w:sz="4" w:space="0" w:color="auto"/>
            </w:tcBorders>
            <w:shd w:val="clear" w:color="auto" w:fill="auto"/>
            <w:vAlign w:val="center"/>
            <w:hideMark/>
          </w:tcPr>
          <w:p w14:paraId="3CE4ED8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 јаја, млеко</w:t>
            </w:r>
          </w:p>
          <w:p w14:paraId="3578DAD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78711810" w14:textId="4D8B68FC" w:rsidR="00BF243C" w:rsidRPr="00190408" w:rsidRDefault="00681E94" w:rsidP="00BF243C">
            <w:pPr>
              <w:suppressAutoHyphens w:val="0"/>
              <w:jc w:val="center"/>
              <w:rPr>
                <w:szCs w:val="24"/>
                <w:lang w:val="sr-Latn-RS" w:eastAsia="en-US"/>
              </w:rPr>
            </w:pPr>
            <w:r w:rsidRPr="00190408">
              <w:rPr>
                <w:szCs w:val="24"/>
                <w:lang w:val="sr-Latn-RS" w:eastAsia="en-US"/>
              </w:rPr>
              <w:t>1201</w:t>
            </w:r>
          </w:p>
        </w:tc>
      </w:tr>
      <w:tr w:rsidR="00BF243C" w:rsidRPr="00190408" w14:paraId="75DD05F8" w14:textId="77777777" w:rsidTr="00C240D6">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305E906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6D3B" w14:textId="77777777" w:rsidR="00BF243C" w:rsidRPr="00190408" w:rsidRDefault="00BF243C" w:rsidP="00BF243C">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1863CC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мишић</w:t>
            </w:r>
          </w:p>
          <w:p w14:paraId="15D6C86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vAlign w:val="center"/>
          </w:tcPr>
          <w:p w14:paraId="6BD21784" w14:textId="667693B8" w:rsidR="00BF243C" w:rsidRPr="00190408" w:rsidRDefault="00681E94" w:rsidP="00BF243C">
            <w:pPr>
              <w:suppressAutoHyphens w:val="0"/>
              <w:jc w:val="center"/>
              <w:rPr>
                <w:szCs w:val="24"/>
                <w:lang w:val="sr-Latn-RS" w:eastAsia="en-US"/>
              </w:rPr>
            </w:pPr>
            <w:r w:rsidRPr="00190408">
              <w:rPr>
                <w:szCs w:val="24"/>
                <w:lang w:val="sr-Latn-RS" w:eastAsia="en-US"/>
              </w:rPr>
              <w:t>458</w:t>
            </w:r>
          </w:p>
        </w:tc>
      </w:tr>
      <w:tr w:rsidR="00BF243C" w:rsidRPr="00190408" w14:paraId="4D1CD0DD" w14:textId="77777777" w:rsidTr="00C240D6">
        <w:trPr>
          <w:trHeight w:val="300"/>
          <w:jc w:val="center"/>
        </w:trPr>
        <w:tc>
          <w:tcPr>
            <w:tcW w:w="881" w:type="dxa"/>
            <w:vMerge/>
            <w:tcBorders>
              <w:left w:val="single" w:sz="4" w:space="0" w:color="auto"/>
              <w:right w:val="nil"/>
            </w:tcBorders>
            <w:shd w:val="clear" w:color="auto" w:fill="auto"/>
            <w:vAlign w:val="center"/>
            <w:hideMark/>
          </w:tcPr>
          <w:p w14:paraId="3B3AE99D"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102E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378393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vAlign w:val="center"/>
          </w:tcPr>
          <w:p w14:paraId="2637FE20" w14:textId="28B4763E" w:rsidR="00BF243C" w:rsidRPr="00190408" w:rsidRDefault="00681E94" w:rsidP="00BF243C">
            <w:pPr>
              <w:suppressAutoHyphens w:val="0"/>
              <w:jc w:val="center"/>
              <w:rPr>
                <w:szCs w:val="24"/>
                <w:lang w:val="sr-Latn-RS" w:eastAsia="en-US"/>
              </w:rPr>
            </w:pPr>
            <w:r w:rsidRPr="00190408">
              <w:rPr>
                <w:szCs w:val="24"/>
                <w:lang w:val="sr-Latn-RS" w:eastAsia="en-US"/>
              </w:rPr>
              <w:t>122</w:t>
            </w:r>
          </w:p>
        </w:tc>
      </w:tr>
      <w:tr w:rsidR="00C240D6" w:rsidRPr="00190408" w14:paraId="5A208E63" w14:textId="77777777" w:rsidTr="00C240D6">
        <w:trPr>
          <w:trHeight w:val="640"/>
          <w:jc w:val="center"/>
        </w:trPr>
        <w:tc>
          <w:tcPr>
            <w:tcW w:w="881" w:type="dxa"/>
            <w:vMerge/>
            <w:tcBorders>
              <w:left w:val="single" w:sz="4" w:space="0" w:color="auto"/>
              <w:bottom w:val="single" w:sz="4" w:space="0" w:color="auto"/>
              <w:right w:val="nil"/>
            </w:tcBorders>
            <w:shd w:val="clear" w:color="auto" w:fill="auto"/>
            <w:vAlign w:val="center"/>
            <w:hideMark/>
          </w:tcPr>
          <w:p w14:paraId="658593D0" w14:textId="77777777" w:rsidR="00C240D6" w:rsidRPr="00190408" w:rsidRDefault="00C240D6"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711F" w14:textId="2B8A8DBF" w:rsidR="00C240D6" w:rsidRPr="00190408" w:rsidRDefault="00C240D6" w:rsidP="00BF243C">
            <w:pPr>
              <w:suppressAutoHyphens w:val="0"/>
              <w:rPr>
                <w:color w:val="000000"/>
                <w:szCs w:val="24"/>
                <w:lang w:val="sr-Cyrl-RS" w:eastAsia="en-US"/>
              </w:rPr>
            </w:pPr>
            <w:r w:rsidRPr="00190408">
              <w:rPr>
                <w:color w:val="000000"/>
                <w:szCs w:val="24"/>
                <w:lang w:val="en-US" w:eastAsia="en-US"/>
              </w:rPr>
              <w:t>Клозантел</w:t>
            </w:r>
            <w:r w:rsidRPr="00190408">
              <w:rPr>
                <w:color w:val="000000"/>
                <w:szCs w:val="24"/>
                <w:lang w:val="sr-Cyrl-RS" w:eastAsia="en-US"/>
              </w:rPr>
              <w:t xml:space="preserve">, </w:t>
            </w:r>
            <w:r w:rsidRPr="00190408">
              <w:rPr>
                <w:color w:val="000000"/>
                <w:szCs w:val="24"/>
                <w:lang w:val="en-US" w:eastAsia="en-US"/>
              </w:rPr>
              <w:t>Левамисол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3F494F2" w14:textId="77777777" w:rsidR="00C240D6" w:rsidRPr="00190408" w:rsidRDefault="00C240D6" w:rsidP="00BF243C">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5902C3DB" w14:textId="716733D7" w:rsidR="00C240D6" w:rsidRPr="00190408" w:rsidRDefault="00681E94" w:rsidP="00BF243C">
            <w:pPr>
              <w:suppressAutoHyphens w:val="0"/>
              <w:jc w:val="center"/>
              <w:rPr>
                <w:szCs w:val="24"/>
                <w:lang w:val="sr-Latn-RS" w:eastAsia="en-US"/>
              </w:rPr>
            </w:pPr>
            <w:r w:rsidRPr="00190408">
              <w:rPr>
                <w:szCs w:val="24"/>
                <w:lang w:val="sr-Latn-RS" w:eastAsia="en-US"/>
              </w:rPr>
              <w:t>107</w:t>
            </w:r>
          </w:p>
        </w:tc>
      </w:tr>
      <w:tr w:rsidR="00BF243C" w:rsidRPr="00190408" w14:paraId="150C2B5D"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6E8BCE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lastRenderedPageBreak/>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6D8C" w14:textId="1360130B" w:rsidR="00BF243C" w:rsidRPr="00190408" w:rsidRDefault="00BF243C" w:rsidP="00BF243C">
            <w:pPr>
              <w:suppressAutoHyphens w:val="0"/>
              <w:rPr>
                <w:color w:val="000000"/>
                <w:szCs w:val="24"/>
                <w:lang w:val="en-US" w:eastAsia="en-US"/>
              </w:rPr>
            </w:pPr>
            <w:r w:rsidRPr="00190408">
              <w:rPr>
                <w:color w:val="000000"/>
                <w:szCs w:val="24"/>
                <w:lang w:val="en-US" w:eastAsia="en-US"/>
              </w:rPr>
              <w:t>Кокцидиостатици (салиномицин,монензин, ласалоцид, мадурамицин, диклазурил, толтразурил, робенидин</w:t>
            </w:r>
            <w:r w:rsidR="00C240D6" w:rsidRPr="00190408">
              <w:rPr>
                <w:color w:val="000000"/>
                <w:szCs w:val="24"/>
                <w:lang w:val="sr-Cyrl-RS" w:eastAsia="en-US"/>
              </w:rPr>
              <w:t xml:space="preserve">, </w:t>
            </w:r>
            <w:r w:rsidR="00C240D6" w:rsidRPr="00190408">
              <w:rPr>
                <w:color w:val="000000" w:themeColor="text1"/>
                <w:szCs w:val="24"/>
                <w:lang w:val="sr-Cyrl-RS" w:eastAsia="en-US"/>
              </w:rPr>
              <w:t>никарбазин, наразин</w:t>
            </w:r>
            <w:r w:rsidRPr="00190408">
              <w:rPr>
                <w:color w:val="000000" w:themeColor="text1"/>
                <w:szCs w:val="24"/>
                <w:lang w:val="en-US" w:eastAsia="en-US"/>
              </w:rPr>
              <w:t>)</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40B561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јетра, </w:t>
            </w:r>
          </w:p>
          <w:p w14:paraId="71F2C66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јаја, </w:t>
            </w:r>
          </w:p>
          <w:p w14:paraId="09B389F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vAlign w:val="center"/>
          </w:tcPr>
          <w:p w14:paraId="47BF682C" w14:textId="77815715" w:rsidR="00BF243C" w:rsidRPr="00190408" w:rsidRDefault="00681E94" w:rsidP="00BF243C">
            <w:pPr>
              <w:suppressAutoHyphens w:val="0"/>
              <w:jc w:val="center"/>
              <w:rPr>
                <w:szCs w:val="24"/>
                <w:lang w:val="sr-Latn-RS" w:eastAsia="en-US"/>
              </w:rPr>
            </w:pPr>
            <w:r w:rsidRPr="00190408">
              <w:rPr>
                <w:szCs w:val="24"/>
                <w:lang w:val="sr-Latn-RS" w:eastAsia="en-US"/>
              </w:rPr>
              <w:t>444</w:t>
            </w:r>
          </w:p>
        </w:tc>
      </w:tr>
      <w:tr w:rsidR="00BF243C" w:rsidRPr="00190408" w14:paraId="0CFA400B"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EE85E4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5E5A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Пиретроиди (перметрин, циперметрин, делтаметрин, флувалинат)</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CF7BD9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масноткиво, </w:t>
            </w:r>
          </w:p>
          <w:p w14:paraId="27310AB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1F760067" w14:textId="0F61E7CA" w:rsidR="00BF243C" w:rsidRPr="00190408" w:rsidRDefault="00681E94" w:rsidP="00BF243C">
            <w:pPr>
              <w:suppressAutoHyphens w:val="0"/>
              <w:jc w:val="center"/>
              <w:rPr>
                <w:szCs w:val="24"/>
                <w:lang w:val="sr-Latn-RS" w:eastAsia="en-US"/>
              </w:rPr>
            </w:pPr>
            <w:r w:rsidRPr="00190408">
              <w:rPr>
                <w:szCs w:val="24"/>
                <w:lang w:val="sr-Latn-RS" w:eastAsia="en-US"/>
              </w:rPr>
              <w:t>76</w:t>
            </w:r>
          </w:p>
        </w:tc>
      </w:tr>
      <w:tr w:rsidR="00BF243C" w:rsidRPr="00190408" w14:paraId="501B7CB1" w14:textId="77777777" w:rsidTr="00C240D6">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7777AA8D"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EB2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407B0F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јетра, </w:t>
            </w:r>
          </w:p>
          <w:p w14:paraId="361C313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7298199C" w14:textId="0E7666EF" w:rsidR="00BF243C" w:rsidRPr="00190408" w:rsidRDefault="00681E94" w:rsidP="00BF243C">
            <w:pPr>
              <w:suppressAutoHyphens w:val="0"/>
              <w:jc w:val="center"/>
              <w:rPr>
                <w:szCs w:val="24"/>
                <w:lang w:val="sr-Latn-RS" w:eastAsia="en-US"/>
              </w:rPr>
            </w:pPr>
            <w:r w:rsidRPr="00190408">
              <w:rPr>
                <w:szCs w:val="24"/>
                <w:lang w:val="sr-Latn-RS" w:eastAsia="en-US"/>
              </w:rPr>
              <w:t>65</w:t>
            </w:r>
          </w:p>
        </w:tc>
      </w:tr>
      <w:tr w:rsidR="00BF243C" w:rsidRPr="00190408" w14:paraId="6BF25DDD"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98B784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1DC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E8E0B6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w:t>
            </w:r>
          </w:p>
        </w:tc>
        <w:tc>
          <w:tcPr>
            <w:tcW w:w="1665" w:type="dxa"/>
            <w:tcBorders>
              <w:top w:val="single" w:sz="4" w:space="0" w:color="auto"/>
              <w:left w:val="single" w:sz="4" w:space="0" w:color="auto"/>
              <w:bottom w:val="single" w:sz="4" w:space="0" w:color="auto"/>
              <w:right w:val="single" w:sz="4" w:space="0" w:color="auto"/>
            </w:tcBorders>
            <w:vAlign w:val="center"/>
          </w:tcPr>
          <w:p w14:paraId="1A593927" w14:textId="0F0734F7" w:rsidR="00BF243C" w:rsidRPr="00190408" w:rsidRDefault="00681E94" w:rsidP="00BF243C">
            <w:pPr>
              <w:suppressAutoHyphens w:val="0"/>
              <w:jc w:val="center"/>
              <w:rPr>
                <w:szCs w:val="24"/>
                <w:lang w:val="sr-Latn-RS" w:eastAsia="en-US"/>
              </w:rPr>
            </w:pPr>
            <w:r w:rsidRPr="00190408">
              <w:rPr>
                <w:szCs w:val="24"/>
                <w:lang w:val="sr-Latn-RS" w:eastAsia="en-US"/>
              </w:rPr>
              <w:t>95</w:t>
            </w:r>
          </w:p>
        </w:tc>
      </w:tr>
      <w:tr w:rsidR="00BF243C" w:rsidRPr="00190408" w14:paraId="1E572499" w14:textId="77777777" w:rsidTr="00C240D6">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C07D92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370C8" w14:textId="1AFFDA7B" w:rsidR="00BF243C" w:rsidRPr="00190408" w:rsidRDefault="00BF243C" w:rsidP="00BF243C">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EAA95E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бубрег, јетра, </w:t>
            </w:r>
          </w:p>
          <w:p w14:paraId="3145925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vAlign w:val="center"/>
          </w:tcPr>
          <w:p w14:paraId="550AE745" w14:textId="481D8922" w:rsidR="00BF243C" w:rsidRPr="00190408" w:rsidRDefault="00681E94" w:rsidP="00BF243C">
            <w:pPr>
              <w:suppressAutoHyphens w:val="0"/>
              <w:jc w:val="center"/>
              <w:rPr>
                <w:szCs w:val="24"/>
                <w:lang w:val="sr-Latn-RS" w:eastAsia="en-US"/>
              </w:rPr>
            </w:pPr>
            <w:r w:rsidRPr="00190408">
              <w:rPr>
                <w:szCs w:val="24"/>
                <w:lang w:val="sr-Latn-RS" w:eastAsia="en-US"/>
              </w:rPr>
              <w:t>444</w:t>
            </w:r>
          </w:p>
        </w:tc>
      </w:tr>
      <w:tr w:rsidR="00BF243C" w:rsidRPr="00190408" w14:paraId="1A857BF0"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1023D5F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B95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Карбадокс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A7A5EA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238E05E9" w14:textId="3D08F96D" w:rsidR="00BF243C" w:rsidRPr="00190408" w:rsidRDefault="00681E94" w:rsidP="00BF243C">
            <w:pPr>
              <w:suppressAutoHyphens w:val="0"/>
              <w:jc w:val="center"/>
              <w:rPr>
                <w:szCs w:val="24"/>
                <w:lang w:val="sr-Latn-RS" w:eastAsia="en-US"/>
              </w:rPr>
            </w:pPr>
            <w:r w:rsidRPr="00190408">
              <w:rPr>
                <w:szCs w:val="24"/>
                <w:lang w:val="sr-Latn-RS" w:eastAsia="en-US"/>
              </w:rPr>
              <w:t>61</w:t>
            </w:r>
          </w:p>
        </w:tc>
      </w:tr>
      <w:tr w:rsidR="00BF243C" w:rsidRPr="00190408" w14:paraId="2ADF49B5" w14:textId="77777777" w:rsidTr="00C240D6">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DF053D2"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6A84" w14:textId="67C7530D" w:rsidR="00BF243C" w:rsidRPr="00190408" w:rsidRDefault="00BF243C" w:rsidP="00C240D6">
            <w:pPr>
              <w:suppressAutoHyphens w:val="0"/>
              <w:rPr>
                <w:color w:val="000000"/>
                <w:szCs w:val="24"/>
                <w:lang w:val="en-US" w:eastAsia="en-US"/>
              </w:rPr>
            </w:pPr>
            <w:r w:rsidRPr="00190408">
              <w:rPr>
                <w:color w:val="000000"/>
                <w:szCs w:val="24"/>
                <w:lang w:val="en-US" w:eastAsia="en-US"/>
              </w:rPr>
              <w:t>Дексаметазон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81F31E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3FC95C1B" w14:textId="191156B6" w:rsidR="00BF243C" w:rsidRPr="00190408" w:rsidRDefault="00681E94" w:rsidP="00BF243C">
            <w:pPr>
              <w:suppressAutoHyphens w:val="0"/>
              <w:jc w:val="center"/>
              <w:rPr>
                <w:szCs w:val="24"/>
                <w:lang w:val="sr-Latn-RS" w:eastAsia="en-US"/>
              </w:rPr>
            </w:pPr>
            <w:r w:rsidRPr="00190408">
              <w:rPr>
                <w:szCs w:val="24"/>
                <w:lang w:val="sr-Latn-RS" w:eastAsia="en-US"/>
              </w:rPr>
              <w:t>91</w:t>
            </w:r>
          </w:p>
        </w:tc>
      </w:tr>
      <w:tr w:rsidR="00BF243C" w:rsidRPr="00190408" w14:paraId="388CBF9A" w14:textId="77777777" w:rsidTr="00C240D6">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31B6CAF"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55DC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Амитраз</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A8C4E5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мед</w:t>
            </w:r>
          </w:p>
        </w:tc>
        <w:tc>
          <w:tcPr>
            <w:tcW w:w="1665" w:type="dxa"/>
            <w:tcBorders>
              <w:top w:val="single" w:sz="4" w:space="0" w:color="auto"/>
              <w:left w:val="single" w:sz="4" w:space="0" w:color="auto"/>
              <w:bottom w:val="single" w:sz="4" w:space="0" w:color="auto"/>
              <w:right w:val="single" w:sz="4" w:space="0" w:color="auto"/>
            </w:tcBorders>
            <w:vAlign w:val="center"/>
          </w:tcPr>
          <w:p w14:paraId="53A6941B" w14:textId="0F9F3287" w:rsidR="00BF243C" w:rsidRPr="00190408" w:rsidRDefault="00681E94" w:rsidP="00BF243C">
            <w:pPr>
              <w:suppressAutoHyphens w:val="0"/>
              <w:jc w:val="center"/>
              <w:rPr>
                <w:szCs w:val="24"/>
                <w:lang w:val="sr-Latn-RS" w:eastAsia="en-US"/>
              </w:rPr>
            </w:pPr>
            <w:r w:rsidRPr="00190408">
              <w:rPr>
                <w:szCs w:val="24"/>
                <w:lang w:val="sr-Latn-RS" w:eastAsia="en-US"/>
              </w:rPr>
              <w:t>108</w:t>
            </w:r>
          </w:p>
        </w:tc>
      </w:tr>
      <w:tr w:rsidR="00BF243C" w:rsidRPr="00190408" w14:paraId="56BAC206" w14:textId="77777777" w:rsidTr="00C240D6">
        <w:trPr>
          <w:trHeight w:val="540"/>
          <w:jc w:val="center"/>
        </w:trPr>
        <w:tc>
          <w:tcPr>
            <w:tcW w:w="881" w:type="dxa"/>
            <w:tcBorders>
              <w:top w:val="single" w:sz="4" w:space="0" w:color="auto"/>
              <w:left w:val="single" w:sz="4" w:space="0" w:color="auto"/>
              <w:right w:val="nil"/>
            </w:tcBorders>
            <w:shd w:val="clear" w:color="auto" w:fill="auto"/>
            <w:vAlign w:val="center"/>
            <w:hideMark/>
          </w:tcPr>
          <w:p w14:paraId="0A9F5116"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802D" w14:textId="646D6E28" w:rsidR="00BF243C" w:rsidRPr="00190408" w:rsidRDefault="00BF243C" w:rsidP="00BF243C">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7A0074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масноткиво,</w:t>
            </w:r>
          </w:p>
          <w:p w14:paraId="1143185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риба</w:t>
            </w:r>
          </w:p>
          <w:p w14:paraId="56097F4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p w14:paraId="456466B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p w14:paraId="37C53C7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јаја</w:t>
            </w:r>
          </w:p>
        </w:tc>
        <w:tc>
          <w:tcPr>
            <w:tcW w:w="1665" w:type="dxa"/>
            <w:tcBorders>
              <w:top w:val="single" w:sz="4" w:space="0" w:color="auto"/>
              <w:left w:val="single" w:sz="4" w:space="0" w:color="auto"/>
              <w:bottom w:val="single" w:sz="4" w:space="0" w:color="auto"/>
              <w:right w:val="single" w:sz="4" w:space="0" w:color="auto"/>
            </w:tcBorders>
            <w:vAlign w:val="center"/>
          </w:tcPr>
          <w:p w14:paraId="24AE8897" w14:textId="74E5E5E1" w:rsidR="00BF243C" w:rsidRPr="00190408" w:rsidRDefault="00681E94" w:rsidP="00BF243C">
            <w:pPr>
              <w:suppressAutoHyphens w:val="0"/>
              <w:jc w:val="center"/>
              <w:rPr>
                <w:szCs w:val="24"/>
                <w:lang w:val="sr-Latn-RS" w:eastAsia="en-US"/>
              </w:rPr>
            </w:pPr>
            <w:r w:rsidRPr="00190408">
              <w:rPr>
                <w:szCs w:val="24"/>
                <w:lang w:val="sr-Latn-RS" w:eastAsia="en-US"/>
              </w:rPr>
              <w:t>167</w:t>
            </w:r>
          </w:p>
        </w:tc>
      </w:tr>
      <w:tr w:rsidR="00BF243C" w:rsidRPr="00190408" w14:paraId="5FAC9895" w14:textId="77777777" w:rsidTr="00C240D6">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5B250B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9C4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BAC20A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јетра, млеко, мед</w:t>
            </w:r>
          </w:p>
        </w:tc>
        <w:tc>
          <w:tcPr>
            <w:tcW w:w="1665" w:type="dxa"/>
            <w:tcBorders>
              <w:top w:val="single" w:sz="4" w:space="0" w:color="auto"/>
              <w:left w:val="single" w:sz="4" w:space="0" w:color="auto"/>
              <w:bottom w:val="single" w:sz="4" w:space="0" w:color="auto"/>
              <w:right w:val="single" w:sz="4" w:space="0" w:color="auto"/>
            </w:tcBorders>
            <w:vAlign w:val="center"/>
          </w:tcPr>
          <w:p w14:paraId="356E3323" w14:textId="479A7AA9" w:rsidR="00BF243C" w:rsidRPr="00190408" w:rsidRDefault="00681E94" w:rsidP="00BF243C">
            <w:pPr>
              <w:suppressAutoHyphens w:val="0"/>
              <w:jc w:val="center"/>
              <w:rPr>
                <w:szCs w:val="24"/>
                <w:lang w:val="sr-Latn-RS" w:eastAsia="en-US"/>
              </w:rPr>
            </w:pPr>
            <w:r w:rsidRPr="00190408">
              <w:rPr>
                <w:szCs w:val="24"/>
                <w:lang w:val="sr-Latn-RS" w:eastAsia="en-US"/>
              </w:rPr>
              <w:t>81</w:t>
            </w:r>
          </w:p>
        </w:tc>
      </w:tr>
      <w:tr w:rsidR="00BF243C" w:rsidRPr="00190408" w14:paraId="10D97189" w14:textId="77777777" w:rsidTr="00C240D6">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B66884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318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0884268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(Pb, Cd, Hg, As)</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0C6764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 мишић</w:t>
            </w:r>
          </w:p>
          <w:p w14:paraId="68B5A52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млеко</w:t>
            </w:r>
          </w:p>
          <w:p w14:paraId="1B8E2EC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38A44435" w14:textId="6CC754EC" w:rsidR="00BF243C" w:rsidRPr="00190408" w:rsidRDefault="00681E94" w:rsidP="00BF243C">
            <w:pPr>
              <w:suppressAutoHyphens w:val="0"/>
              <w:jc w:val="center"/>
              <w:rPr>
                <w:szCs w:val="24"/>
                <w:lang w:val="sr-Latn-RS" w:eastAsia="en-US"/>
              </w:rPr>
            </w:pPr>
            <w:r w:rsidRPr="00190408">
              <w:rPr>
                <w:szCs w:val="24"/>
                <w:lang w:val="sr-Latn-RS" w:eastAsia="en-US"/>
              </w:rPr>
              <w:t>520</w:t>
            </w:r>
          </w:p>
        </w:tc>
      </w:tr>
      <w:tr w:rsidR="00BF243C" w:rsidRPr="00190408" w14:paraId="7BC6BC5E" w14:textId="77777777" w:rsidTr="00C240D6">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0E544CE"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D308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Охратоксин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18AC25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бубрег, јетра</w:t>
            </w:r>
          </w:p>
        </w:tc>
        <w:tc>
          <w:tcPr>
            <w:tcW w:w="1665" w:type="dxa"/>
            <w:tcBorders>
              <w:top w:val="single" w:sz="4" w:space="0" w:color="auto"/>
              <w:left w:val="single" w:sz="4" w:space="0" w:color="auto"/>
              <w:bottom w:val="single" w:sz="4" w:space="0" w:color="auto"/>
              <w:right w:val="single" w:sz="4" w:space="0" w:color="auto"/>
            </w:tcBorders>
            <w:vAlign w:val="center"/>
          </w:tcPr>
          <w:p w14:paraId="634F7EF7" w14:textId="63DFAC1C" w:rsidR="00BF243C" w:rsidRPr="00190408" w:rsidRDefault="0011673F" w:rsidP="00BF243C">
            <w:pPr>
              <w:suppressAutoHyphens w:val="0"/>
              <w:jc w:val="center"/>
              <w:rPr>
                <w:szCs w:val="24"/>
                <w:lang w:val="sr-Latn-RS" w:eastAsia="en-US"/>
              </w:rPr>
            </w:pPr>
            <w:r w:rsidRPr="00190408">
              <w:rPr>
                <w:szCs w:val="24"/>
                <w:lang w:val="sr-Latn-RS" w:eastAsia="en-US"/>
              </w:rPr>
              <w:t>52</w:t>
            </w:r>
          </w:p>
        </w:tc>
      </w:tr>
      <w:tr w:rsidR="00BF243C" w:rsidRPr="00190408" w14:paraId="4E607ED6" w14:textId="77777777" w:rsidTr="00C240D6">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12355EE8" w14:textId="77777777" w:rsidR="00BF243C" w:rsidRPr="00190408" w:rsidRDefault="00BF243C" w:rsidP="00BF243C">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AE6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Афлатоксини - М1</w:t>
            </w:r>
          </w:p>
          <w:p w14:paraId="5DDD107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      B1</w:t>
            </w:r>
          </w:p>
        </w:tc>
        <w:tc>
          <w:tcPr>
            <w:tcW w:w="1614" w:type="dxa"/>
            <w:tcBorders>
              <w:top w:val="single" w:sz="4" w:space="0" w:color="auto"/>
              <w:left w:val="nil"/>
              <w:bottom w:val="single" w:sz="4" w:space="0" w:color="auto"/>
              <w:right w:val="single" w:sz="4" w:space="0" w:color="auto"/>
            </w:tcBorders>
            <w:shd w:val="clear" w:color="auto" w:fill="auto"/>
            <w:hideMark/>
          </w:tcPr>
          <w:p w14:paraId="04CC77ED"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млеко, </w:t>
            </w:r>
          </w:p>
          <w:p w14:paraId="33216D6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vAlign w:val="center"/>
          </w:tcPr>
          <w:p w14:paraId="246EEC00" w14:textId="5A35FA87" w:rsidR="00BF243C" w:rsidRPr="00190408" w:rsidRDefault="0011673F" w:rsidP="00BF243C">
            <w:pPr>
              <w:suppressAutoHyphens w:val="0"/>
              <w:jc w:val="center"/>
              <w:rPr>
                <w:szCs w:val="24"/>
                <w:lang w:val="sr-Latn-RS" w:eastAsia="en-US"/>
              </w:rPr>
            </w:pPr>
            <w:r w:rsidRPr="00190408">
              <w:rPr>
                <w:szCs w:val="24"/>
                <w:lang w:val="sr-Latn-RS" w:eastAsia="en-US"/>
              </w:rPr>
              <w:t>202</w:t>
            </w:r>
          </w:p>
        </w:tc>
      </w:tr>
      <w:tr w:rsidR="00BF243C" w:rsidRPr="00190408" w14:paraId="775334B6" w14:textId="77777777" w:rsidTr="00C240D6">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6EEB27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F13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2D0F28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Мишић рибе</w:t>
            </w:r>
          </w:p>
        </w:tc>
        <w:tc>
          <w:tcPr>
            <w:tcW w:w="1665" w:type="dxa"/>
            <w:tcBorders>
              <w:top w:val="single" w:sz="4" w:space="0" w:color="auto"/>
              <w:left w:val="single" w:sz="4" w:space="0" w:color="auto"/>
              <w:bottom w:val="single" w:sz="4" w:space="0" w:color="auto"/>
              <w:right w:val="single" w:sz="4" w:space="0" w:color="auto"/>
            </w:tcBorders>
            <w:vAlign w:val="center"/>
          </w:tcPr>
          <w:p w14:paraId="54F5DE04" w14:textId="12356840" w:rsidR="00BF243C" w:rsidRPr="00190408" w:rsidRDefault="0011673F" w:rsidP="00BF243C">
            <w:pPr>
              <w:suppressAutoHyphens w:val="0"/>
              <w:jc w:val="center"/>
              <w:rPr>
                <w:szCs w:val="24"/>
                <w:lang w:val="sr-Latn-RS" w:eastAsia="en-US"/>
              </w:rPr>
            </w:pPr>
            <w:r w:rsidRPr="00190408">
              <w:rPr>
                <w:szCs w:val="24"/>
                <w:lang w:val="sr-Latn-RS" w:eastAsia="en-US"/>
              </w:rPr>
              <w:t>6</w:t>
            </w:r>
          </w:p>
        </w:tc>
      </w:tr>
    </w:tbl>
    <w:p w14:paraId="4E1A3496" w14:textId="77777777" w:rsidR="00BF243C" w:rsidRPr="00190408" w:rsidRDefault="00BF243C" w:rsidP="00BF243C">
      <w:pPr>
        <w:suppressAutoHyphens w:val="0"/>
        <w:jc w:val="center"/>
        <w:rPr>
          <w:b/>
          <w:szCs w:val="24"/>
          <w:lang w:val="sr-Cyrl-RS" w:eastAsia="en-US"/>
        </w:rPr>
      </w:pPr>
    </w:p>
    <w:p w14:paraId="5E602BBE" w14:textId="77777777" w:rsidR="00BF243C" w:rsidRPr="00190408" w:rsidRDefault="00BF243C" w:rsidP="00BF243C">
      <w:pPr>
        <w:suppressAutoHyphens w:val="0"/>
        <w:jc w:val="center"/>
        <w:rPr>
          <w:b/>
          <w:szCs w:val="24"/>
          <w:lang w:val="sr-Cyrl-RS" w:eastAsia="en-US"/>
        </w:rPr>
      </w:pPr>
    </w:p>
    <w:p w14:paraId="3B33692C" w14:textId="77777777" w:rsidR="000713CA" w:rsidRPr="00190408" w:rsidRDefault="000713CA" w:rsidP="00BF243C">
      <w:pPr>
        <w:suppressAutoHyphens w:val="0"/>
        <w:jc w:val="center"/>
        <w:rPr>
          <w:b/>
          <w:szCs w:val="24"/>
          <w:lang w:val="sr-Cyrl-RS" w:eastAsia="en-US"/>
        </w:rPr>
      </w:pPr>
    </w:p>
    <w:p w14:paraId="3E568DD5" w14:textId="77777777" w:rsidR="000713CA" w:rsidRPr="00190408" w:rsidRDefault="000713CA" w:rsidP="00BF243C">
      <w:pPr>
        <w:suppressAutoHyphens w:val="0"/>
        <w:jc w:val="center"/>
        <w:rPr>
          <w:b/>
          <w:szCs w:val="24"/>
          <w:lang w:val="sr-Cyrl-RS" w:eastAsia="en-US"/>
        </w:rPr>
      </w:pPr>
    </w:p>
    <w:p w14:paraId="198BFDD9" w14:textId="25ED2D2D" w:rsidR="0011673F" w:rsidRPr="00190408" w:rsidRDefault="0011673F">
      <w:pPr>
        <w:suppressAutoHyphens w:val="0"/>
        <w:rPr>
          <w:b/>
          <w:szCs w:val="24"/>
          <w:lang w:val="sr-Cyrl-RS" w:eastAsia="en-US"/>
        </w:rPr>
      </w:pPr>
      <w:r w:rsidRPr="00190408">
        <w:rPr>
          <w:b/>
          <w:szCs w:val="24"/>
          <w:lang w:val="sr-Cyrl-RS" w:eastAsia="en-US"/>
        </w:rPr>
        <w:br w:type="page"/>
      </w:r>
    </w:p>
    <w:p w14:paraId="16EAED98" w14:textId="77777777" w:rsidR="000713CA" w:rsidRPr="00190408" w:rsidRDefault="000713CA" w:rsidP="00BF243C">
      <w:pPr>
        <w:suppressAutoHyphens w:val="0"/>
        <w:jc w:val="center"/>
        <w:rPr>
          <w:b/>
          <w:szCs w:val="24"/>
          <w:lang w:val="sr-Cyrl-RS" w:eastAsia="en-US"/>
        </w:rPr>
      </w:pPr>
    </w:p>
    <w:p w14:paraId="2A7AFC47" w14:textId="77777777" w:rsidR="00BF243C" w:rsidRPr="00190408" w:rsidRDefault="00BF243C" w:rsidP="00BF243C">
      <w:pPr>
        <w:suppressAutoHyphens w:val="0"/>
        <w:jc w:val="center"/>
        <w:rPr>
          <w:b/>
          <w:szCs w:val="24"/>
          <w:lang w:val="sr-Cyrl-RS" w:eastAsia="en-US"/>
        </w:rPr>
      </w:pPr>
    </w:p>
    <w:p w14:paraId="58CA5CA6" w14:textId="4F81BE2C" w:rsidR="004F443F" w:rsidRPr="00190408" w:rsidRDefault="004F443F" w:rsidP="004F443F">
      <w:pPr>
        <w:suppressAutoHyphens w:val="0"/>
        <w:jc w:val="center"/>
        <w:rPr>
          <w:b/>
          <w:szCs w:val="24"/>
          <w:lang w:val="sr-Cyrl-RS" w:eastAsia="en-US"/>
        </w:rPr>
      </w:pPr>
      <w:r w:rsidRPr="00190408">
        <w:rPr>
          <w:b/>
          <w:szCs w:val="24"/>
          <w:lang w:val="sr-Latn-CS" w:eastAsia="en-US"/>
        </w:rPr>
        <w:t>ЛИСТА СУПСТАНЦИ КОЈЕ СЕ ИСПИТУЈУ У РЕПУБЛИЦИ СРБИЈИ ПО ПРОГРАМУ МОНИТОРИНГА</w:t>
      </w:r>
      <w:r w:rsidRPr="00190408">
        <w:rPr>
          <w:b/>
          <w:szCs w:val="24"/>
          <w:lang w:val="sr-Cyrl-RS" w:eastAsia="en-US"/>
        </w:rPr>
        <w:t xml:space="preserve"> до </w:t>
      </w:r>
      <w:r w:rsidR="00EC2382">
        <w:rPr>
          <w:b/>
          <w:szCs w:val="24"/>
          <w:u w:val="single"/>
          <w:lang w:val="sr-Cyrl-RS" w:eastAsia="en-US"/>
        </w:rPr>
        <w:t>06.03.2021</w:t>
      </w:r>
      <w:r w:rsidRPr="00190408">
        <w:rPr>
          <w:b/>
          <w:szCs w:val="24"/>
          <w:u w:val="single"/>
          <w:lang w:val="sr-Cyrl-RS" w:eastAsia="en-US"/>
        </w:rPr>
        <w:t>. године</w:t>
      </w:r>
    </w:p>
    <w:p w14:paraId="665141F1" w14:textId="77777777" w:rsidR="004F443F" w:rsidRPr="00190408" w:rsidRDefault="004F443F" w:rsidP="004F443F">
      <w:pPr>
        <w:tabs>
          <w:tab w:val="left" w:pos="709"/>
        </w:tabs>
        <w:suppressAutoHyphens w:val="0"/>
        <w:rPr>
          <w:b/>
          <w:szCs w:val="24"/>
          <w:lang w:val="sr-Cyrl-RS" w:eastAsia="en-US"/>
        </w:rPr>
      </w:pPr>
      <w:r w:rsidRPr="00190408">
        <w:rPr>
          <w:b/>
          <w:szCs w:val="24"/>
          <w:lang w:val="sr-Latn-CS" w:eastAsia="en-US"/>
        </w:rPr>
        <w:tab/>
      </w:r>
    </w:p>
    <w:tbl>
      <w:tblPr>
        <w:tblW w:w="8393" w:type="dxa"/>
        <w:jc w:val="center"/>
        <w:tblLook w:val="04A0" w:firstRow="1" w:lastRow="0" w:firstColumn="1" w:lastColumn="0" w:noHBand="0" w:noVBand="1"/>
      </w:tblPr>
      <w:tblGrid>
        <w:gridCol w:w="881"/>
        <w:gridCol w:w="4233"/>
        <w:gridCol w:w="1614"/>
        <w:gridCol w:w="1665"/>
      </w:tblGrid>
      <w:tr w:rsidR="00A5003C" w:rsidRPr="00190408" w14:paraId="5B232FEE" w14:textId="77777777" w:rsidTr="00681E94">
        <w:trPr>
          <w:trHeight w:val="33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09B39A9" w14:textId="77777777" w:rsidR="00A5003C" w:rsidRPr="00190408" w:rsidRDefault="00A5003C" w:rsidP="00681E94">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B068" w14:textId="77777777" w:rsidR="00A5003C" w:rsidRPr="00190408" w:rsidRDefault="00A5003C" w:rsidP="00681E94">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51F5F78" w14:textId="77777777" w:rsidR="00A5003C" w:rsidRPr="00190408" w:rsidRDefault="00A5003C" w:rsidP="00681E94">
            <w:pPr>
              <w:suppressAutoHyphens w:val="0"/>
              <w:jc w:val="center"/>
              <w:rPr>
                <w:b/>
                <w:bCs/>
                <w:color w:val="000000"/>
                <w:szCs w:val="24"/>
                <w:lang w:val="en-US" w:eastAsia="en-US"/>
              </w:rPr>
            </w:pPr>
            <w:r w:rsidRPr="00190408">
              <w:rPr>
                <w:b/>
                <w:bCs/>
                <w:color w:val="000000"/>
                <w:szCs w:val="24"/>
                <w:lang w:val="en-US" w:eastAsia="en-US"/>
              </w:rPr>
              <w:t>Матрикс</w:t>
            </w:r>
          </w:p>
        </w:tc>
        <w:tc>
          <w:tcPr>
            <w:tcW w:w="1665" w:type="dxa"/>
            <w:tcBorders>
              <w:top w:val="single" w:sz="4" w:space="0" w:color="auto"/>
              <w:left w:val="single" w:sz="4" w:space="0" w:color="auto"/>
              <w:bottom w:val="single" w:sz="4" w:space="0" w:color="auto"/>
              <w:right w:val="single" w:sz="4" w:space="0" w:color="auto"/>
            </w:tcBorders>
            <w:vAlign w:val="center"/>
          </w:tcPr>
          <w:p w14:paraId="5F9E68B1" w14:textId="77777777" w:rsidR="00A5003C" w:rsidRPr="00190408" w:rsidRDefault="00A5003C" w:rsidP="00681E94">
            <w:pPr>
              <w:suppressAutoHyphens w:val="0"/>
              <w:jc w:val="center"/>
              <w:rPr>
                <w:b/>
                <w:bCs/>
                <w:szCs w:val="24"/>
                <w:lang w:val="sr-Cyrl-RS" w:eastAsia="en-US"/>
              </w:rPr>
            </w:pPr>
            <w:r w:rsidRPr="00190408">
              <w:rPr>
                <w:b/>
                <w:bCs/>
                <w:szCs w:val="24"/>
                <w:lang w:val="sr-Cyrl-RS" w:eastAsia="en-US"/>
              </w:rPr>
              <w:t>Оквирни б</w:t>
            </w:r>
            <w:r w:rsidRPr="00190408">
              <w:rPr>
                <w:b/>
                <w:bCs/>
                <w:szCs w:val="24"/>
                <w:lang w:val="en-US" w:eastAsia="en-US"/>
              </w:rPr>
              <w:t xml:space="preserve">рој </w:t>
            </w:r>
            <w:r w:rsidRPr="00190408">
              <w:rPr>
                <w:b/>
                <w:bCs/>
                <w:szCs w:val="24"/>
                <w:lang w:val="sr-Cyrl-RS" w:eastAsia="en-US"/>
              </w:rPr>
              <w:t>испитивања</w:t>
            </w:r>
          </w:p>
        </w:tc>
      </w:tr>
      <w:tr w:rsidR="00A5003C" w:rsidRPr="00190408" w14:paraId="314D9407" w14:textId="77777777" w:rsidTr="00681E94">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FF2B14C"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A9C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1E5B97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p w14:paraId="5508EE5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vAlign w:val="center"/>
          </w:tcPr>
          <w:p w14:paraId="52AC267E" w14:textId="7DF880CE" w:rsidR="00A5003C" w:rsidRPr="00190408" w:rsidRDefault="0011673F" w:rsidP="00681E94">
            <w:pPr>
              <w:suppressAutoHyphens w:val="0"/>
              <w:jc w:val="center"/>
              <w:rPr>
                <w:szCs w:val="24"/>
                <w:lang w:val="sr-Cyrl-RS" w:eastAsia="en-US"/>
              </w:rPr>
            </w:pPr>
            <w:r w:rsidRPr="00190408">
              <w:rPr>
                <w:szCs w:val="24"/>
                <w:lang w:val="en-US" w:eastAsia="en-US"/>
              </w:rPr>
              <w:t>32</w:t>
            </w:r>
          </w:p>
        </w:tc>
      </w:tr>
      <w:tr w:rsidR="00A5003C" w:rsidRPr="00190408" w14:paraId="6B101DC9" w14:textId="77777777" w:rsidTr="00681E94">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834ABBC"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7AD00F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614" w:type="dxa"/>
            <w:tcBorders>
              <w:top w:val="nil"/>
              <w:left w:val="nil"/>
              <w:bottom w:val="single" w:sz="4" w:space="0" w:color="auto"/>
              <w:right w:val="single" w:sz="4" w:space="0" w:color="auto"/>
            </w:tcBorders>
            <w:shd w:val="clear" w:color="auto" w:fill="auto"/>
            <w:vAlign w:val="center"/>
            <w:hideMark/>
          </w:tcPr>
          <w:p w14:paraId="730A1FD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урин, </w:t>
            </w:r>
          </w:p>
          <w:p w14:paraId="6674C32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тиреоидеа</w:t>
            </w:r>
          </w:p>
        </w:tc>
        <w:tc>
          <w:tcPr>
            <w:tcW w:w="1665" w:type="dxa"/>
            <w:tcBorders>
              <w:top w:val="nil"/>
              <w:left w:val="single" w:sz="4" w:space="0" w:color="auto"/>
              <w:bottom w:val="single" w:sz="4" w:space="0" w:color="auto"/>
              <w:right w:val="single" w:sz="4" w:space="0" w:color="auto"/>
            </w:tcBorders>
            <w:vAlign w:val="center"/>
          </w:tcPr>
          <w:p w14:paraId="286FFB80" w14:textId="5D05252C" w:rsidR="00A5003C" w:rsidRPr="00190408" w:rsidRDefault="0011673F" w:rsidP="00681E94">
            <w:pPr>
              <w:suppressAutoHyphens w:val="0"/>
              <w:jc w:val="center"/>
              <w:rPr>
                <w:szCs w:val="24"/>
                <w:lang w:val="en-US" w:eastAsia="en-US"/>
              </w:rPr>
            </w:pPr>
            <w:r w:rsidRPr="00190408">
              <w:rPr>
                <w:szCs w:val="24"/>
                <w:lang w:val="en-US" w:eastAsia="en-US"/>
              </w:rPr>
              <w:t>26</w:t>
            </w:r>
          </w:p>
        </w:tc>
      </w:tr>
      <w:tr w:rsidR="00A5003C" w:rsidRPr="00190408" w14:paraId="0A5D7CAD" w14:textId="77777777" w:rsidTr="00681E94">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6453A260"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7892E8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19 нортестостерон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64CB530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урин, </w:t>
            </w:r>
          </w:p>
          <w:p w14:paraId="673D06C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758F0270" w14:textId="46C78E85" w:rsidR="00A5003C" w:rsidRPr="00190408" w:rsidRDefault="0011673F" w:rsidP="00681E94">
            <w:pPr>
              <w:suppressAutoHyphens w:val="0"/>
              <w:jc w:val="center"/>
              <w:rPr>
                <w:szCs w:val="24"/>
                <w:lang w:val="sr-Latn-RS" w:eastAsia="en-US"/>
              </w:rPr>
            </w:pPr>
            <w:r w:rsidRPr="00190408">
              <w:rPr>
                <w:szCs w:val="24"/>
                <w:lang w:val="sr-Latn-RS" w:eastAsia="en-US"/>
              </w:rPr>
              <w:t>32</w:t>
            </w:r>
          </w:p>
        </w:tc>
      </w:tr>
      <w:tr w:rsidR="00A5003C" w:rsidRPr="00190408" w14:paraId="7207C3B0"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3F84A13C"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E2A50F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Метилтестостерон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1870E93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03DDE0DA" w14:textId="2B91DD51" w:rsidR="00A5003C" w:rsidRPr="00190408" w:rsidRDefault="0011673F" w:rsidP="00681E94">
            <w:pPr>
              <w:suppressAutoHyphens w:val="0"/>
              <w:jc w:val="center"/>
              <w:rPr>
                <w:szCs w:val="24"/>
                <w:lang w:val="sr-Cyrl-RS" w:eastAsia="en-US"/>
              </w:rPr>
            </w:pPr>
            <w:r w:rsidRPr="00190408">
              <w:rPr>
                <w:szCs w:val="24"/>
                <w:lang w:val="en-US" w:eastAsia="en-US"/>
              </w:rPr>
              <w:t>6</w:t>
            </w:r>
          </w:p>
        </w:tc>
      </w:tr>
      <w:tr w:rsidR="00A5003C" w:rsidRPr="00190408" w14:paraId="67EA6A44"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EEB357E"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06FF4A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Тренболон</w:t>
            </w:r>
          </w:p>
        </w:tc>
        <w:tc>
          <w:tcPr>
            <w:tcW w:w="1614" w:type="dxa"/>
            <w:tcBorders>
              <w:top w:val="nil"/>
              <w:left w:val="nil"/>
              <w:bottom w:val="single" w:sz="4" w:space="0" w:color="auto"/>
              <w:right w:val="single" w:sz="4" w:space="0" w:color="auto"/>
            </w:tcBorders>
            <w:shd w:val="clear" w:color="auto" w:fill="auto"/>
            <w:vAlign w:val="center"/>
            <w:hideMark/>
          </w:tcPr>
          <w:p w14:paraId="320A326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p w14:paraId="4C3CF4B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w:t>
            </w:r>
          </w:p>
        </w:tc>
        <w:tc>
          <w:tcPr>
            <w:tcW w:w="1665" w:type="dxa"/>
            <w:tcBorders>
              <w:top w:val="nil"/>
              <w:left w:val="single" w:sz="4" w:space="0" w:color="auto"/>
              <w:bottom w:val="single" w:sz="4" w:space="0" w:color="auto"/>
              <w:right w:val="single" w:sz="4" w:space="0" w:color="auto"/>
            </w:tcBorders>
            <w:vAlign w:val="center"/>
          </w:tcPr>
          <w:p w14:paraId="75EB88C2" w14:textId="70D2F719" w:rsidR="00A5003C" w:rsidRPr="00190408" w:rsidRDefault="0011673F" w:rsidP="00681E94">
            <w:pPr>
              <w:suppressAutoHyphens w:val="0"/>
              <w:jc w:val="center"/>
              <w:rPr>
                <w:szCs w:val="24"/>
                <w:lang w:val="sr-Latn-RS" w:eastAsia="en-US"/>
              </w:rPr>
            </w:pPr>
            <w:r w:rsidRPr="00190408">
              <w:rPr>
                <w:szCs w:val="24"/>
                <w:lang w:val="sr-Latn-RS" w:eastAsia="en-US"/>
              </w:rPr>
              <w:t>32</w:t>
            </w:r>
          </w:p>
        </w:tc>
      </w:tr>
      <w:tr w:rsidR="00A5003C" w:rsidRPr="00190408" w14:paraId="64501394"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6FBB335"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116BF7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Етинилестрадиол</w:t>
            </w:r>
          </w:p>
        </w:tc>
        <w:tc>
          <w:tcPr>
            <w:tcW w:w="1614" w:type="dxa"/>
            <w:tcBorders>
              <w:top w:val="nil"/>
              <w:left w:val="nil"/>
              <w:bottom w:val="single" w:sz="4" w:space="0" w:color="auto"/>
              <w:right w:val="single" w:sz="4" w:space="0" w:color="auto"/>
            </w:tcBorders>
            <w:shd w:val="clear" w:color="auto" w:fill="auto"/>
            <w:vAlign w:val="center"/>
            <w:hideMark/>
          </w:tcPr>
          <w:p w14:paraId="00BAF49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1F463AF2" w14:textId="09137077" w:rsidR="00A5003C" w:rsidRPr="00190408" w:rsidRDefault="0011673F" w:rsidP="00681E94">
            <w:pPr>
              <w:suppressAutoHyphens w:val="0"/>
              <w:jc w:val="center"/>
              <w:rPr>
                <w:szCs w:val="24"/>
                <w:lang w:val="sr-Latn-RS" w:eastAsia="en-US"/>
              </w:rPr>
            </w:pPr>
            <w:r w:rsidRPr="00190408">
              <w:rPr>
                <w:szCs w:val="24"/>
                <w:lang w:val="sr-Latn-RS" w:eastAsia="en-US"/>
              </w:rPr>
              <w:t>26</w:t>
            </w:r>
          </w:p>
        </w:tc>
      </w:tr>
      <w:tr w:rsidR="00A5003C" w:rsidRPr="00190408" w14:paraId="76709CE5"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F0C0CE9"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C583DA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Тестостерон</w:t>
            </w:r>
          </w:p>
        </w:tc>
        <w:tc>
          <w:tcPr>
            <w:tcW w:w="1614" w:type="dxa"/>
            <w:tcBorders>
              <w:top w:val="nil"/>
              <w:left w:val="nil"/>
              <w:bottom w:val="single" w:sz="4" w:space="0" w:color="auto"/>
              <w:right w:val="single" w:sz="4" w:space="0" w:color="auto"/>
            </w:tcBorders>
            <w:shd w:val="clear" w:color="auto" w:fill="auto"/>
            <w:vAlign w:val="center"/>
            <w:hideMark/>
          </w:tcPr>
          <w:p w14:paraId="2041346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008481B5" w14:textId="0503C4B8" w:rsidR="00A5003C" w:rsidRPr="00190408" w:rsidRDefault="0011673F" w:rsidP="00681E94">
            <w:pPr>
              <w:suppressAutoHyphens w:val="0"/>
              <w:jc w:val="center"/>
              <w:rPr>
                <w:szCs w:val="24"/>
                <w:lang w:val="en-US" w:eastAsia="en-US"/>
              </w:rPr>
            </w:pPr>
            <w:r w:rsidRPr="00190408">
              <w:rPr>
                <w:szCs w:val="24"/>
                <w:lang w:val="en-US" w:eastAsia="en-US"/>
              </w:rPr>
              <w:t>12</w:t>
            </w:r>
          </w:p>
        </w:tc>
      </w:tr>
      <w:tr w:rsidR="00A5003C" w:rsidRPr="00190408" w14:paraId="0D0D40FE"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593FFA79"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678CDF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Естрадиол</w:t>
            </w:r>
          </w:p>
        </w:tc>
        <w:tc>
          <w:tcPr>
            <w:tcW w:w="1614" w:type="dxa"/>
            <w:tcBorders>
              <w:top w:val="nil"/>
              <w:left w:val="nil"/>
              <w:bottom w:val="single" w:sz="4" w:space="0" w:color="auto"/>
              <w:right w:val="single" w:sz="4" w:space="0" w:color="auto"/>
            </w:tcBorders>
            <w:shd w:val="clear" w:color="auto" w:fill="auto"/>
            <w:vAlign w:val="center"/>
            <w:hideMark/>
          </w:tcPr>
          <w:p w14:paraId="63819C8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7E5E91D3" w14:textId="64CAA45A" w:rsidR="00A5003C" w:rsidRPr="00190408" w:rsidRDefault="0011673F" w:rsidP="00681E94">
            <w:pPr>
              <w:suppressAutoHyphens w:val="0"/>
              <w:jc w:val="center"/>
              <w:rPr>
                <w:szCs w:val="24"/>
                <w:lang w:val="en-US" w:eastAsia="en-US"/>
              </w:rPr>
            </w:pPr>
            <w:r w:rsidRPr="00190408">
              <w:rPr>
                <w:szCs w:val="24"/>
                <w:lang w:val="en-US" w:eastAsia="en-US"/>
              </w:rPr>
              <w:t>12</w:t>
            </w:r>
          </w:p>
        </w:tc>
      </w:tr>
      <w:tr w:rsidR="00A5003C" w:rsidRPr="00190408" w14:paraId="6B8FCC0D"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5083152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FCE906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Прогестерон</w:t>
            </w:r>
          </w:p>
        </w:tc>
        <w:tc>
          <w:tcPr>
            <w:tcW w:w="1614" w:type="dxa"/>
            <w:tcBorders>
              <w:top w:val="nil"/>
              <w:left w:val="nil"/>
              <w:bottom w:val="single" w:sz="4" w:space="0" w:color="auto"/>
              <w:right w:val="single" w:sz="4" w:space="0" w:color="auto"/>
            </w:tcBorders>
            <w:shd w:val="clear" w:color="auto" w:fill="auto"/>
            <w:vAlign w:val="center"/>
            <w:hideMark/>
          </w:tcPr>
          <w:p w14:paraId="4287354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w:t>
            </w:r>
          </w:p>
        </w:tc>
        <w:tc>
          <w:tcPr>
            <w:tcW w:w="1665" w:type="dxa"/>
            <w:tcBorders>
              <w:top w:val="nil"/>
              <w:left w:val="single" w:sz="4" w:space="0" w:color="auto"/>
              <w:bottom w:val="single" w:sz="4" w:space="0" w:color="auto"/>
              <w:right w:val="single" w:sz="4" w:space="0" w:color="auto"/>
            </w:tcBorders>
            <w:vAlign w:val="center"/>
          </w:tcPr>
          <w:p w14:paraId="5812FD64" w14:textId="76AB1B2E" w:rsidR="00A5003C" w:rsidRPr="00190408" w:rsidRDefault="0011673F" w:rsidP="00681E94">
            <w:pPr>
              <w:suppressAutoHyphens w:val="0"/>
              <w:jc w:val="center"/>
              <w:rPr>
                <w:szCs w:val="24"/>
                <w:lang w:val="en-US" w:eastAsia="en-US"/>
              </w:rPr>
            </w:pPr>
            <w:r w:rsidRPr="00190408">
              <w:rPr>
                <w:szCs w:val="24"/>
                <w:lang w:val="en-US" w:eastAsia="en-US"/>
              </w:rPr>
              <w:t>12</w:t>
            </w:r>
          </w:p>
        </w:tc>
      </w:tr>
      <w:tr w:rsidR="00A5003C" w:rsidRPr="00190408" w14:paraId="0760D7DF" w14:textId="77777777" w:rsidTr="00681E94">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694100D"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93889F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Болденон</w:t>
            </w:r>
          </w:p>
        </w:tc>
        <w:tc>
          <w:tcPr>
            <w:tcW w:w="1614" w:type="dxa"/>
            <w:tcBorders>
              <w:top w:val="nil"/>
              <w:left w:val="nil"/>
              <w:bottom w:val="single" w:sz="4" w:space="0" w:color="auto"/>
              <w:right w:val="single" w:sz="4" w:space="0" w:color="auto"/>
            </w:tcBorders>
            <w:shd w:val="clear" w:color="auto" w:fill="auto"/>
            <w:vAlign w:val="center"/>
            <w:hideMark/>
          </w:tcPr>
          <w:p w14:paraId="0912321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w:t>
            </w:r>
          </w:p>
        </w:tc>
        <w:tc>
          <w:tcPr>
            <w:tcW w:w="1665" w:type="dxa"/>
            <w:tcBorders>
              <w:top w:val="nil"/>
              <w:left w:val="single" w:sz="4" w:space="0" w:color="auto"/>
              <w:bottom w:val="single" w:sz="4" w:space="0" w:color="auto"/>
              <w:right w:val="single" w:sz="4" w:space="0" w:color="auto"/>
            </w:tcBorders>
            <w:vAlign w:val="center"/>
          </w:tcPr>
          <w:p w14:paraId="1A173534" w14:textId="083B78C3" w:rsidR="00A5003C" w:rsidRPr="00190408" w:rsidRDefault="0011673F" w:rsidP="00681E94">
            <w:pPr>
              <w:suppressAutoHyphens w:val="0"/>
              <w:jc w:val="center"/>
              <w:rPr>
                <w:szCs w:val="24"/>
                <w:lang w:val="sr-Latn-RS" w:eastAsia="en-US"/>
              </w:rPr>
            </w:pPr>
            <w:r w:rsidRPr="00190408">
              <w:rPr>
                <w:szCs w:val="24"/>
                <w:lang w:val="sr-Latn-RS" w:eastAsia="en-US"/>
              </w:rPr>
              <w:t>26</w:t>
            </w:r>
          </w:p>
        </w:tc>
      </w:tr>
      <w:tr w:rsidR="00A5003C" w:rsidRPr="00190408" w14:paraId="28F99D70" w14:textId="77777777" w:rsidTr="00681E94">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29464088"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72675EE"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614" w:type="dxa"/>
            <w:tcBorders>
              <w:top w:val="nil"/>
              <w:left w:val="nil"/>
              <w:bottom w:val="single" w:sz="4" w:space="0" w:color="auto"/>
              <w:right w:val="single" w:sz="4" w:space="0" w:color="auto"/>
            </w:tcBorders>
            <w:shd w:val="clear" w:color="auto" w:fill="auto"/>
            <w:vAlign w:val="center"/>
            <w:hideMark/>
          </w:tcPr>
          <w:p w14:paraId="6986DAB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665" w:type="dxa"/>
            <w:tcBorders>
              <w:top w:val="nil"/>
              <w:left w:val="single" w:sz="4" w:space="0" w:color="auto"/>
              <w:bottom w:val="single" w:sz="4" w:space="0" w:color="auto"/>
              <w:right w:val="single" w:sz="4" w:space="0" w:color="auto"/>
            </w:tcBorders>
            <w:vAlign w:val="center"/>
          </w:tcPr>
          <w:p w14:paraId="75827619" w14:textId="1685A18B" w:rsidR="00A5003C" w:rsidRPr="00190408" w:rsidRDefault="0011673F" w:rsidP="00681E94">
            <w:pPr>
              <w:suppressAutoHyphens w:val="0"/>
              <w:jc w:val="center"/>
              <w:rPr>
                <w:szCs w:val="24"/>
                <w:lang w:val="sr-Latn-RS" w:eastAsia="en-US"/>
              </w:rPr>
            </w:pPr>
            <w:r w:rsidRPr="00190408">
              <w:rPr>
                <w:szCs w:val="24"/>
                <w:lang w:val="sr-Latn-RS" w:eastAsia="en-US"/>
              </w:rPr>
              <w:t>26</w:t>
            </w:r>
          </w:p>
        </w:tc>
      </w:tr>
      <w:tr w:rsidR="00A5003C" w:rsidRPr="00190408" w14:paraId="24026AA4" w14:textId="77777777" w:rsidTr="00681E94">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B198B03"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DF6A3D7" w14:textId="77984F9B" w:rsidR="00A5003C" w:rsidRPr="00190408" w:rsidRDefault="00A5003C" w:rsidP="00681E94">
            <w:pPr>
              <w:suppressAutoHyphens w:val="0"/>
              <w:rPr>
                <w:color w:val="000000"/>
                <w:szCs w:val="24"/>
                <w:lang w:val="en-US" w:eastAsia="en-US"/>
              </w:rPr>
            </w:pPr>
            <w:r w:rsidRPr="00190408">
              <w:rPr>
                <w:color w:val="000000"/>
                <w:szCs w:val="24"/>
                <w:lang w:val="en-US" w:eastAsia="en-US"/>
              </w:rPr>
              <w:t>Лактони</w:t>
            </w:r>
            <w:r w:rsidR="00387796" w:rsidRPr="00190408">
              <w:rPr>
                <w:color w:val="000000"/>
                <w:szCs w:val="24"/>
                <w:lang w:val="en-US" w:eastAsia="en-US"/>
              </w:rPr>
              <w:t xml:space="preserve"> </w:t>
            </w:r>
            <w:r w:rsidRPr="00190408">
              <w:rPr>
                <w:color w:val="000000"/>
                <w:szCs w:val="24"/>
                <w:lang w:val="en-US" w:eastAsia="en-US"/>
              </w:rPr>
              <w:t>резорцилне</w:t>
            </w:r>
            <w:r w:rsidR="00387796" w:rsidRPr="00190408">
              <w:rPr>
                <w:color w:val="000000"/>
                <w:szCs w:val="24"/>
                <w:lang w:val="en-US" w:eastAsia="en-US"/>
              </w:rPr>
              <w:t xml:space="preserve"> </w:t>
            </w:r>
            <w:r w:rsidRPr="00190408">
              <w:rPr>
                <w:color w:val="000000"/>
                <w:szCs w:val="24"/>
                <w:lang w:val="en-US" w:eastAsia="en-US"/>
              </w:rPr>
              <w:t>кислеине (зеранол, талеранол, зеараленон, α и β зеараленол)</w:t>
            </w:r>
          </w:p>
        </w:tc>
        <w:tc>
          <w:tcPr>
            <w:tcW w:w="1614" w:type="dxa"/>
            <w:tcBorders>
              <w:top w:val="nil"/>
              <w:left w:val="nil"/>
              <w:bottom w:val="single" w:sz="4" w:space="0" w:color="auto"/>
              <w:right w:val="single" w:sz="4" w:space="0" w:color="auto"/>
            </w:tcBorders>
            <w:shd w:val="clear" w:color="auto" w:fill="auto"/>
            <w:vAlign w:val="center"/>
            <w:hideMark/>
          </w:tcPr>
          <w:p w14:paraId="29F8605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 јетра</w:t>
            </w:r>
          </w:p>
        </w:tc>
        <w:tc>
          <w:tcPr>
            <w:tcW w:w="1665" w:type="dxa"/>
            <w:tcBorders>
              <w:top w:val="nil"/>
              <w:left w:val="single" w:sz="4" w:space="0" w:color="auto"/>
              <w:bottom w:val="single" w:sz="4" w:space="0" w:color="auto"/>
              <w:right w:val="single" w:sz="4" w:space="0" w:color="auto"/>
            </w:tcBorders>
            <w:vAlign w:val="center"/>
          </w:tcPr>
          <w:p w14:paraId="38941550" w14:textId="67E1C2BA" w:rsidR="00A5003C" w:rsidRPr="00190408" w:rsidRDefault="0011673F" w:rsidP="00681E94">
            <w:pPr>
              <w:suppressAutoHyphens w:val="0"/>
              <w:jc w:val="center"/>
              <w:rPr>
                <w:szCs w:val="24"/>
                <w:lang w:val="sr-Latn-RS" w:eastAsia="en-US"/>
              </w:rPr>
            </w:pPr>
            <w:r w:rsidRPr="00190408">
              <w:rPr>
                <w:szCs w:val="24"/>
                <w:lang w:val="sr-Latn-RS" w:eastAsia="en-US"/>
              </w:rPr>
              <w:t>30</w:t>
            </w:r>
          </w:p>
        </w:tc>
      </w:tr>
      <w:tr w:rsidR="00ED5708" w:rsidRPr="00190408" w14:paraId="78D7328F"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0BC1E17C" w14:textId="77777777" w:rsidR="00ED5708" w:rsidRPr="00190408" w:rsidRDefault="00ED5708" w:rsidP="00681E94">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7F40599" w14:textId="6FF6244A"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цимбутерол, бромобутерол, мапентерол)</w:t>
            </w:r>
          </w:p>
        </w:tc>
        <w:tc>
          <w:tcPr>
            <w:tcW w:w="1614" w:type="dxa"/>
            <w:tcBorders>
              <w:top w:val="nil"/>
              <w:left w:val="nil"/>
              <w:bottom w:val="single" w:sz="4" w:space="0" w:color="auto"/>
              <w:right w:val="single" w:sz="4" w:space="0" w:color="auto"/>
            </w:tcBorders>
            <w:shd w:val="clear" w:color="auto" w:fill="auto"/>
            <w:vAlign w:val="center"/>
            <w:hideMark/>
          </w:tcPr>
          <w:p w14:paraId="57879739" w14:textId="77777777" w:rsidR="00ED5708" w:rsidRPr="00190408" w:rsidRDefault="00ED5708" w:rsidP="00681E94">
            <w:pPr>
              <w:suppressAutoHyphens w:val="0"/>
              <w:rPr>
                <w:color w:val="000000"/>
                <w:szCs w:val="24"/>
                <w:lang w:val="en-US" w:eastAsia="en-US"/>
              </w:rPr>
            </w:pPr>
            <w:r w:rsidRPr="00190408">
              <w:rPr>
                <w:color w:val="000000"/>
                <w:szCs w:val="24"/>
                <w:lang w:val="en-US" w:eastAsia="en-US"/>
              </w:rPr>
              <w:t>урин,</w:t>
            </w:r>
          </w:p>
          <w:p w14:paraId="07C13AFB" w14:textId="77777777" w:rsidR="00ED5708" w:rsidRPr="00190408" w:rsidRDefault="00ED5708" w:rsidP="00681E94">
            <w:pPr>
              <w:suppressAutoHyphens w:val="0"/>
              <w:rPr>
                <w:color w:val="000000"/>
                <w:szCs w:val="24"/>
                <w:lang w:val="sr-Cyrl-RS" w:eastAsia="en-US"/>
              </w:rPr>
            </w:pPr>
            <w:r w:rsidRPr="00190408">
              <w:rPr>
                <w:color w:val="000000"/>
                <w:szCs w:val="24"/>
                <w:lang w:val="en-US" w:eastAsia="en-US"/>
              </w:rPr>
              <w:t>јетра</w:t>
            </w:r>
          </w:p>
          <w:p w14:paraId="1B00576C" w14:textId="77777777" w:rsidR="00ED5708" w:rsidRPr="00190408" w:rsidRDefault="00ED5708" w:rsidP="00681E94">
            <w:pPr>
              <w:suppressAutoHyphens w:val="0"/>
              <w:rPr>
                <w:color w:val="000000"/>
                <w:szCs w:val="24"/>
                <w:lang w:val="sr-Cyrl-RS" w:eastAsia="en-US"/>
              </w:rPr>
            </w:pPr>
            <w:r w:rsidRPr="00190408">
              <w:rPr>
                <w:color w:val="000000"/>
                <w:szCs w:val="24"/>
                <w:lang w:val="en-US" w:eastAsia="en-US"/>
              </w:rPr>
              <w:t>вода</w:t>
            </w:r>
          </w:p>
          <w:p w14:paraId="77269276" w14:textId="77777777" w:rsidR="00ED5708" w:rsidRPr="00190408" w:rsidRDefault="00ED5708"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1DCDBCF8" w14:textId="03E0DAE2" w:rsidR="00ED5708" w:rsidRPr="00190408" w:rsidRDefault="00ED5708" w:rsidP="00681E94">
            <w:pPr>
              <w:suppressAutoHyphens w:val="0"/>
              <w:jc w:val="center"/>
              <w:rPr>
                <w:szCs w:val="24"/>
                <w:lang w:val="sr-Latn-RS" w:eastAsia="en-US"/>
              </w:rPr>
            </w:pPr>
            <w:r w:rsidRPr="00190408">
              <w:rPr>
                <w:szCs w:val="24"/>
                <w:lang w:val="sr-Latn-RS" w:eastAsia="en-US"/>
              </w:rPr>
              <w:t>30</w:t>
            </w:r>
          </w:p>
        </w:tc>
      </w:tr>
      <w:tr w:rsidR="00ED5708" w:rsidRPr="00190408" w14:paraId="57EDC7E3"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19E40470" w14:textId="77777777" w:rsidR="00ED5708" w:rsidRPr="00190408" w:rsidRDefault="00ED5708"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tcPr>
          <w:p w14:paraId="5B8B0032" w14:textId="30D8C813"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614" w:type="dxa"/>
            <w:tcBorders>
              <w:top w:val="nil"/>
              <w:left w:val="nil"/>
              <w:bottom w:val="single" w:sz="4" w:space="0" w:color="auto"/>
              <w:right w:val="single" w:sz="4" w:space="0" w:color="auto"/>
            </w:tcBorders>
            <w:shd w:val="clear" w:color="auto" w:fill="auto"/>
            <w:vAlign w:val="center"/>
          </w:tcPr>
          <w:p w14:paraId="79CA8DE2" w14:textId="77777777" w:rsidR="00ED5708" w:rsidRPr="00190408" w:rsidRDefault="00ED5708" w:rsidP="007827FB">
            <w:pPr>
              <w:suppressAutoHyphens w:val="0"/>
              <w:rPr>
                <w:color w:val="000000"/>
                <w:szCs w:val="24"/>
                <w:lang w:val="en-US" w:eastAsia="en-US"/>
              </w:rPr>
            </w:pPr>
            <w:r w:rsidRPr="00190408">
              <w:rPr>
                <w:color w:val="000000"/>
                <w:szCs w:val="24"/>
                <w:lang w:val="en-US" w:eastAsia="en-US"/>
              </w:rPr>
              <w:t>урин,</w:t>
            </w:r>
          </w:p>
          <w:p w14:paraId="6AB21FC5"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јетра</w:t>
            </w:r>
          </w:p>
          <w:p w14:paraId="4E79AE65" w14:textId="77777777" w:rsidR="00ED5708" w:rsidRPr="00190408" w:rsidRDefault="00ED5708" w:rsidP="007827FB">
            <w:pPr>
              <w:suppressAutoHyphens w:val="0"/>
              <w:rPr>
                <w:color w:val="000000"/>
                <w:szCs w:val="24"/>
                <w:lang w:val="sr-Cyrl-RS" w:eastAsia="en-US"/>
              </w:rPr>
            </w:pPr>
            <w:r w:rsidRPr="00190408">
              <w:rPr>
                <w:color w:val="000000"/>
                <w:szCs w:val="24"/>
                <w:lang w:val="en-US" w:eastAsia="en-US"/>
              </w:rPr>
              <w:t>вода</w:t>
            </w:r>
          </w:p>
          <w:p w14:paraId="7E937140" w14:textId="2D242CC3" w:rsidR="00ED5708" w:rsidRPr="00190408" w:rsidRDefault="00ED5708"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796CA473" w14:textId="5FD60709" w:rsidR="00ED5708" w:rsidRPr="00190408" w:rsidRDefault="00ED5708" w:rsidP="00681E94">
            <w:pPr>
              <w:suppressAutoHyphens w:val="0"/>
              <w:jc w:val="center"/>
              <w:rPr>
                <w:szCs w:val="24"/>
                <w:lang w:val="sr-Latn-RS" w:eastAsia="en-US"/>
              </w:rPr>
            </w:pPr>
            <w:r w:rsidRPr="00190408">
              <w:rPr>
                <w:szCs w:val="24"/>
                <w:lang w:val="sr-Latn-RS" w:eastAsia="en-US"/>
              </w:rPr>
              <w:t>30</w:t>
            </w:r>
          </w:p>
        </w:tc>
      </w:tr>
      <w:tr w:rsidR="00A5003C" w:rsidRPr="00190408" w14:paraId="77C0C40F"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72BB8830"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9D8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Хлорамфеникол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1FC739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мишић,</w:t>
            </w:r>
          </w:p>
          <w:p w14:paraId="7CEBA4D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јаја, мед,</w:t>
            </w:r>
          </w:p>
          <w:p w14:paraId="771F106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урин, храна</w:t>
            </w:r>
          </w:p>
        </w:tc>
        <w:tc>
          <w:tcPr>
            <w:tcW w:w="1665" w:type="dxa"/>
            <w:tcBorders>
              <w:top w:val="single" w:sz="4" w:space="0" w:color="auto"/>
              <w:left w:val="single" w:sz="4" w:space="0" w:color="auto"/>
              <w:bottom w:val="single" w:sz="4" w:space="0" w:color="auto"/>
              <w:right w:val="single" w:sz="4" w:space="0" w:color="auto"/>
            </w:tcBorders>
            <w:vAlign w:val="center"/>
          </w:tcPr>
          <w:p w14:paraId="7DC488CB" w14:textId="16479F7E" w:rsidR="00A5003C" w:rsidRPr="00190408" w:rsidRDefault="0011673F" w:rsidP="00681E94">
            <w:pPr>
              <w:suppressAutoHyphens w:val="0"/>
              <w:jc w:val="center"/>
              <w:rPr>
                <w:szCs w:val="24"/>
                <w:lang w:val="sr-Latn-RS" w:eastAsia="en-US"/>
              </w:rPr>
            </w:pPr>
            <w:r w:rsidRPr="00190408">
              <w:rPr>
                <w:szCs w:val="24"/>
                <w:lang w:val="sr-Latn-RS" w:eastAsia="en-US"/>
              </w:rPr>
              <w:t>61</w:t>
            </w:r>
          </w:p>
        </w:tc>
      </w:tr>
      <w:tr w:rsidR="00A5003C" w:rsidRPr="00190408" w14:paraId="2DEE6061"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392E7E71"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7B58CC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614" w:type="dxa"/>
            <w:tcBorders>
              <w:top w:val="nil"/>
              <w:left w:val="nil"/>
              <w:bottom w:val="single" w:sz="4" w:space="0" w:color="auto"/>
              <w:right w:val="single" w:sz="4" w:space="0" w:color="auto"/>
            </w:tcBorders>
            <w:shd w:val="clear" w:color="auto" w:fill="auto"/>
            <w:vAlign w:val="center"/>
            <w:hideMark/>
          </w:tcPr>
          <w:p w14:paraId="1AE7162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nil"/>
              <w:left w:val="single" w:sz="4" w:space="0" w:color="auto"/>
              <w:bottom w:val="single" w:sz="4" w:space="0" w:color="auto"/>
              <w:right w:val="single" w:sz="4" w:space="0" w:color="auto"/>
            </w:tcBorders>
            <w:vAlign w:val="center"/>
          </w:tcPr>
          <w:p w14:paraId="2E487CF4" w14:textId="2837BF4D" w:rsidR="00A5003C" w:rsidRPr="00190408" w:rsidRDefault="0011673F" w:rsidP="00681E94">
            <w:pPr>
              <w:suppressAutoHyphens w:val="0"/>
              <w:jc w:val="center"/>
              <w:rPr>
                <w:szCs w:val="24"/>
                <w:lang w:val="sr-Cyrl-RS" w:eastAsia="en-US"/>
              </w:rPr>
            </w:pPr>
            <w:r w:rsidRPr="00190408">
              <w:rPr>
                <w:szCs w:val="24"/>
                <w:lang w:val="en-US" w:eastAsia="en-US"/>
              </w:rPr>
              <w:t>2</w:t>
            </w:r>
          </w:p>
        </w:tc>
      </w:tr>
      <w:tr w:rsidR="00A5003C" w:rsidRPr="00190408" w14:paraId="56E4DF7A"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2CF4248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295CB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Метаболитинитрофурана (СЕМ, АМОЗ, АОЗиАХД)</w:t>
            </w:r>
          </w:p>
        </w:tc>
        <w:tc>
          <w:tcPr>
            <w:tcW w:w="1614" w:type="dxa"/>
            <w:tcBorders>
              <w:top w:val="nil"/>
              <w:left w:val="nil"/>
              <w:bottom w:val="single" w:sz="4" w:space="0" w:color="auto"/>
              <w:right w:val="single" w:sz="4" w:space="0" w:color="auto"/>
            </w:tcBorders>
            <w:shd w:val="clear" w:color="auto" w:fill="auto"/>
            <w:vAlign w:val="center"/>
            <w:hideMark/>
          </w:tcPr>
          <w:p w14:paraId="26D6383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бубрег,  мишић, јаја, </w:t>
            </w:r>
            <w:r w:rsidRPr="00190408">
              <w:rPr>
                <w:color w:val="000000"/>
                <w:szCs w:val="24"/>
                <w:lang w:val="en-US" w:eastAsia="en-US"/>
              </w:rPr>
              <w:lastRenderedPageBreak/>
              <w:t>млеко, урин, мед</w:t>
            </w:r>
          </w:p>
        </w:tc>
        <w:tc>
          <w:tcPr>
            <w:tcW w:w="1665" w:type="dxa"/>
            <w:tcBorders>
              <w:top w:val="nil"/>
              <w:left w:val="single" w:sz="4" w:space="0" w:color="auto"/>
              <w:bottom w:val="single" w:sz="4" w:space="0" w:color="auto"/>
              <w:right w:val="single" w:sz="4" w:space="0" w:color="auto"/>
            </w:tcBorders>
            <w:vAlign w:val="center"/>
          </w:tcPr>
          <w:p w14:paraId="03365844" w14:textId="49186992" w:rsidR="00A5003C" w:rsidRPr="00190408" w:rsidRDefault="0011673F" w:rsidP="00681E94">
            <w:pPr>
              <w:suppressAutoHyphens w:val="0"/>
              <w:jc w:val="center"/>
              <w:rPr>
                <w:szCs w:val="24"/>
                <w:lang w:val="sr-Latn-RS" w:eastAsia="en-US"/>
              </w:rPr>
            </w:pPr>
            <w:r w:rsidRPr="00190408">
              <w:rPr>
                <w:szCs w:val="24"/>
                <w:lang w:val="sr-Latn-RS" w:eastAsia="en-US"/>
              </w:rPr>
              <w:lastRenderedPageBreak/>
              <w:t>105</w:t>
            </w:r>
          </w:p>
        </w:tc>
      </w:tr>
      <w:tr w:rsidR="00A5003C" w:rsidRPr="00190408" w14:paraId="416B35E4" w14:textId="77777777" w:rsidTr="00681E94">
        <w:trPr>
          <w:trHeight w:val="300"/>
          <w:jc w:val="center"/>
        </w:trPr>
        <w:tc>
          <w:tcPr>
            <w:tcW w:w="881" w:type="dxa"/>
            <w:tcBorders>
              <w:left w:val="single" w:sz="4" w:space="0" w:color="auto"/>
              <w:right w:val="single" w:sz="4" w:space="0" w:color="auto"/>
            </w:tcBorders>
            <w:shd w:val="clear" w:color="auto" w:fill="auto"/>
            <w:vAlign w:val="center"/>
            <w:hideMark/>
          </w:tcPr>
          <w:p w14:paraId="255E1CB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67FAD2F"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614" w:type="dxa"/>
            <w:tcBorders>
              <w:top w:val="nil"/>
              <w:left w:val="nil"/>
              <w:bottom w:val="single" w:sz="4" w:space="0" w:color="auto"/>
              <w:right w:val="single" w:sz="4" w:space="0" w:color="auto"/>
            </w:tcBorders>
            <w:shd w:val="clear" w:color="auto" w:fill="auto"/>
            <w:vAlign w:val="center"/>
            <w:hideMark/>
          </w:tcPr>
          <w:p w14:paraId="0B23B9B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плазма, мишић, јаја</w:t>
            </w:r>
          </w:p>
          <w:p w14:paraId="749892E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вода</w:t>
            </w:r>
          </w:p>
        </w:tc>
        <w:tc>
          <w:tcPr>
            <w:tcW w:w="1665" w:type="dxa"/>
            <w:tcBorders>
              <w:top w:val="nil"/>
              <w:left w:val="single" w:sz="4" w:space="0" w:color="auto"/>
              <w:bottom w:val="single" w:sz="4" w:space="0" w:color="auto"/>
              <w:right w:val="single" w:sz="4" w:space="0" w:color="auto"/>
            </w:tcBorders>
            <w:vAlign w:val="center"/>
          </w:tcPr>
          <w:p w14:paraId="1C4941BA" w14:textId="5DBE9BEE" w:rsidR="00A5003C" w:rsidRPr="00190408" w:rsidRDefault="0011673F" w:rsidP="00681E94">
            <w:pPr>
              <w:suppressAutoHyphens w:val="0"/>
              <w:jc w:val="center"/>
              <w:rPr>
                <w:szCs w:val="24"/>
                <w:lang w:val="sr-Latn-RS" w:eastAsia="en-US"/>
              </w:rPr>
            </w:pPr>
            <w:r w:rsidRPr="00190408">
              <w:rPr>
                <w:szCs w:val="24"/>
                <w:lang w:val="sr-Latn-RS" w:eastAsia="en-US"/>
              </w:rPr>
              <w:t>45</w:t>
            </w:r>
          </w:p>
        </w:tc>
      </w:tr>
      <w:tr w:rsidR="00A5003C" w:rsidRPr="00190408" w14:paraId="6830A2D0" w14:textId="77777777" w:rsidTr="00681E94">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48FF43F2"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3DE65C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Хлорпромазин</w:t>
            </w:r>
          </w:p>
        </w:tc>
        <w:tc>
          <w:tcPr>
            <w:tcW w:w="1614" w:type="dxa"/>
            <w:tcBorders>
              <w:top w:val="nil"/>
              <w:left w:val="nil"/>
              <w:bottom w:val="single" w:sz="4" w:space="0" w:color="auto"/>
              <w:right w:val="single" w:sz="4" w:space="0" w:color="auto"/>
            </w:tcBorders>
            <w:shd w:val="clear" w:color="auto" w:fill="auto"/>
            <w:vAlign w:val="center"/>
            <w:hideMark/>
          </w:tcPr>
          <w:p w14:paraId="05F2FBA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w:t>
            </w:r>
          </w:p>
        </w:tc>
        <w:tc>
          <w:tcPr>
            <w:tcW w:w="1665" w:type="dxa"/>
            <w:tcBorders>
              <w:top w:val="nil"/>
              <w:left w:val="single" w:sz="4" w:space="0" w:color="auto"/>
              <w:bottom w:val="single" w:sz="4" w:space="0" w:color="auto"/>
              <w:right w:val="single" w:sz="4" w:space="0" w:color="auto"/>
            </w:tcBorders>
            <w:vAlign w:val="center"/>
          </w:tcPr>
          <w:p w14:paraId="55ACFB46" w14:textId="26B4CAAA" w:rsidR="00A5003C" w:rsidRPr="00190408" w:rsidRDefault="0011673F" w:rsidP="00681E94">
            <w:pPr>
              <w:suppressAutoHyphens w:val="0"/>
              <w:jc w:val="center"/>
              <w:rPr>
                <w:szCs w:val="24"/>
                <w:lang w:val="sr-Cyrl-RS" w:eastAsia="en-US"/>
              </w:rPr>
            </w:pPr>
            <w:r w:rsidRPr="00190408">
              <w:rPr>
                <w:szCs w:val="24"/>
                <w:lang w:val="en-US" w:eastAsia="en-US"/>
              </w:rPr>
              <w:t>13</w:t>
            </w:r>
          </w:p>
        </w:tc>
      </w:tr>
      <w:tr w:rsidR="00A5003C" w:rsidRPr="00190408" w14:paraId="4531B7B7" w14:textId="77777777" w:rsidTr="00681E94">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CE30577"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C55826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Фениколи</w:t>
            </w:r>
          </w:p>
          <w:p w14:paraId="1778203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7678379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7CFA823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tc>
        <w:tc>
          <w:tcPr>
            <w:tcW w:w="1665" w:type="dxa"/>
            <w:tcBorders>
              <w:top w:val="nil"/>
              <w:left w:val="single" w:sz="4" w:space="0" w:color="auto"/>
              <w:bottom w:val="single" w:sz="4" w:space="0" w:color="auto"/>
              <w:right w:val="single" w:sz="4" w:space="0" w:color="auto"/>
            </w:tcBorders>
            <w:vAlign w:val="center"/>
          </w:tcPr>
          <w:p w14:paraId="31632FE8" w14:textId="39711789" w:rsidR="00A5003C" w:rsidRPr="00190408" w:rsidRDefault="0011673F" w:rsidP="00681E94">
            <w:pPr>
              <w:suppressAutoHyphens w:val="0"/>
              <w:jc w:val="center"/>
              <w:rPr>
                <w:szCs w:val="24"/>
                <w:lang w:val="sr-Latn-RS" w:eastAsia="en-US"/>
              </w:rPr>
            </w:pPr>
            <w:r w:rsidRPr="00190408">
              <w:rPr>
                <w:szCs w:val="24"/>
                <w:lang w:val="sr-Latn-RS" w:eastAsia="en-US"/>
              </w:rPr>
              <w:t>46</w:t>
            </w:r>
          </w:p>
        </w:tc>
      </w:tr>
      <w:tr w:rsidR="00A5003C" w:rsidRPr="00190408" w14:paraId="773DE744" w14:textId="77777777" w:rsidTr="00681E94">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1F61B88E"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1E799" w14:textId="65CB43CF" w:rsidR="00A5003C" w:rsidRPr="00190408" w:rsidRDefault="00A5003C" w:rsidP="00681E94">
            <w:pPr>
              <w:suppressAutoHyphens w:val="0"/>
              <w:rPr>
                <w:color w:val="000000"/>
                <w:szCs w:val="24"/>
                <w:lang w:val="sr-Cyrl-RS" w:eastAsia="en-US"/>
              </w:rPr>
            </w:pPr>
            <w:r w:rsidRPr="00190408">
              <w:rPr>
                <w:color w:val="000000"/>
                <w:szCs w:val="24"/>
                <w:lang w:val="en-US" w:eastAsia="en-US"/>
              </w:rPr>
              <w:t>Антибиотици – β лактами (амоксицилин, ампицилин, бензилпеницилин,диклоксацилин, клоксацилин</w:t>
            </w:r>
            <w:r w:rsidR="00387796" w:rsidRPr="00190408">
              <w:rPr>
                <w:color w:val="000000"/>
                <w:szCs w:val="24"/>
                <w:lang w:val="en-US" w:eastAsia="en-US"/>
              </w:rPr>
              <w:t>, оксацилин</w:t>
            </w:r>
            <w:r w:rsidRPr="00190408">
              <w:rPr>
                <w:color w:val="000000"/>
                <w:szCs w:val="24"/>
                <w:lang w:val="en-US" w:eastAsia="en-US"/>
              </w:rPr>
              <w:t>)</w:t>
            </w:r>
            <w:r w:rsidRPr="00190408">
              <w:rPr>
                <w:color w:val="000000"/>
                <w:szCs w:val="24"/>
                <w:lang w:val="sr-Cyrl-RS" w:eastAsia="en-US"/>
              </w:rPr>
              <w:t>,</w:t>
            </w:r>
          </w:p>
          <w:p w14:paraId="154E7B0D"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Антибиотици –Макролиди (еритромицин, тилозин)</w:t>
            </w:r>
            <w:r w:rsidRPr="00190408">
              <w:rPr>
                <w:color w:val="000000"/>
                <w:szCs w:val="24"/>
                <w:lang w:val="sr-Cyrl-RS" w:eastAsia="en-US"/>
              </w:rPr>
              <w:t>,</w:t>
            </w:r>
          </w:p>
          <w:p w14:paraId="7ED36A7A"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Антибиотици –Линкомицин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FA8C97A"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јаја, млеко</w:t>
            </w:r>
          </w:p>
          <w:p w14:paraId="59460A3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6F03937C" w14:textId="278DF68E"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54917606" w14:textId="77777777" w:rsidTr="00681E94">
        <w:trPr>
          <w:trHeight w:val="300"/>
          <w:jc w:val="center"/>
        </w:trPr>
        <w:tc>
          <w:tcPr>
            <w:tcW w:w="881" w:type="dxa"/>
            <w:vMerge/>
            <w:tcBorders>
              <w:left w:val="single" w:sz="4" w:space="0" w:color="auto"/>
              <w:right w:val="nil"/>
            </w:tcBorders>
            <w:shd w:val="clear" w:color="auto" w:fill="auto"/>
            <w:vAlign w:val="center"/>
            <w:hideMark/>
          </w:tcPr>
          <w:p w14:paraId="1CDE1936"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F79E9B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–Хинолони (енрофлоксацин, норфлоксацин, флумеквин, оксолинскакиселина, дифлоксацин, сарафлоксацин, ципрофлоксацин)</w:t>
            </w:r>
          </w:p>
        </w:tc>
        <w:tc>
          <w:tcPr>
            <w:tcW w:w="1614" w:type="dxa"/>
            <w:tcBorders>
              <w:top w:val="nil"/>
              <w:left w:val="nil"/>
              <w:bottom w:val="single" w:sz="4" w:space="0" w:color="auto"/>
              <w:right w:val="single" w:sz="4" w:space="0" w:color="auto"/>
            </w:tcBorders>
            <w:shd w:val="clear" w:color="auto" w:fill="auto"/>
            <w:vAlign w:val="center"/>
            <w:hideMark/>
          </w:tcPr>
          <w:p w14:paraId="5306B9D6"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бубрег, јетра, мишић,  млеко</w:t>
            </w:r>
            <w:r w:rsidRPr="00190408">
              <w:rPr>
                <w:color w:val="000000"/>
                <w:szCs w:val="24"/>
                <w:lang w:val="sr-Cyrl-RS" w:eastAsia="en-US"/>
              </w:rPr>
              <w:t xml:space="preserve">, </w:t>
            </w:r>
            <w:r w:rsidRPr="00190408">
              <w:rPr>
                <w:color w:val="000000" w:themeColor="text1"/>
                <w:szCs w:val="24"/>
                <w:lang w:val="sr-Cyrl-RS" w:eastAsia="en-US"/>
              </w:rPr>
              <w:t>јаја</w:t>
            </w:r>
          </w:p>
        </w:tc>
        <w:tc>
          <w:tcPr>
            <w:tcW w:w="1665" w:type="dxa"/>
            <w:tcBorders>
              <w:top w:val="nil"/>
              <w:left w:val="single" w:sz="4" w:space="0" w:color="auto"/>
              <w:bottom w:val="single" w:sz="4" w:space="0" w:color="auto"/>
              <w:right w:val="single" w:sz="4" w:space="0" w:color="auto"/>
            </w:tcBorders>
            <w:vAlign w:val="center"/>
          </w:tcPr>
          <w:p w14:paraId="441429B9" w14:textId="6E2FADC2" w:rsidR="00A5003C" w:rsidRPr="00190408" w:rsidRDefault="0011673F" w:rsidP="00681E94">
            <w:pPr>
              <w:suppressAutoHyphens w:val="0"/>
              <w:jc w:val="center"/>
              <w:rPr>
                <w:szCs w:val="24"/>
                <w:lang w:val="sr-Latn-RS" w:eastAsia="en-US"/>
              </w:rPr>
            </w:pPr>
            <w:r w:rsidRPr="00190408">
              <w:rPr>
                <w:szCs w:val="24"/>
                <w:lang w:val="sr-Latn-RS" w:eastAsia="en-US"/>
              </w:rPr>
              <w:t>166</w:t>
            </w:r>
          </w:p>
        </w:tc>
      </w:tr>
      <w:tr w:rsidR="00A5003C" w:rsidRPr="00190408" w14:paraId="5A1CAD6C" w14:textId="77777777" w:rsidTr="00681E94">
        <w:trPr>
          <w:trHeight w:val="525"/>
          <w:jc w:val="center"/>
        </w:trPr>
        <w:tc>
          <w:tcPr>
            <w:tcW w:w="881" w:type="dxa"/>
            <w:vMerge/>
            <w:tcBorders>
              <w:left w:val="single" w:sz="4" w:space="0" w:color="auto"/>
              <w:right w:val="nil"/>
            </w:tcBorders>
            <w:shd w:val="clear" w:color="auto" w:fill="auto"/>
            <w:vAlign w:val="center"/>
            <w:hideMark/>
          </w:tcPr>
          <w:p w14:paraId="6B699985"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D337F3F"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–Фениколи (тиамфениколифлорфеникол)</w:t>
            </w:r>
          </w:p>
        </w:tc>
        <w:tc>
          <w:tcPr>
            <w:tcW w:w="1614" w:type="dxa"/>
            <w:tcBorders>
              <w:top w:val="nil"/>
              <w:left w:val="nil"/>
              <w:bottom w:val="single" w:sz="4" w:space="0" w:color="auto"/>
              <w:right w:val="single" w:sz="4" w:space="0" w:color="auto"/>
            </w:tcBorders>
            <w:shd w:val="clear" w:color="auto" w:fill="auto"/>
            <w:vAlign w:val="center"/>
            <w:hideMark/>
          </w:tcPr>
          <w:p w14:paraId="4BA57E82"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бубрег, јетра, мишић</w:t>
            </w:r>
            <w:r w:rsidRPr="00190408">
              <w:rPr>
                <w:color w:val="000000" w:themeColor="text1"/>
                <w:szCs w:val="24"/>
                <w:lang w:val="sr-Cyrl-RS" w:eastAsia="en-US"/>
              </w:rPr>
              <w:t>, јаја</w:t>
            </w:r>
          </w:p>
        </w:tc>
        <w:tc>
          <w:tcPr>
            <w:tcW w:w="1665" w:type="dxa"/>
            <w:tcBorders>
              <w:top w:val="nil"/>
              <w:left w:val="single" w:sz="4" w:space="0" w:color="auto"/>
              <w:bottom w:val="single" w:sz="4" w:space="0" w:color="auto"/>
              <w:right w:val="single" w:sz="4" w:space="0" w:color="auto"/>
            </w:tcBorders>
            <w:vAlign w:val="center"/>
          </w:tcPr>
          <w:p w14:paraId="26F32D46" w14:textId="009F6B69" w:rsidR="00A5003C" w:rsidRPr="00190408" w:rsidRDefault="0011673F" w:rsidP="00681E94">
            <w:pPr>
              <w:suppressAutoHyphens w:val="0"/>
              <w:jc w:val="center"/>
              <w:rPr>
                <w:szCs w:val="24"/>
                <w:lang w:val="sr-Latn-RS" w:eastAsia="en-US"/>
              </w:rPr>
            </w:pPr>
            <w:r w:rsidRPr="00190408">
              <w:rPr>
                <w:szCs w:val="24"/>
                <w:lang w:val="sr-Latn-RS" w:eastAsia="en-US"/>
              </w:rPr>
              <w:t>119</w:t>
            </w:r>
          </w:p>
        </w:tc>
      </w:tr>
      <w:tr w:rsidR="00A5003C" w:rsidRPr="00190408" w14:paraId="23DC4311" w14:textId="77777777" w:rsidTr="00681E94">
        <w:trPr>
          <w:cantSplit/>
          <w:trHeight w:val="1134"/>
          <w:jc w:val="center"/>
        </w:trPr>
        <w:tc>
          <w:tcPr>
            <w:tcW w:w="881" w:type="dxa"/>
            <w:vMerge/>
            <w:tcBorders>
              <w:left w:val="single" w:sz="4" w:space="0" w:color="auto"/>
              <w:right w:val="nil"/>
            </w:tcBorders>
            <w:shd w:val="clear" w:color="auto" w:fill="auto"/>
            <w:vAlign w:val="center"/>
            <w:hideMark/>
          </w:tcPr>
          <w:p w14:paraId="1935DDA8"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2852C3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614" w:type="dxa"/>
            <w:tcBorders>
              <w:top w:val="nil"/>
              <w:left w:val="nil"/>
              <w:bottom w:val="single" w:sz="4" w:space="0" w:color="auto"/>
              <w:right w:val="single" w:sz="4" w:space="0" w:color="auto"/>
            </w:tcBorders>
            <w:shd w:val="clear" w:color="auto" w:fill="auto"/>
            <w:vAlign w:val="center"/>
            <w:hideMark/>
          </w:tcPr>
          <w:p w14:paraId="09FDAD3F"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w:t>
            </w:r>
          </w:p>
          <w:p w14:paraId="63EC020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 јаја</w:t>
            </w:r>
          </w:p>
          <w:p w14:paraId="7015E27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129CC91E" w14:textId="2E17BE3A"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5ED788B7" w14:textId="77777777" w:rsidTr="00681E94">
        <w:trPr>
          <w:trHeight w:val="1094"/>
          <w:jc w:val="center"/>
        </w:trPr>
        <w:tc>
          <w:tcPr>
            <w:tcW w:w="881" w:type="dxa"/>
            <w:vMerge/>
            <w:tcBorders>
              <w:left w:val="single" w:sz="4" w:space="0" w:color="auto"/>
              <w:right w:val="nil"/>
            </w:tcBorders>
            <w:shd w:val="clear" w:color="auto" w:fill="auto"/>
            <w:vAlign w:val="center"/>
            <w:hideMark/>
          </w:tcPr>
          <w:p w14:paraId="54059B5F"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6E3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B5E301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млеко, јаја</w:t>
            </w:r>
          </w:p>
          <w:p w14:paraId="276861A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6A767E48" w14:textId="19BD421E"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1AB998BA" w14:textId="77777777" w:rsidTr="00681E94">
        <w:trPr>
          <w:trHeight w:val="300"/>
          <w:jc w:val="center"/>
        </w:trPr>
        <w:tc>
          <w:tcPr>
            <w:tcW w:w="881" w:type="dxa"/>
            <w:vMerge/>
            <w:tcBorders>
              <w:left w:val="single" w:sz="4" w:space="0" w:color="auto"/>
              <w:right w:val="nil"/>
            </w:tcBorders>
            <w:shd w:val="clear" w:color="auto" w:fill="auto"/>
            <w:vAlign w:val="center"/>
            <w:hideMark/>
          </w:tcPr>
          <w:p w14:paraId="0DA4B84A"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A04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Антибиотици –Бацитрацин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496F8B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млеко</w:t>
            </w:r>
          </w:p>
        </w:tc>
        <w:tc>
          <w:tcPr>
            <w:tcW w:w="1665" w:type="dxa"/>
            <w:tcBorders>
              <w:top w:val="single" w:sz="4" w:space="0" w:color="auto"/>
              <w:left w:val="single" w:sz="4" w:space="0" w:color="auto"/>
              <w:bottom w:val="single" w:sz="4" w:space="0" w:color="auto"/>
              <w:right w:val="single" w:sz="4" w:space="0" w:color="auto"/>
            </w:tcBorders>
            <w:vAlign w:val="center"/>
          </w:tcPr>
          <w:p w14:paraId="7ED05E2B" w14:textId="2EFBC3CD" w:rsidR="00A5003C" w:rsidRPr="00190408" w:rsidRDefault="0011673F" w:rsidP="00681E94">
            <w:pPr>
              <w:suppressAutoHyphens w:val="0"/>
              <w:jc w:val="center"/>
              <w:rPr>
                <w:szCs w:val="24"/>
                <w:lang w:val="sr-Latn-RS" w:eastAsia="en-US"/>
              </w:rPr>
            </w:pPr>
            <w:r w:rsidRPr="00190408">
              <w:rPr>
                <w:szCs w:val="24"/>
                <w:lang w:val="sr-Latn-RS" w:eastAsia="en-US"/>
              </w:rPr>
              <w:t>140</w:t>
            </w:r>
          </w:p>
        </w:tc>
      </w:tr>
      <w:tr w:rsidR="00A5003C" w:rsidRPr="00190408" w14:paraId="254C909D" w14:textId="77777777" w:rsidTr="00681E94">
        <w:trPr>
          <w:trHeight w:val="300"/>
          <w:jc w:val="center"/>
        </w:trPr>
        <w:tc>
          <w:tcPr>
            <w:tcW w:w="881" w:type="dxa"/>
            <w:vMerge/>
            <w:tcBorders>
              <w:left w:val="single" w:sz="4" w:space="0" w:color="auto"/>
              <w:bottom w:val="single" w:sz="4" w:space="0" w:color="auto"/>
              <w:right w:val="nil"/>
            </w:tcBorders>
            <w:shd w:val="clear" w:color="auto" w:fill="auto"/>
            <w:vAlign w:val="center"/>
            <w:hideMark/>
          </w:tcPr>
          <w:p w14:paraId="5D24C9D9" w14:textId="77777777" w:rsidR="00A5003C" w:rsidRPr="00190408" w:rsidRDefault="00A5003C" w:rsidP="00681E94">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7605F1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Сулфонамиди</w:t>
            </w:r>
          </w:p>
        </w:tc>
        <w:tc>
          <w:tcPr>
            <w:tcW w:w="1614" w:type="dxa"/>
            <w:tcBorders>
              <w:top w:val="nil"/>
              <w:left w:val="nil"/>
              <w:bottom w:val="single" w:sz="4" w:space="0" w:color="auto"/>
              <w:right w:val="single" w:sz="4" w:space="0" w:color="auto"/>
            </w:tcBorders>
            <w:shd w:val="clear" w:color="auto" w:fill="auto"/>
            <w:vAlign w:val="center"/>
            <w:hideMark/>
          </w:tcPr>
          <w:p w14:paraId="772D370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 јаја, млеко</w:t>
            </w:r>
          </w:p>
          <w:p w14:paraId="1CA58F9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nil"/>
              <w:left w:val="single" w:sz="4" w:space="0" w:color="auto"/>
              <w:bottom w:val="single" w:sz="4" w:space="0" w:color="auto"/>
              <w:right w:val="single" w:sz="4" w:space="0" w:color="auto"/>
            </w:tcBorders>
            <w:vAlign w:val="center"/>
          </w:tcPr>
          <w:p w14:paraId="16827198" w14:textId="30337FA2" w:rsidR="00A5003C" w:rsidRPr="00190408" w:rsidRDefault="0011673F" w:rsidP="00681E94">
            <w:pPr>
              <w:suppressAutoHyphens w:val="0"/>
              <w:jc w:val="center"/>
              <w:rPr>
                <w:szCs w:val="24"/>
                <w:lang w:val="sr-Latn-RS" w:eastAsia="en-US"/>
              </w:rPr>
            </w:pPr>
            <w:r w:rsidRPr="00190408">
              <w:rPr>
                <w:szCs w:val="24"/>
                <w:lang w:val="sr-Latn-RS" w:eastAsia="en-US"/>
              </w:rPr>
              <w:t>171</w:t>
            </w:r>
          </w:p>
        </w:tc>
      </w:tr>
      <w:tr w:rsidR="00A5003C" w:rsidRPr="00190408" w14:paraId="0CAC3B16" w14:textId="77777777" w:rsidTr="00681E94">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055499F3"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BAA0" w14:textId="77777777" w:rsidR="00A5003C" w:rsidRPr="00190408" w:rsidRDefault="00A5003C" w:rsidP="00681E94">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2DE3A3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мишић</w:t>
            </w:r>
          </w:p>
          <w:p w14:paraId="726BD1E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vAlign w:val="center"/>
          </w:tcPr>
          <w:p w14:paraId="2D6166A9" w14:textId="17D7F783" w:rsidR="00A5003C" w:rsidRPr="00190408" w:rsidRDefault="0011673F" w:rsidP="00681E94">
            <w:pPr>
              <w:suppressAutoHyphens w:val="0"/>
              <w:jc w:val="center"/>
              <w:rPr>
                <w:szCs w:val="24"/>
                <w:lang w:val="sr-Latn-RS" w:eastAsia="en-US"/>
              </w:rPr>
            </w:pPr>
            <w:r w:rsidRPr="00190408">
              <w:rPr>
                <w:szCs w:val="24"/>
                <w:lang w:val="sr-Latn-RS" w:eastAsia="en-US"/>
              </w:rPr>
              <w:t>63</w:t>
            </w:r>
          </w:p>
        </w:tc>
      </w:tr>
      <w:tr w:rsidR="00A5003C" w:rsidRPr="00190408" w14:paraId="0250157C" w14:textId="77777777" w:rsidTr="00681E94">
        <w:trPr>
          <w:trHeight w:val="300"/>
          <w:jc w:val="center"/>
        </w:trPr>
        <w:tc>
          <w:tcPr>
            <w:tcW w:w="881" w:type="dxa"/>
            <w:vMerge/>
            <w:tcBorders>
              <w:left w:val="single" w:sz="4" w:space="0" w:color="auto"/>
              <w:right w:val="nil"/>
            </w:tcBorders>
            <w:shd w:val="clear" w:color="auto" w:fill="auto"/>
            <w:vAlign w:val="center"/>
            <w:hideMark/>
          </w:tcPr>
          <w:p w14:paraId="46637EBA"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873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FACA35E"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мишић</w:t>
            </w:r>
          </w:p>
        </w:tc>
        <w:tc>
          <w:tcPr>
            <w:tcW w:w="1665" w:type="dxa"/>
            <w:tcBorders>
              <w:top w:val="single" w:sz="4" w:space="0" w:color="auto"/>
              <w:left w:val="single" w:sz="4" w:space="0" w:color="auto"/>
              <w:bottom w:val="single" w:sz="4" w:space="0" w:color="auto"/>
              <w:right w:val="single" w:sz="4" w:space="0" w:color="auto"/>
            </w:tcBorders>
            <w:vAlign w:val="center"/>
          </w:tcPr>
          <w:p w14:paraId="5D042018" w14:textId="35CB28AD" w:rsidR="00A5003C" w:rsidRPr="00190408" w:rsidRDefault="0011673F" w:rsidP="00681E94">
            <w:pPr>
              <w:suppressAutoHyphens w:val="0"/>
              <w:jc w:val="center"/>
              <w:rPr>
                <w:szCs w:val="24"/>
                <w:lang w:val="sr-Latn-RS" w:eastAsia="en-US"/>
              </w:rPr>
            </w:pPr>
            <w:r w:rsidRPr="00190408">
              <w:rPr>
                <w:szCs w:val="24"/>
                <w:lang w:val="sr-Latn-RS" w:eastAsia="en-US"/>
              </w:rPr>
              <w:t>17</w:t>
            </w:r>
          </w:p>
        </w:tc>
      </w:tr>
      <w:tr w:rsidR="00A5003C" w:rsidRPr="00190408" w14:paraId="01555541" w14:textId="77777777" w:rsidTr="00681E94">
        <w:trPr>
          <w:trHeight w:val="640"/>
          <w:jc w:val="center"/>
        </w:trPr>
        <w:tc>
          <w:tcPr>
            <w:tcW w:w="881" w:type="dxa"/>
            <w:vMerge/>
            <w:tcBorders>
              <w:left w:val="single" w:sz="4" w:space="0" w:color="auto"/>
              <w:bottom w:val="single" w:sz="4" w:space="0" w:color="auto"/>
              <w:right w:val="nil"/>
            </w:tcBorders>
            <w:shd w:val="clear" w:color="auto" w:fill="auto"/>
            <w:vAlign w:val="center"/>
            <w:hideMark/>
          </w:tcPr>
          <w:p w14:paraId="5554E494"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D3E4" w14:textId="77777777" w:rsidR="00A5003C" w:rsidRPr="00190408" w:rsidRDefault="00A5003C" w:rsidP="00681E94">
            <w:pPr>
              <w:suppressAutoHyphens w:val="0"/>
              <w:rPr>
                <w:color w:val="000000"/>
                <w:szCs w:val="24"/>
                <w:lang w:val="sr-Cyrl-RS" w:eastAsia="en-US"/>
              </w:rPr>
            </w:pPr>
            <w:r w:rsidRPr="00190408">
              <w:rPr>
                <w:color w:val="000000"/>
                <w:szCs w:val="24"/>
                <w:lang w:val="en-US" w:eastAsia="en-US"/>
              </w:rPr>
              <w:t>Клозантел</w:t>
            </w:r>
            <w:r w:rsidRPr="00190408">
              <w:rPr>
                <w:color w:val="000000"/>
                <w:szCs w:val="24"/>
                <w:lang w:val="sr-Cyrl-RS" w:eastAsia="en-US"/>
              </w:rPr>
              <w:t xml:space="preserve">, </w:t>
            </w:r>
            <w:r w:rsidRPr="00190408">
              <w:rPr>
                <w:color w:val="000000"/>
                <w:szCs w:val="24"/>
                <w:lang w:val="en-US" w:eastAsia="en-US"/>
              </w:rPr>
              <w:t>Левамисол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0BA9F4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vAlign w:val="center"/>
          </w:tcPr>
          <w:p w14:paraId="427E4622" w14:textId="48E55C0B" w:rsidR="00A5003C" w:rsidRPr="00190408" w:rsidRDefault="0011673F" w:rsidP="00681E94">
            <w:pPr>
              <w:suppressAutoHyphens w:val="0"/>
              <w:jc w:val="center"/>
              <w:rPr>
                <w:szCs w:val="24"/>
                <w:lang w:val="sr-Latn-RS" w:eastAsia="en-US"/>
              </w:rPr>
            </w:pPr>
            <w:r w:rsidRPr="00190408">
              <w:rPr>
                <w:szCs w:val="24"/>
                <w:lang w:val="sr-Latn-RS" w:eastAsia="en-US"/>
              </w:rPr>
              <w:t>14</w:t>
            </w:r>
          </w:p>
        </w:tc>
      </w:tr>
      <w:tr w:rsidR="00A5003C" w:rsidRPr="00190408" w14:paraId="67505492" w14:textId="77777777" w:rsidTr="0011673F">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1B45C5B"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lastRenderedPageBreak/>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7DC5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Кокцидиостатици (салиномицин,монензин, ласалоцид, мадурамицин, диклазурил, толтразурил, робенидин</w:t>
            </w:r>
            <w:r w:rsidRPr="00190408">
              <w:rPr>
                <w:color w:val="000000"/>
                <w:szCs w:val="24"/>
                <w:lang w:val="sr-Cyrl-RS" w:eastAsia="en-US"/>
              </w:rPr>
              <w:t xml:space="preserve">, </w:t>
            </w:r>
            <w:r w:rsidRPr="00190408">
              <w:rPr>
                <w:color w:val="000000" w:themeColor="text1"/>
                <w:szCs w:val="24"/>
                <w:lang w:val="sr-Cyrl-RS" w:eastAsia="en-US"/>
              </w:rPr>
              <w:t>никарбазин, наразин</w:t>
            </w:r>
            <w:r w:rsidRPr="00190408">
              <w:rPr>
                <w:color w:val="000000"/>
                <w:szCs w:val="24"/>
                <w:lang w:val="en-US" w:eastAsia="en-US"/>
              </w:rPr>
              <w:t>)</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2DBB26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јетра, </w:t>
            </w:r>
          </w:p>
          <w:p w14:paraId="0158860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јаја, </w:t>
            </w:r>
          </w:p>
          <w:p w14:paraId="3C1B1F4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778C9580" w14:textId="4B12C500" w:rsidR="00A5003C" w:rsidRPr="00190408" w:rsidRDefault="0011673F" w:rsidP="00681E94">
            <w:pPr>
              <w:suppressAutoHyphens w:val="0"/>
              <w:jc w:val="center"/>
              <w:rPr>
                <w:szCs w:val="24"/>
                <w:lang w:val="sr-Latn-RS" w:eastAsia="en-US"/>
              </w:rPr>
            </w:pPr>
            <w:r w:rsidRPr="00190408">
              <w:rPr>
                <w:szCs w:val="24"/>
                <w:lang w:val="sr-Latn-RS" w:eastAsia="en-US"/>
              </w:rPr>
              <w:t>64</w:t>
            </w:r>
          </w:p>
        </w:tc>
      </w:tr>
      <w:tr w:rsidR="00A5003C" w:rsidRPr="00190408" w14:paraId="1C35DADE" w14:textId="77777777" w:rsidTr="0011673F">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FC955A9"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E819"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Пиретроиди (перметрин, циперметрин, делтаметрин, флувалинат)</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0BFC74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масноткиво, </w:t>
            </w:r>
          </w:p>
          <w:p w14:paraId="284D7BA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F8CEB90" w14:textId="2004C2BA" w:rsidR="00A5003C" w:rsidRPr="00190408" w:rsidRDefault="0011673F" w:rsidP="00681E94">
            <w:pPr>
              <w:suppressAutoHyphens w:val="0"/>
              <w:jc w:val="center"/>
              <w:rPr>
                <w:szCs w:val="24"/>
                <w:lang w:val="sr-Latn-RS" w:eastAsia="en-US"/>
              </w:rPr>
            </w:pPr>
            <w:r w:rsidRPr="00190408">
              <w:rPr>
                <w:szCs w:val="24"/>
                <w:lang w:val="sr-Latn-RS" w:eastAsia="en-US"/>
              </w:rPr>
              <w:t>10</w:t>
            </w:r>
          </w:p>
        </w:tc>
      </w:tr>
      <w:tr w:rsidR="00A5003C" w:rsidRPr="00190408" w14:paraId="48DC1D65" w14:textId="77777777" w:rsidTr="0011673F">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91A2B2C"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71D7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2330A7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јетра, </w:t>
            </w:r>
          </w:p>
          <w:p w14:paraId="6B25711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66F59FE" w14:textId="664637FE" w:rsidR="00A5003C" w:rsidRPr="00190408" w:rsidRDefault="0011673F" w:rsidP="00681E94">
            <w:pPr>
              <w:suppressAutoHyphens w:val="0"/>
              <w:jc w:val="center"/>
              <w:rPr>
                <w:szCs w:val="24"/>
                <w:lang w:val="sr-Latn-RS" w:eastAsia="en-US"/>
              </w:rPr>
            </w:pPr>
            <w:r w:rsidRPr="00190408">
              <w:rPr>
                <w:szCs w:val="24"/>
                <w:lang w:val="sr-Latn-RS" w:eastAsia="en-US"/>
              </w:rPr>
              <w:t>10</w:t>
            </w:r>
          </w:p>
        </w:tc>
      </w:tr>
      <w:tr w:rsidR="00A5003C" w:rsidRPr="00190408" w14:paraId="0E95D2B3" w14:textId="77777777" w:rsidTr="0011673F">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3F608767"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60D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688B23E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CEDEC7A" w14:textId="393ECD3E" w:rsidR="00A5003C" w:rsidRPr="00190408" w:rsidRDefault="0011673F" w:rsidP="00681E94">
            <w:pPr>
              <w:suppressAutoHyphens w:val="0"/>
              <w:jc w:val="center"/>
              <w:rPr>
                <w:szCs w:val="24"/>
                <w:lang w:val="sr-Latn-RS" w:eastAsia="en-US"/>
              </w:rPr>
            </w:pPr>
            <w:r w:rsidRPr="00190408">
              <w:rPr>
                <w:szCs w:val="24"/>
                <w:lang w:val="sr-Latn-RS" w:eastAsia="en-US"/>
              </w:rPr>
              <w:t>12</w:t>
            </w:r>
          </w:p>
        </w:tc>
      </w:tr>
      <w:tr w:rsidR="00A5003C" w:rsidRPr="00190408" w14:paraId="64DD329E" w14:textId="77777777" w:rsidTr="0011673F">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4C0D05B"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F6CC" w14:textId="794356FD" w:rsidR="00A5003C" w:rsidRPr="00190408" w:rsidRDefault="00A5003C" w:rsidP="00681E94">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43D9AB6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бубрег, јетра, </w:t>
            </w:r>
          </w:p>
          <w:p w14:paraId="109075B8"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100C048" w14:textId="7A9F3310" w:rsidR="00A5003C" w:rsidRPr="00190408" w:rsidRDefault="0011673F" w:rsidP="00681E94">
            <w:pPr>
              <w:suppressAutoHyphens w:val="0"/>
              <w:jc w:val="center"/>
              <w:rPr>
                <w:szCs w:val="24"/>
                <w:lang w:val="sr-Latn-RS" w:eastAsia="en-US"/>
              </w:rPr>
            </w:pPr>
            <w:r w:rsidRPr="00190408">
              <w:rPr>
                <w:szCs w:val="24"/>
                <w:lang w:val="sr-Latn-RS" w:eastAsia="en-US"/>
              </w:rPr>
              <w:t>61</w:t>
            </w:r>
          </w:p>
        </w:tc>
      </w:tr>
      <w:tr w:rsidR="00A5003C" w:rsidRPr="00190408" w14:paraId="2AD490BC" w14:textId="77777777" w:rsidTr="0011673F">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14EBB48A"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BD25"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Карбадокс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659F1F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3A422B6" w14:textId="13D196D3" w:rsidR="00A5003C" w:rsidRPr="00190408" w:rsidRDefault="0011673F" w:rsidP="00681E94">
            <w:pPr>
              <w:suppressAutoHyphens w:val="0"/>
              <w:jc w:val="center"/>
              <w:rPr>
                <w:szCs w:val="24"/>
                <w:lang w:val="sr-Latn-RS" w:eastAsia="en-US"/>
              </w:rPr>
            </w:pPr>
            <w:r w:rsidRPr="00190408">
              <w:rPr>
                <w:szCs w:val="24"/>
                <w:lang w:val="sr-Latn-RS" w:eastAsia="en-US"/>
              </w:rPr>
              <w:t>8</w:t>
            </w:r>
          </w:p>
        </w:tc>
      </w:tr>
      <w:tr w:rsidR="00A5003C" w:rsidRPr="00190408" w14:paraId="20963C62" w14:textId="77777777" w:rsidTr="0011673F">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37C1565D"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AEE0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Дексаметазон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729430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4FD32E5" w14:textId="4750495F" w:rsidR="00A5003C" w:rsidRPr="00190408" w:rsidRDefault="0011673F" w:rsidP="00681E94">
            <w:pPr>
              <w:suppressAutoHyphens w:val="0"/>
              <w:jc w:val="center"/>
              <w:rPr>
                <w:szCs w:val="24"/>
                <w:lang w:val="sr-Latn-RS" w:eastAsia="en-US"/>
              </w:rPr>
            </w:pPr>
            <w:r w:rsidRPr="00190408">
              <w:rPr>
                <w:szCs w:val="24"/>
                <w:lang w:val="sr-Latn-RS" w:eastAsia="en-US"/>
              </w:rPr>
              <w:t>12</w:t>
            </w:r>
          </w:p>
        </w:tc>
      </w:tr>
      <w:tr w:rsidR="00A5003C" w:rsidRPr="00190408" w14:paraId="36FE9131" w14:textId="77777777" w:rsidTr="0011673F">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3E973020"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222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Амитраз</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2410120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мед</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79129D5" w14:textId="3357868D" w:rsidR="00A5003C" w:rsidRPr="00190408" w:rsidRDefault="0011673F" w:rsidP="00681E94">
            <w:pPr>
              <w:suppressAutoHyphens w:val="0"/>
              <w:jc w:val="center"/>
              <w:rPr>
                <w:szCs w:val="24"/>
                <w:lang w:val="sr-Latn-RS" w:eastAsia="en-US"/>
              </w:rPr>
            </w:pPr>
            <w:r w:rsidRPr="00190408">
              <w:rPr>
                <w:szCs w:val="24"/>
                <w:lang w:val="sr-Latn-RS" w:eastAsia="en-US"/>
              </w:rPr>
              <w:t>15</w:t>
            </w:r>
          </w:p>
        </w:tc>
      </w:tr>
      <w:tr w:rsidR="00A5003C" w:rsidRPr="00190408" w14:paraId="711912CD" w14:textId="77777777" w:rsidTr="00681E94">
        <w:trPr>
          <w:trHeight w:val="540"/>
          <w:jc w:val="center"/>
        </w:trPr>
        <w:tc>
          <w:tcPr>
            <w:tcW w:w="881" w:type="dxa"/>
            <w:tcBorders>
              <w:top w:val="single" w:sz="4" w:space="0" w:color="auto"/>
              <w:left w:val="single" w:sz="4" w:space="0" w:color="auto"/>
              <w:right w:val="nil"/>
            </w:tcBorders>
            <w:shd w:val="clear" w:color="auto" w:fill="auto"/>
            <w:vAlign w:val="center"/>
            <w:hideMark/>
          </w:tcPr>
          <w:p w14:paraId="5F14E335"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635D" w14:textId="276D202C" w:rsidR="00A5003C" w:rsidRPr="00190408" w:rsidRDefault="00A5003C" w:rsidP="00681E94">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CB9AAF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масноткиво,</w:t>
            </w:r>
          </w:p>
          <w:p w14:paraId="79E0D12B"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риба</w:t>
            </w:r>
          </w:p>
          <w:p w14:paraId="40C5602C"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p w14:paraId="6F07541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p w14:paraId="07311973"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јаја</w:t>
            </w:r>
          </w:p>
        </w:tc>
        <w:tc>
          <w:tcPr>
            <w:tcW w:w="1665" w:type="dxa"/>
            <w:tcBorders>
              <w:top w:val="single" w:sz="4" w:space="0" w:color="auto"/>
              <w:left w:val="single" w:sz="4" w:space="0" w:color="auto"/>
              <w:bottom w:val="single" w:sz="4" w:space="0" w:color="auto"/>
              <w:right w:val="single" w:sz="4" w:space="0" w:color="auto"/>
            </w:tcBorders>
            <w:vAlign w:val="center"/>
          </w:tcPr>
          <w:p w14:paraId="01A9FB44" w14:textId="3897A37E" w:rsidR="00A5003C" w:rsidRPr="00190408" w:rsidRDefault="0011673F" w:rsidP="00681E94">
            <w:pPr>
              <w:suppressAutoHyphens w:val="0"/>
              <w:jc w:val="center"/>
              <w:rPr>
                <w:szCs w:val="24"/>
                <w:lang w:val="sr-Latn-RS" w:eastAsia="en-US"/>
              </w:rPr>
            </w:pPr>
            <w:r w:rsidRPr="00190408">
              <w:rPr>
                <w:szCs w:val="24"/>
                <w:lang w:val="sr-Latn-RS" w:eastAsia="en-US"/>
              </w:rPr>
              <w:t>24</w:t>
            </w:r>
          </w:p>
        </w:tc>
      </w:tr>
      <w:tr w:rsidR="00A5003C" w:rsidRPr="00190408" w14:paraId="4821BF7D" w14:textId="77777777" w:rsidTr="00681E94">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9F33E07"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F8C27"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AD0867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јетра, млеко, мед</w:t>
            </w:r>
          </w:p>
        </w:tc>
        <w:tc>
          <w:tcPr>
            <w:tcW w:w="1665" w:type="dxa"/>
            <w:tcBorders>
              <w:top w:val="single" w:sz="4" w:space="0" w:color="auto"/>
              <w:left w:val="single" w:sz="4" w:space="0" w:color="auto"/>
              <w:bottom w:val="single" w:sz="4" w:space="0" w:color="auto"/>
              <w:right w:val="single" w:sz="4" w:space="0" w:color="auto"/>
            </w:tcBorders>
            <w:vAlign w:val="center"/>
          </w:tcPr>
          <w:p w14:paraId="7CC26175" w14:textId="2C3A928B" w:rsidR="00A5003C" w:rsidRPr="00190408" w:rsidRDefault="0011673F" w:rsidP="00681E94">
            <w:pPr>
              <w:suppressAutoHyphens w:val="0"/>
              <w:jc w:val="center"/>
              <w:rPr>
                <w:szCs w:val="24"/>
                <w:lang w:val="sr-Latn-RS" w:eastAsia="en-US"/>
              </w:rPr>
            </w:pPr>
            <w:r w:rsidRPr="00190408">
              <w:rPr>
                <w:szCs w:val="24"/>
                <w:lang w:val="sr-Latn-RS" w:eastAsia="en-US"/>
              </w:rPr>
              <w:t>12</w:t>
            </w:r>
          </w:p>
        </w:tc>
      </w:tr>
      <w:tr w:rsidR="00A5003C" w:rsidRPr="00190408" w14:paraId="792DBBED" w14:textId="77777777" w:rsidTr="00681E94">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1BBED29"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6141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7FBC7F4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(Pb, Cd, Hg, As)</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D6CB6D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 мишић</w:t>
            </w:r>
          </w:p>
          <w:p w14:paraId="4EAF385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млеко</w:t>
            </w:r>
          </w:p>
          <w:p w14:paraId="33111A2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мед</w:t>
            </w:r>
          </w:p>
        </w:tc>
        <w:tc>
          <w:tcPr>
            <w:tcW w:w="1665" w:type="dxa"/>
            <w:tcBorders>
              <w:top w:val="single" w:sz="4" w:space="0" w:color="auto"/>
              <w:left w:val="single" w:sz="4" w:space="0" w:color="auto"/>
              <w:bottom w:val="single" w:sz="4" w:space="0" w:color="auto"/>
              <w:right w:val="single" w:sz="4" w:space="0" w:color="auto"/>
            </w:tcBorders>
            <w:vAlign w:val="center"/>
          </w:tcPr>
          <w:p w14:paraId="32260F82" w14:textId="5969CA03" w:rsidR="00A5003C" w:rsidRPr="00190408" w:rsidRDefault="0011673F" w:rsidP="00681E94">
            <w:pPr>
              <w:suppressAutoHyphens w:val="0"/>
              <w:jc w:val="center"/>
              <w:rPr>
                <w:szCs w:val="24"/>
                <w:lang w:val="sr-Latn-RS" w:eastAsia="en-US"/>
              </w:rPr>
            </w:pPr>
            <w:r w:rsidRPr="00190408">
              <w:rPr>
                <w:szCs w:val="24"/>
                <w:lang w:val="sr-Latn-RS" w:eastAsia="en-US"/>
              </w:rPr>
              <w:t>73</w:t>
            </w:r>
          </w:p>
        </w:tc>
      </w:tr>
      <w:tr w:rsidR="00A5003C" w:rsidRPr="00190408" w14:paraId="278251E7" w14:textId="77777777" w:rsidTr="00681E94">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6A8F5ACC"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2CF0"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Охратоксин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1417AB1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бубрег, јетра</w:t>
            </w:r>
          </w:p>
        </w:tc>
        <w:tc>
          <w:tcPr>
            <w:tcW w:w="1665" w:type="dxa"/>
            <w:tcBorders>
              <w:top w:val="single" w:sz="4" w:space="0" w:color="auto"/>
              <w:left w:val="single" w:sz="4" w:space="0" w:color="auto"/>
              <w:bottom w:val="single" w:sz="4" w:space="0" w:color="auto"/>
              <w:right w:val="single" w:sz="4" w:space="0" w:color="auto"/>
            </w:tcBorders>
            <w:vAlign w:val="center"/>
          </w:tcPr>
          <w:p w14:paraId="6B0B31CC" w14:textId="6D6787A8" w:rsidR="00A5003C" w:rsidRPr="00190408" w:rsidRDefault="0011673F" w:rsidP="00681E94">
            <w:pPr>
              <w:suppressAutoHyphens w:val="0"/>
              <w:jc w:val="center"/>
              <w:rPr>
                <w:szCs w:val="24"/>
                <w:lang w:val="sr-Latn-RS" w:eastAsia="en-US"/>
              </w:rPr>
            </w:pPr>
            <w:r w:rsidRPr="00190408">
              <w:rPr>
                <w:szCs w:val="24"/>
                <w:lang w:val="sr-Latn-RS" w:eastAsia="en-US"/>
              </w:rPr>
              <w:t>8</w:t>
            </w:r>
          </w:p>
        </w:tc>
      </w:tr>
      <w:tr w:rsidR="00A5003C" w:rsidRPr="00190408" w14:paraId="4F15C5BB" w14:textId="77777777" w:rsidTr="00681E94">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4D8CC8E2" w14:textId="77777777" w:rsidR="00A5003C" w:rsidRPr="00190408" w:rsidRDefault="00A5003C" w:rsidP="00681E94">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6842"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Афлатоксини - М1</w:t>
            </w:r>
          </w:p>
          <w:p w14:paraId="76C383D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      B1</w:t>
            </w:r>
          </w:p>
        </w:tc>
        <w:tc>
          <w:tcPr>
            <w:tcW w:w="1614" w:type="dxa"/>
            <w:tcBorders>
              <w:top w:val="single" w:sz="4" w:space="0" w:color="auto"/>
              <w:left w:val="nil"/>
              <w:bottom w:val="single" w:sz="4" w:space="0" w:color="auto"/>
              <w:right w:val="single" w:sz="4" w:space="0" w:color="auto"/>
            </w:tcBorders>
            <w:shd w:val="clear" w:color="auto" w:fill="auto"/>
            <w:hideMark/>
          </w:tcPr>
          <w:p w14:paraId="45A6B7F6"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 xml:space="preserve">млеко, </w:t>
            </w:r>
          </w:p>
          <w:p w14:paraId="27EC29D1"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храна</w:t>
            </w:r>
          </w:p>
        </w:tc>
        <w:tc>
          <w:tcPr>
            <w:tcW w:w="1665" w:type="dxa"/>
            <w:tcBorders>
              <w:top w:val="single" w:sz="4" w:space="0" w:color="auto"/>
              <w:left w:val="single" w:sz="4" w:space="0" w:color="auto"/>
              <w:bottom w:val="single" w:sz="4" w:space="0" w:color="auto"/>
              <w:right w:val="single" w:sz="4" w:space="0" w:color="auto"/>
            </w:tcBorders>
            <w:vAlign w:val="center"/>
          </w:tcPr>
          <w:p w14:paraId="2A0CFB69" w14:textId="2C7CF6D3" w:rsidR="00A5003C" w:rsidRPr="00190408" w:rsidRDefault="0011673F" w:rsidP="00681E94">
            <w:pPr>
              <w:suppressAutoHyphens w:val="0"/>
              <w:jc w:val="center"/>
              <w:rPr>
                <w:szCs w:val="24"/>
                <w:lang w:val="sr-Latn-RS" w:eastAsia="en-US"/>
              </w:rPr>
            </w:pPr>
            <w:r w:rsidRPr="00190408">
              <w:rPr>
                <w:szCs w:val="24"/>
                <w:lang w:val="sr-Latn-RS" w:eastAsia="en-US"/>
              </w:rPr>
              <w:t>30</w:t>
            </w:r>
          </w:p>
        </w:tc>
      </w:tr>
      <w:tr w:rsidR="00A5003C" w:rsidRPr="00190408" w14:paraId="4472FF5E" w14:textId="77777777" w:rsidTr="00681E94">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14F87EE" w14:textId="77777777" w:rsidR="00A5003C" w:rsidRPr="00190408" w:rsidRDefault="00A5003C" w:rsidP="00681E94">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E65A4"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302E168D" w14:textId="77777777" w:rsidR="00A5003C" w:rsidRPr="00190408" w:rsidRDefault="00A5003C" w:rsidP="00681E94">
            <w:pPr>
              <w:suppressAutoHyphens w:val="0"/>
              <w:rPr>
                <w:color w:val="000000"/>
                <w:szCs w:val="24"/>
                <w:lang w:val="en-US" w:eastAsia="en-US"/>
              </w:rPr>
            </w:pPr>
            <w:r w:rsidRPr="00190408">
              <w:rPr>
                <w:color w:val="000000"/>
                <w:szCs w:val="24"/>
                <w:lang w:val="en-US" w:eastAsia="en-US"/>
              </w:rPr>
              <w:t>Мишић рибе</w:t>
            </w:r>
          </w:p>
        </w:tc>
        <w:tc>
          <w:tcPr>
            <w:tcW w:w="1665" w:type="dxa"/>
            <w:tcBorders>
              <w:top w:val="single" w:sz="4" w:space="0" w:color="auto"/>
              <w:left w:val="single" w:sz="4" w:space="0" w:color="auto"/>
              <w:bottom w:val="single" w:sz="4" w:space="0" w:color="auto"/>
              <w:right w:val="single" w:sz="4" w:space="0" w:color="auto"/>
            </w:tcBorders>
            <w:vAlign w:val="center"/>
          </w:tcPr>
          <w:p w14:paraId="7323EE1F" w14:textId="4B4BAE8B" w:rsidR="00A5003C" w:rsidRPr="00190408" w:rsidRDefault="0011673F" w:rsidP="00681E94">
            <w:pPr>
              <w:suppressAutoHyphens w:val="0"/>
              <w:jc w:val="center"/>
              <w:rPr>
                <w:szCs w:val="24"/>
                <w:lang w:val="sr-Latn-RS" w:eastAsia="en-US"/>
              </w:rPr>
            </w:pPr>
            <w:r w:rsidRPr="00190408">
              <w:rPr>
                <w:szCs w:val="24"/>
                <w:lang w:val="sr-Latn-RS" w:eastAsia="en-US"/>
              </w:rPr>
              <w:t>1</w:t>
            </w:r>
          </w:p>
        </w:tc>
      </w:tr>
    </w:tbl>
    <w:p w14:paraId="78FB36DD" w14:textId="77777777" w:rsidR="00A5003C" w:rsidRPr="00190408" w:rsidRDefault="00A5003C" w:rsidP="004F443F">
      <w:pPr>
        <w:tabs>
          <w:tab w:val="left" w:pos="709"/>
        </w:tabs>
        <w:suppressAutoHyphens w:val="0"/>
        <w:rPr>
          <w:b/>
          <w:szCs w:val="24"/>
          <w:lang w:val="sr-Cyrl-RS" w:eastAsia="en-US"/>
        </w:rPr>
      </w:pPr>
    </w:p>
    <w:p w14:paraId="5874B6F2" w14:textId="77777777" w:rsidR="00A5003C" w:rsidRPr="00190408" w:rsidRDefault="00A5003C" w:rsidP="004F443F">
      <w:pPr>
        <w:tabs>
          <w:tab w:val="left" w:pos="709"/>
        </w:tabs>
        <w:suppressAutoHyphens w:val="0"/>
        <w:rPr>
          <w:b/>
          <w:szCs w:val="24"/>
          <w:lang w:val="sr-Cyrl-RS" w:eastAsia="en-US"/>
        </w:rPr>
      </w:pPr>
    </w:p>
    <w:p w14:paraId="2DD3412B" w14:textId="77777777" w:rsidR="004F443F" w:rsidRPr="00190408" w:rsidRDefault="004F443F" w:rsidP="001051AB">
      <w:pPr>
        <w:suppressAutoHyphens w:val="0"/>
        <w:rPr>
          <w:b/>
          <w:szCs w:val="24"/>
          <w:lang w:val="sr-Cyrl-RS" w:eastAsia="en-US"/>
        </w:rPr>
      </w:pPr>
    </w:p>
    <w:p w14:paraId="7C614CD2" w14:textId="77777777" w:rsidR="00A5003C" w:rsidRPr="00190408" w:rsidRDefault="00A5003C" w:rsidP="001051AB">
      <w:pPr>
        <w:suppressAutoHyphens w:val="0"/>
        <w:rPr>
          <w:b/>
          <w:szCs w:val="24"/>
          <w:lang w:val="sr-Cyrl-RS" w:eastAsia="en-US"/>
        </w:rPr>
      </w:pPr>
    </w:p>
    <w:p w14:paraId="3BCD219B" w14:textId="77777777" w:rsidR="00A5003C" w:rsidRPr="00190408" w:rsidRDefault="00A5003C" w:rsidP="001051AB">
      <w:pPr>
        <w:suppressAutoHyphens w:val="0"/>
        <w:rPr>
          <w:b/>
          <w:szCs w:val="24"/>
          <w:lang w:val="sr-Cyrl-RS" w:eastAsia="en-US"/>
        </w:rPr>
      </w:pPr>
    </w:p>
    <w:p w14:paraId="478F00F7" w14:textId="77777777" w:rsidR="00A5003C" w:rsidRPr="00190408" w:rsidRDefault="00A5003C" w:rsidP="001051AB">
      <w:pPr>
        <w:suppressAutoHyphens w:val="0"/>
        <w:rPr>
          <w:b/>
          <w:szCs w:val="24"/>
          <w:lang w:val="sr-Cyrl-RS" w:eastAsia="en-US"/>
        </w:rPr>
      </w:pPr>
    </w:p>
    <w:p w14:paraId="1C77C8D8" w14:textId="77777777" w:rsidR="004F443F" w:rsidRPr="00190408" w:rsidRDefault="004F443F" w:rsidP="00BF243C">
      <w:pPr>
        <w:suppressAutoHyphens w:val="0"/>
        <w:jc w:val="center"/>
        <w:rPr>
          <w:b/>
          <w:szCs w:val="24"/>
          <w:lang w:val="sr-Cyrl-RS" w:eastAsia="en-US"/>
        </w:rPr>
      </w:pPr>
    </w:p>
    <w:p w14:paraId="2A961CAA" w14:textId="77777777" w:rsidR="000713CA" w:rsidRPr="00190408" w:rsidRDefault="000713CA" w:rsidP="00BF243C">
      <w:pPr>
        <w:suppressAutoHyphens w:val="0"/>
        <w:jc w:val="center"/>
        <w:rPr>
          <w:b/>
          <w:szCs w:val="24"/>
          <w:lang w:val="sr-Cyrl-RS" w:eastAsia="en-US"/>
        </w:rPr>
      </w:pPr>
    </w:p>
    <w:p w14:paraId="5BD66D63" w14:textId="77777777" w:rsidR="000713CA" w:rsidRPr="00190408" w:rsidRDefault="000713CA" w:rsidP="00BF243C">
      <w:pPr>
        <w:suppressAutoHyphens w:val="0"/>
        <w:jc w:val="center"/>
        <w:rPr>
          <w:b/>
          <w:szCs w:val="24"/>
          <w:lang w:val="sr-Cyrl-RS" w:eastAsia="en-US"/>
        </w:rPr>
      </w:pPr>
    </w:p>
    <w:p w14:paraId="4C2F61AE" w14:textId="77777777" w:rsidR="000713CA" w:rsidRPr="00190408" w:rsidRDefault="000713CA" w:rsidP="00BF243C">
      <w:pPr>
        <w:suppressAutoHyphens w:val="0"/>
        <w:jc w:val="center"/>
        <w:rPr>
          <w:b/>
          <w:szCs w:val="24"/>
          <w:lang w:val="sr-Cyrl-RS" w:eastAsia="en-US"/>
        </w:rPr>
      </w:pPr>
    </w:p>
    <w:p w14:paraId="50C32D92" w14:textId="77777777" w:rsidR="000713CA" w:rsidRPr="00190408" w:rsidRDefault="000713CA" w:rsidP="00BF243C">
      <w:pPr>
        <w:suppressAutoHyphens w:val="0"/>
        <w:jc w:val="center"/>
        <w:rPr>
          <w:b/>
          <w:szCs w:val="24"/>
          <w:lang w:val="sr-Cyrl-RS" w:eastAsia="en-US"/>
        </w:rPr>
      </w:pPr>
    </w:p>
    <w:p w14:paraId="6AB82050" w14:textId="77777777" w:rsidR="000713CA" w:rsidRPr="00190408" w:rsidRDefault="000713CA" w:rsidP="00BF243C">
      <w:pPr>
        <w:suppressAutoHyphens w:val="0"/>
        <w:jc w:val="center"/>
        <w:rPr>
          <w:b/>
          <w:szCs w:val="24"/>
          <w:lang w:val="sr-Cyrl-RS" w:eastAsia="en-US"/>
        </w:rPr>
      </w:pPr>
    </w:p>
    <w:p w14:paraId="34BC9AF1" w14:textId="77777777" w:rsidR="000713CA" w:rsidRPr="00190408" w:rsidRDefault="000713CA" w:rsidP="00BF243C">
      <w:pPr>
        <w:suppressAutoHyphens w:val="0"/>
        <w:jc w:val="center"/>
        <w:rPr>
          <w:b/>
          <w:szCs w:val="24"/>
          <w:lang w:val="sr-Cyrl-RS" w:eastAsia="en-US"/>
        </w:rPr>
      </w:pPr>
    </w:p>
    <w:p w14:paraId="544B6297" w14:textId="77777777" w:rsidR="000713CA" w:rsidRPr="00190408" w:rsidRDefault="000713CA" w:rsidP="00BF243C">
      <w:pPr>
        <w:suppressAutoHyphens w:val="0"/>
        <w:jc w:val="center"/>
        <w:rPr>
          <w:b/>
          <w:szCs w:val="24"/>
          <w:lang w:val="sr-Cyrl-RS" w:eastAsia="en-US"/>
        </w:rPr>
      </w:pPr>
    </w:p>
    <w:p w14:paraId="6B121A3D" w14:textId="77777777" w:rsidR="000713CA" w:rsidRPr="00190408" w:rsidRDefault="000713CA" w:rsidP="00BF243C">
      <w:pPr>
        <w:suppressAutoHyphens w:val="0"/>
        <w:jc w:val="center"/>
        <w:rPr>
          <w:b/>
          <w:szCs w:val="24"/>
          <w:lang w:val="sr-Cyrl-RS" w:eastAsia="en-US"/>
        </w:rPr>
      </w:pPr>
    </w:p>
    <w:p w14:paraId="4B2D0AFB" w14:textId="13BF3540" w:rsidR="00BF243C" w:rsidRPr="00190408" w:rsidRDefault="00BF243C" w:rsidP="00BF243C">
      <w:pPr>
        <w:suppressAutoHyphens w:val="0"/>
        <w:jc w:val="center"/>
        <w:rPr>
          <w:b/>
          <w:szCs w:val="24"/>
          <w:lang w:val="sr-Cyrl-RS" w:eastAsia="en-US"/>
        </w:rPr>
      </w:pPr>
      <w:r w:rsidRPr="00190408">
        <w:rPr>
          <w:b/>
          <w:szCs w:val="24"/>
          <w:lang w:val="sr-Latn-CS" w:eastAsia="en-US"/>
        </w:rPr>
        <w:t xml:space="preserve">ЛИСTA </w:t>
      </w:r>
      <w:r w:rsidRPr="00190408">
        <w:rPr>
          <w:b/>
          <w:szCs w:val="24"/>
          <w:lang w:val="sr-Cyrl-RS" w:eastAsia="en-US"/>
        </w:rPr>
        <w:t xml:space="preserve">METOДA НA OСНOВУ </w:t>
      </w:r>
      <w:r w:rsidRPr="00190408">
        <w:rPr>
          <w:b/>
          <w:szCs w:val="24"/>
          <w:lang w:val="sr-Latn-CS" w:eastAsia="en-US"/>
        </w:rPr>
        <w:t xml:space="preserve"> КOJ</w:t>
      </w:r>
      <w:r w:rsidRPr="00190408">
        <w:rPr>
          <w:b/>
          <w:szCs w:val="24"/>
          <w:lang w:val="sr-Cyrl-RS" w:eastAsia="en-US"/>
        </w:rPr>
        <w:t>ИХ</w:t>
      </w:r>
      <w:r w:rsidRPr="00190408">
        <w:rPr>
          <w:b/>
          <w:szCs w:val="24"/>
          <w:lang w:val="sr-Latn-CS" w:eastAsia="en-US"/>
        </w:rPr>
        <w:t xml:space="preserve"> СE </w:t>
      </w:r>
      <w:r w:rsidRPr="00190408">
        <w:rPr>
          <w:b/>
          <w:szCs w:val="24"/>
          <w:lang w:val="sr-Cyrl-RS" w:eastAsia="en-US"/>
        </w:rPr>
        <w:t xml:space="preserve">ВРШИ ИСПИTИВAЊA У СКЛAДУ СA </w:t>
      </w:r>
      <w:r w:rsidRPr="00190408">
        <w:rPr>
          <w:b/>
          <w:szCs w:val="24"/>
          <w:lang w:val="sr-Latn-CS" w:eastAsia="en-US"/>
        </w:rPr>
        <w:t xml:space="preserve"> </w:t>
      </w:r>
      <w:r w:rsidRPr="00190408">
        <w:rPr>
          <w:b/>
          <w:szCs w:val="24"/>
          <w:lang w:val="sr-Cyrl-RS" w:eastAsia="en-US"/>
        </w:rPr>
        <w:t xml:space="preserve">ПЛAНOM И </w:t>
      </w:r>
      <w:r w:rsidRPr="00190408">
        <w:rPr>
          <w:b/>
          <w:szCs w:val="24"/>
          <w:lang w:val="sr-Latn-CS" w:eastAsia="en-US"/>
        </w:rPr>
        <w:t>ПРOГРAM</w:t>
      </w:r>
      <w:r w:rsidRPr="00190408">
        <w:rPr>
          <w:b/>
          <w:szCs w:val="24"/>
          <w:lang w:val="sr-Cyrl-RS" w:eastAsia="en-US"/>
        </w:rPr>
        <w:t>OM</w:t>
      </w:r>
      <w:r w:rsidR="004F443F" w:rsidRPr="00190408">
        <w:rPr>
          <w:b/>
          <w:szCs w:val="24"/>
          <w:lang w:val="sr-Latn-CS" w:eastAsia="en-US"/>
        </w:rPr>
        <w:t xml:space="preserve"> MOНИTOРИНГA</w:t>
      </w:r>
    </w:p>
    <w:p w14:paraId="308578C4" w14:textId="77777777" w:rsidR="000713CA" w:rsidRPr="00190408" w:rsidRDefault="000713CA" w:rsidP="00BF243C">
      <w:pPr>
        <w:suppressAutoHyphens w:val="0"/>
        <w:jc w:val="center"/>
        <w:rPr>
          <w:b/>
          <w:szCs w:val="24"/>
          <w:lang w:val="sr-Cyrl-RS" w:eastAsia="en-US"/>
        </w:rPr>
      </w:pPr>
    </w:p>
    <w:p w14:paraId="0B76D28B" w14:textId="77777777" w:rsidR="000713CA" w:rsidRPr="00190408" w:rsidRDefault="000713CA" w:rsidP="00BF243C">
      <w:pPr>
        <w:suppressAutoHyphens w:val="0"/>
        <w:jc w:val="center"/>
        <w:rPr>
          <w:b/>
          <w:szCs w:val="24"/>
          <w:lang w:val="sr-Cyrl-RS" w:eastAsia="en-US"/>
        </w:rPr>
      </w:pPr>
    </w:p>
    <w:p w14:paraId="1A0B1B33" w14:textId="77777777" w:rsidR="00BF243C" w:rsidRPr="00190408" w:rsidRDefault="00BF243C" w:rsidP="00BF243C">
      <w:pPr>
        <w:suppressAutoHyphens w:val="0"/>
        <w:jc w:val="center"/>
        <w:rPr>
          <w:b/>
          <w:szCs w:val="24"/>
          <w:lang w:val="sr-Cyrl-RS" w:eastAsia="en-US"/>
        </w:rPr>
      </w:pPr>
    </w:p>
    <w:tbl>
      <w:tblPr>
        <w:tblW w:w="8321" w:type="dxa"/>
        <w:jc w:val="center"/>
        <w:tblLook w:val="04A0" w:firstRow="1" w:lastRow="0" w:firstColumn="1" w:lastColumn="0" w:noHBand="0" w:noVBand="1"/>
      </w:tblPr>
      <w:tblGrid>
        <w:gridCol w:w="881"/>
        <w:gridCol w:w="5624"/>
        <w:gridCol w:w="1816"/>
      </w:tblGrid>
      <w:tr w:rsidR="00BF243C" w:rsidRPr="00190408" w14:paraId="4E6D8C4C" w14:textId="77777777" w:rsidTr="009A12FD">
        <w:trPr>
          <w:trHeight w:val="33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371F291A"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Група</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89F6A"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4B887E99" w14:textId="77777777" w:rsidR="00BF243C" w:rsidRPr="00190408" w:rsidRDefault="00BF243C" w:rsidP="00BF243C">
            <w:pPr>
              <w:suppressAutoHyphens w:val="0"/>
              <w:jc w:val="center"/>
              <w:rPr>
                <w:b/>
                <w:bCs/>
                <w:color w:val="000000"/>
                <w:szCs w:val="24"/>
                <w:lang w:val="en-US" w:eastAsia="en-US"/>
              </w:rPr>
            </w:pPr>
            <w:r w:rsidRPr="00190408">
              <w:rPr>
                <w:b/>
                <w:bCs/>
                <w:color w:val="000000"/>
                <w:szCs w:val="24"/>
                <w:lang w:val="en-US" w:eastAsia="en-US"/>
              </w:rPr>
              <w:t>Метода</w:t>
            </w:r>
          </w:p>
        </w:tc>
      </w:tr>
      <w:tr w:rsidR="00BF243C" w:rsidRPr="00190408" w14:paraId="5BBE9969" w14:textId="77777777" w:rsidTr="009A12FD">
        <w:trPr>
          <w:trHeight w:val="55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5BAC1BD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51E4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Dietilstilbestrol, dienestrol, heksestrol</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6358ABA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07FF35C0"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3A10264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A2</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1898BF5E"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Tireostatici</w:t>
            </w:r>
          </w:p>
        </w:tc>
        <w:tc>
          <w:tcPr>
            <w:tcW w:w="1831" w:type="dxa"/>
            <w:tcBorders>
              <w:top w:val="nil"/>
              <w:left w:val="nil"/>
              <w:bottom w:val="single" w:sz="4" w:space="0" w:color="auto"/>
              <w:right w:val="single" w:sz="4" w:space="0" w:color="auto"/>
            </w:tcBorders>
            <w:shd w:val="clear" w:color="auto" w:fill="auto"/>
            <w:vAlign w:val="bottom"/>
            <w:hideMark/>
          </w:tcPr>
          <w:p w14:paraId="36F2499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 xml:space="preserve">LC/MS/MS </w:t>
            </w:r>
          </w:p>
        </w:tc>
      </w:tr>
      <w:tr w:rsidR="00BF243C" w:rsidRPr="00190408" w14:paraId="7BABE9EB"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64BDCA2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A3</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60025932"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19 nortestosteron</w:t>
            </w:r>
          </w:p>
        </w:tc>
        <w:tc>
          <w:tcPr>
            <w:tcW w:w="1831" w:type="dxa"/>
            <w:tcBorders>
              <w:top w:val="nil"/>
              <w:left w:val="nil"/>
              <w:bottom w:val="single" w:sz="4" w:space="0" w:color="auto"/>
              <w:right w:val="single" w:sz="4" w:space="0" w:color="auto"/>
            </w:tcBorders>
            <w:shd w:val="clear" w:color="auto" w:fill="auto"/>
            <w:vAlign w:val="bottom"/>
            <w:hideMark/>
          </w:tcPr>
          <w:p w14:paraId="5524B120"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05033ACA"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D39DFA6"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00459FC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Metil testosteron</w:t>
            </w:r>
          </w:p>
        </w:tc>
        <w:tc>
          <w:tcPr>
            <w:tcW w:w="1831" w:type="dxa"/>
            <w:tcBorders>
              <w:top w:val="nil"/>
              <w:left w:val="nil"/>
              <w:bottom w:val="single" w:sz="4" w:space="0" w:color="auto"/>
              <w:right w:val="single" w:sz="4" w:space="0" w:color="auto"/>
            </w:tcBorders>
            <w:shd w:val="clear" w:color="auto" w:fill="auto"/>
            <w:vAlign w:val="bottom"/>
            <w:hideMark/>
          </w:tcPr>
          <w:p w14:paraId="0A0F38D0"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4D964D47"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67F31437"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35B5F71"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Trenbolon</w:t>
            </w:r>
          </w:p>
        </w:tc>
        <w:tc>
          <w:tcPr>
            <w:tcW w:w="1831" w:type="dxa"/>
            <w:tcBorders>
              <w:top w:val="nil"/>
              <w:left w:val="nil"/>
              <w:bottom w:val="single" w:sz="4" w:space="0" w:color="auto"/>
              <w:right w:val="single" w:sz="4" w:space="0" w:color="auto"/>
            </w:tcBorders>
            <w:shd w:val="clear" w:color="auto" w:fill="auto"/>
            <w:vAlign w:val="bottom"/>
            <w:hideMark/>
          </w:tcPr>
          <w:p w14:paraId="136966B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82D0EF5"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A1F6B9F"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270698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Ethyniloestradiol</w:t>
            </w:r>
          </w:p>
        </w:tc>
        <w:tc>
          <w:tcPr>
            <w:tcW w:w="1831" w:type="dxa"/>
            <w:tcBorders>
              <w:top w:val="nil"/>
              <w:left w:val="nil"/>
              <w:bottom w:val="single" w:sz="4" w:space="0" w:color="auto"/>
              <w:right w:val="single" w:sz="4" w:space="0" w:color="auto"/>
            </w:tcBorders>
            <w:shd w:val="clear" w:color="auto" w:fill="auto"/>
            <w:vAlign w:val="bottom"/>
            <w:hideMark/>
          </w:tcPr>
          <w:p w14:paraId="6D8D7E24"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06CEB33"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3A3ABC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5902359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Testosteron</w:t>
            </w:r>
          </w:p>
        </w:tc>
        <w:tc>
          <w:tcPr>
            <w:tcW w:w="1831" w:type="dxa"/>
            <w:tcBorders>
              <w:top w:val="nil"/>
              <w:left w:val="nil"/>
              <w:bottom w:val="single" w:sz="4" w:space="0" w:color="auto"/>
              <w:right w:val="single" w:sz="4" w:space="0" w:color="auto"/>
            </w:tcBorders>
            <w:shd w:val="clear" w:color="auto" w:fill="auto"/>
            <w:vAlign w:val="bottom"/>
            <w:hideMark/>
          </w:tcPr>
          <w:p w14:paraId="44CF5140"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24E41A20"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4D87F365"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3914AC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Oestradiol</w:t>
            </w:r>
          </w:p>
        </w:tc>
        <w:tc>
          <w:tcPr>
            <w:tcW w:w="1831" w:type="dxa"/>
            <w:tcBorders>
              <w:top w:val="nil"/>
              <w:left w:val="nil"/>
              <w:bottom w:val="single" w:sz="4" w:space="0" w:color="auto"/>
              <w:right w:val="single" w:sz="4" w:space="0" w:color="auto"/>
            </w:tcBorders>
            <w:shd w:val="clear" w:color="auto" w:fill="auto"/>
            <w:vAlign w:val="bottom"/>
            <w:hideMark/>
          </w:tcPr>
          <w:p w14:paraId="27EF5D8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1B06C6E1"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5DCB10CB"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52502D69"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Progesteron</w:t>
            </w:r>
          </w:p>
        </w:tc>
        <w:tc>
          <w:tcPr>
            <w:tcW w:w="1831" w:type="dxa"/>
            <w:tcBorders>
              <w:top w:val="nil"/>
              <w:left w:val="nil"/>
              <w:bottom w:val="single" w:sz="4" w:space="0" w:color="auto"/>
              <w:right w:val="single" w:sz="4" w:space="0" w:color="auto"/>
            </w:tcBorders>
            <w:shd w:val="clear" w:color="auto" w:fill="auto"/>
            <w:vAlign w:val="bottom"/>
            <w:hideMark/>
          </w:tcPr>
          <w:p w14:paraId="68EB040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9E694E1"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6E087802"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55F0CF8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Boldenon</w:t>
            </w:r>
          </w:p>
        </w:tc>
        <w:tc>
          <w:tcPr>
            <w:tcW w:w="1831" w:type="dxa"/>
            <w:tcBorders>
              <w:top w:val="nil"/>
              <w:left w:val="nil"/>
              <w:bottom w:val="single" w:sz="4" w:space="0" w:color="auto"/>
              <w:right w:val="single" w:sz="4" w:space="0" w:color="auto"/>
            </w:tcBorders>
            <w:shd w:val="clear" w:color="auto" w:fill="auto"/>
            <w:vAlign w:val="bottom"/>
            <w:hideMark/>
          </w:tcPr>
          <w:p w14:paraId="1255353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29385A39" w14:textId="77777777" w:rsidTr="009A12FD">
        <w:trPr>
          <w:trHeight w:val="540"/>
          <w:jc w:val="center"/>
        </w:trPr>
        <w:tc>
          <w:tcPr>
            <w:tcW w:w="757" w:type="dxa"/>
            <w:vMerge/>
            <w:tcBorders>
              <w:top w:val="single" w:sz="4" w:space="0" w:color="auto"/>
              <w:left w:val="single" w:sz="4" w:space="0" w:color="auto"/>
              <w:bottom w:val="single" w:sz="4" w:space="0" w:color="auto"/>
              <w:right w:val="nil"/>
            </w:tcBorders>
            <w:vAlign w:val="center"/>
            <w:hideMark/>
          </w:tcPr>
          <w:p w14:paraId="4DEA7426"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3676ABAC"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Medroksiprogesteron acetat</w:t>
            </w:r>
          </w:p>
        </w:tc>
        <w:tc>
          <w:tcPr>
            <w:tcW w:w="1831" w:type="dxa"/>
            <w:tcBorders>
              <w:top w:val="nil"/>
              <w:left w:val="nil"/>
              <w:bottom w:val="single" w:sz="4" w:space="0" w:color="auto"/>
              <w:right w:val="single" w:sz="4" w:space="0" w:color="auto"/>
            </w:tcBorders>
            <w:shd w:val="clear" w:color="auto" w:fill="auto"/>
            <w:vAlign w:val="bottom"/>
            <w:hideMark/>
          </w:tcPr>
          <w:p w14:paraId="01A4C57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4CC76553"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71E9F71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A4</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37B88C5A"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Zeranol</w:t>
            </w:r>
          </w:p>
        </w:tc>
        <w:tc>
          <w:tcPr>
            <w:tcW w:w="1831" w:type="dxa"/>
            <w:tcBorders>
              <w:top w:val="nil"/>
              <w:left w:val="nil"/>
              <w:bottom w:val="single" w:sz="4" w:space="0" w:color="auto"/>
              <w:right w:val="single" w:sz="4" w:space="0" w:color="auto"/>
            </w:tcBorders>
            <w:shd w:val="clear" w:color="auto" w:fill="auto"/>
            <w:vAlign w:val="bottom"/>
            <w:hideMark/>
          </w:tcPr>
          <w:p w14:paraId="3DED1EE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6C85E059"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887001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A5</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0E1B2B2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β-agonisti</w:t>
            </w:r>
          </w:p>
        </w:tc>
        <w:tc>
          <w:tcPr>
            <w:tcW w:w="1831" w:type="dxa"/>
            <w:tcBorders>
              <w:top w:val="nil"/>
              <w:left w:val="nil"/>
              <w:bottom w:val="single" w:sz="4" w:space="0" w:color="auto"/>
              <w:right w:val="single" w:sz="4" w:space="0" w:color="auto"/>
            </w:tcBorders>
            <w:shd w:val="clear" w:color="auto" w:fill="auto"/>
            <w:vAlign w:val="bottom"/>
            <w:hideMark/>
          </w:tcPr>
          <w:p w14:paraId="435344DE"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0FE77EE8" w14:textId="77777777" w:rsidTr="009A12FD">
        <w:trPr>
          <w:trHeight w:val="300"/>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C9F2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A6</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29FDF"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Hloramfenikol</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BD56D"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7E796DC9"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3EFC489F" w14:textId="77777777" w:rsidR="00BF243C" w:rsidRPr="00190408" w:rsidRDefault="00BF243C" w:rsidP="00BF243C">
            <w:pPr>
              <w:suppressAutoHyphens w:val="0"/>
              <w:jc w:val="center"/>
              <w:rPr>
                <w:color w:val="000000"/>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ADA6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Hloramfenikol</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57193E5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52910E2B"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375C497"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8037F0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Nitrofurani</w:t>
            </w:r>
          </w:p>
        </w:tc>
        <w:tc>
          <w:tcPr>
            <w:tcW w:w="1831" w:type="dxa"/>
            <w:tcBorders>
              <w:top w:val="nil"/>
              <w:left w:val="nil"/>
              <w:bottom w:val="single" w:sz="4" w:space="0" w:color="auto"/>
              <w:right w:val="single" w:sz="4" w:space="0" w:color="auto"/>
            </w:tcBorders>
            <w:shd w:val="clear" w:color="auto" w:fill="auto"/>
            <w:vAlign w:val="bottom"/>
            <w:hideMark/>
          </w:tcPr>
          <w:p w14:paraId="292D8697"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HPLC/UV-VIS</w:t>
            </w:r>
          </w:p>
        </w:tc>
      </w:tr>
      <w:tr w:rsidR="00BF243C" w:rsidRPr="00190408" w14:paraId="650C5564"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1D9741F"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E487D57"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Metaboliti nitrofurana</w:t>
            </w:r>
          </w:p>
        </w:tc>
        <w:tc>
          <w:tcPr>
            <w:tcW w:w="1831" w:type="dxa"/>
            <w:tcBorders>
              <w:top w:val="nil"/>
              <w:left w:val="nil"/>
              <w:bottom w:val="single" w:sz="4" w:space="0" w:color="auto"/>
              <w:right w:val="single" w:sz="4" w:space="0" w:color="auto"/>
            </w:tcBorders>
            <w:shd w:val="clear" w:color="auto" w:fill="auto"/>
            <w:vAlign w:val="bottom"/>
            <w:hideMark/>
          </w:tcPr>
          <w:p w14:paraId="2DFD2F4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5917C7F0"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534D4E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6D8EAF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Nitroimidazoli</w:t>
            </w:r>
          </w:p>
        </w:tc>
        <w:tc>
          <w:tcPr>
            <w:tcW w:w="1831" w:type="dxa"/>
            <w:tcBorders>
              <w:top w:val="nil"/>
              <w:left w:val="nil"/>
              <w:bottom w:val="single" w:sz="4" w:space="0" w:color="auto"/>
              <w:right w:val="single" w:sz="4" w:space="0" w:color="auto"/>
            </w:tcBorders>
            <w:shd w:val="clear" w:color="auto" w:fill="auto"/>
            <w:vAlign w:val="bottom"/>
            <w:hideMark/>
          </w:tcPr>
          <w:p w14:paraId="7ABA533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HPLC/UV-VIS</w:t>
            </w:r>
          </w:p>
        </w:tc>
      </w:tr>
      <w:tr w:rsidR="00BF243C" w:rsidRPr="00190408" w14:paraId="0EE501FF"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05E2360"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367FBD8B"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 xml:space="preserve">Nitroimidazoli </w:t>
            </w:r>
          </w:p>
        </w:tc>
        <w:tc>
          <w:tcPr>
            <w:tcW w:w="1831" w:type="dxa"/>
            <w:tcBorders>
              <w:top w:val="nil"/>
              <w:left w:val="nil"/>
              <w:bottom w:val="single" w:sz="4" w:space="0" w:color="auto"/>
              <w:right w:val="single" w:sz="4" w:space="0" w:color="auto"/>
            </w:tcBorders>
            <w:shd w:val="clear" w:color="auto" w:fill="auto"/>
            <w:vAlign w:val="bottom"/>
            <w:hideMark/>
          </w:tcPr>
          <w:p w14:paraId="5D9742A8"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 xml:space="preserve">LC/MS/MS </w:t>
            </w:r>
          </w:p>
        </w:tc>
      </w:tr>
      <w:tr w:rsidR="00BF243C" w:rsidRPr="00190408" w14:paraId="4370734B"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028A5ABF"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10C81354"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Hlorpromazin</w:t>
            </w:r>
          </w:p>
        </w:tc>
        <w:tc>
          <w:tcPr>
            <w:tcW w:w="1831" w:type="dxa"/>
            <w:tcBorders>
              <w:top w:val="nil"/>
              <w:left w:val="nil"/>
              <w:bottom w:val="single" w:sz="4" w:space="0" w:color="auto"/>
              <w:right w:val="single" w:sz="4" w:space="0" w:color="auto"/>
            </w:tcBorders>
            <w:shd w:val="clear" w:color="auto" w:fill="auto"/>
            <w:vAlign w:val="bottom"/>
            <w:hideMark/>
          </w:tcPr>
          <w:p w14:paraId="669A2AFF"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 xml:space="preserve">LC/MS/MS </w:t>
            </w:r>
          </w:p>
        </w:tc>
      </w:tr>
      <w:tr w:rsidR="00BF243C" w:rsidRPr="00190408" w14:paraId="33A735EC" w14:textId="77777777" w:rsidTr="009A12FD">
        <w:trPr>
          <w:trHeight w:val="79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4C03EB5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A6/B1 mleko</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D688CC6"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Fenikoli (Hloramfenikol, tiamfenikol, florfenikol)</w:t>
            </w:r>
          </w:p>
        </w:tc>
        <w:tc>
          <w:tcPr>
            <w:tcW w:w="1831" w:type="dxa"/>
            <w:tcBorders>
              <w:top w:val="nil"/>
              <w:left w:val="nil"/>
              <w:bottom w:val="single" w:sz="4" w:space="0" w:color="auto"/>
              <w:right w:val="single" w:sz="4" w:space="0" w:color="auto"/>
            </w:tcBorders>
            <w:shd w:val="clear" w:color="auto" w:fill="auto"/>
            <w:vAlign w:val="bottom"/>
            <w:hideMark/>
          </w:tcPr>
          <w:p w14:paraId="3EED60C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3EA0BE9A" w14:textId="77777777" w:rsidTr="009A12FD">
        <w:trPr>
          <w:trHeight w:val="795"/>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30CC60F9"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B1</w:t>
            </w: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BB0F9D0" w14:textId="5F39E090" w:rsidR="00BF243C" w:rsidRPr="00190408" w:rsidRDefault="00BF243C" w:rsidP="00387796">
            <w:pPr>
              <w:suppressAutoHyphens w:val="0"/>
              <w:rPr>
                <w:color w:val="000000"/>
                <w:szCs w:val="24"/>
                <w:lang w:val="en-US" w:eastAsia="en-US"/>
              </w:rPr>
            </w:pPr>
            <w:r w:rsidRPr="00190408">
              <w:rPr>
                <w:color w:val="000000"/>
                <w:szCs w:val="24"/>
                <w:lang w:val="en-US" w:eastAsia="en-US"/>
              </w:rPr>
              <w:t>Antibiotici – β laktami, tetraciklini, makrolidi, linkomicin</w:t>
            </w:r>
          </w:p>
        </w:tc>
        <w:tc>
          <w:tcPr>
            <w:tcW w:w="1831" w:type="dxa"/>
            <w:tcBorders>
              <w:top w:val="nil"/>
              <w:left w:val="nil"/>
              <w:bottom w:val="single" w:sz="4" w:space="0" w:color="auto"/>
              <w:right w:val="single" w:sz="4" w:space="0" w:color="auto"/>
            </w:tcBorders>
            <w:shd w:val="clear" w:color="auto" w:fill="auto"/>
            <w:vAlign w:val="bottom"/>
            <w:hideMark/>
          </w:tcPr>
          <w:p w14:paraId="3F6C73B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metod 5 ploča</w:t>
            </w:r>
          </w:p>
        </w:tc>
      </w:tr>
      <w:tr w:rsidR="00BF243C" w:rsidRPr="00190408" w14:paraId="6C21A7AF"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37BCE27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6449359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Hinoloni</w:t>
            </w:r>
          </w:p>
        </w:tc>
        <w:tc>
          <w:tcPr>
            <w:tcW w:w="1831" w:type="dxa"/>
            <w:tcBorders>
              <w:top w:val="nil"/>
              <w:left w:val="nil"/>
              <w:bottom w:val="single" w:sz="4" w:space="0" w:color="auto"/>
              <w:right w:val="single" w:sz="4" w:space="0" w:color="auto"/>
            </w:tcBorders>
            <w:shd w:val="clear" w:color="auto" w:fill="auto"/>
            <w:vAlign w:val="bottom"/>
            <w:hideMark/>
          </w:tcPr>
          <w:p w14:paraId="6798CDF2"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16062AA9" w14:textId="77777777" w:rsidTr="009A12FD">
        <w:trPr>
          <w:trHeight w:val="525"/>
          <w:jc w:val="center"/>
        </w:trPr>
        <w:tc>
          <w:tcPr>
            <w:tcW w:w="757" w:type="dxa"/>
            <w:vMerge/>
            <w:tcBorders>
              <w:top w:val="single" w:sz="4" w:space="0" w:color="auto"/>
              <w:left w:val="single" w:sz="4" w:space="0" w:color="auto"/>
              <w:bottom w:val="single" w:sz="4" w:space="0" w:color="auto"/>
              <w:right w:val="nil"/>
            </w:tcBorders>
            <w:vAlign w:val="center"/>
            <w:hideMark/>
          </w:tcPr>
          <w:p w14:paraId="622ADE8E"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1A8E2B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Tiamfenikol i florfenikol</w:t>
            </w:r>
          </w:p>
        </w:tc>
        <w:tc>
          <w:tcPr>
            <w:tcW w:w="1831" w:type="dxa"/>
            <w:tcBorders>
              <w:top w:val="nil"/>
              <w:left w:val="nil"/>
              <w:bottom w:val="single" w:sz="4" w:space="0" w:color="auto"/>
              <w:right w:val="single" w:sz="4" w:space="0" w:color="auto"/>
            </w:tcBorders>
            <w:shd w:val="clear" w:color="auto" w:fill="auto"/>
            <w:vAlign w:val="bottom"/>
            <w:hideMark/>
          </w:tcPr>
          <w:p w14:paraId="670DC331"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10794A1E"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59F528A"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C2E3400"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Aminoglikozidi</w:t>
            </w:r>
          </w:p>
        </w:tc>
        <w:tc>
          <w:tcPr>
            <w:tcW w:w="1831" w:type="dxa"/>
            <w:tcBorders>
              <w:top w:val="nil"/>
              <w:left w:val="nil"/>
              <w:bottom w:val="single" w:sz="4" w:space="0" w:color="auto"/>
              <w:right w:val="single" w:sz="4" w:space="0" w:color="auto"/>
            </w:tcBorders>
            <w:shd w:val="clear" w:color="auto" w:fill="auto"/>
            <w:vAlign w:val="bottom"/>
            <w:hideMark/>
          </w:tcPr>
          <w:p w14:paraId="238DC2DC"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70E41BC7"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81D0C5C"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2D6FE663"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Tetraciklini</w:t>
            </w:r>
          </w:p>
        </w:tc>
        <w:tc>
          <w:tcPr>
            <w:tcW w:w="1831" w:type="dxa"/>
            <w:tcBorders>
              <w:top w:val="nil"/>
              <w:left w:val="nil"/>
              <w:bottom w:val="single" w:sz="4" w:space="0" w:color="auto"/>
              <w:right w:val="single" w:sz="4" w:space="0" w:color="auto"/>
            </w:tcBorders>
            <w:shd w:val="clear" w:color="auto" w:fill="auto"/>
            <w:vAlign w:val="bottom"/>
            <w:hideMark/>
          </w:tcPr>
          <w:p w14:paraId="38E629F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7E121261"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7A0A8C96"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01C05AE5"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Beta laktami</w:t>
            </w:r>
          </w:p>
        </w:tc>
        <w:tc>
          <w:tcPr>
            <w:tcW w:w="1831" w:type="dxa"/>
            <w:tcBorders>
              <w:top w:val="nil"/>
              <w:left w:val="nil"/>
              <w:bottom w:val="single" w:sz="4" w:space="0" w:color="auto"/>
              <w:right w:val="single" w:sz="4" w:space="0" w:color="auto"/>
            </w:tcBorders>
            <w:shd w:val="clear" w:color="auto" w:fill="auto"/>
            <w:vAlign w:val="bottom"/>
            <w:hideMark/>
          </w:tcPr>
          <w:p w14:paraId="4B6BB52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29FA996F"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16580954"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A6A992E" w14:textId="40B891CC" w:rsidR="00BF243C" w:rsidRPr="00190408" w:rsidRDefault="00BF243C" w:rsidP="00BF243C">
            <w:pPr>
              <w:suppressAutoHyphens w:val="0"/>
              <w:rPr>
                <w:color w:val="000000"/>
                <w:szCs w:val="24"/>
                <w:lang w:val="sr-Cyrl-RS" w:eastAsia="en-US"/>
              </w:rPr>
            </w:pPr>
            <w:r w:rsidRPr="00190408">
              <w:rPr>
                <w:color w:val="000000"/>
                <w:szCs w:val="24"/>
                <w:lang w:val="en-US" w:eastAsia="en-US"/>
              </w:rPr>
              <w:t>Makrolidi</w:t>
            </w:r>
            <w:r w:rsidR="00A5003C" w:rsidRPr="00190408">
              <w:rPr>
                <w:color w:val="000000"/>
                <w:szCs w:val="24"/>
                <w:lang w:val="sr-Cyrl-RS" w:eastAsia="en-US"/>
              </w:rPr>
              <w:t xml:space="preserve">, </w:t>
            </w:r>
            <w:r w:rsidR="00A5003C" w:rsidRPr="00190408">
              <w:rPr>
                <w:color w:val="000000"/>
                <w:szCs w:val="24"/>
                <w:lang w:val="en-US" w:eastAsia="en-US"/>
              </w:rPr>
              <w:t>Linkomicin</w:t>
            </w:r>
          </w:p>
        </w:tc>
        <w:tc>
          <w:tcPr>
            <w:tcW w:w="1831" w:type="dxa"/>
            <w:tcBorders>
              <w:top w:val="nil"/>
              <w:left w:val="nil"/>
              <w:bottom w:val="single" w:sz="4" w:space="0" w:color="auto"/>
              <w:right w:val="single" w:sz="4" w:space="0" w:color="auto"/>
            </w:tcBorders>
            <w:shd w:val="clear" w:color="auto" w:fill="auto"/>
            <w:vAlign w:val="bottom"/>
            <w:hideMark/>
          </w:tcPr>
          <w:p w14:paraId="7683665B"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1CB1C456"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0DDD1237"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7510881E" w14:textId="30260490" w:rsidR="00BF243C" w:rsidRPr="00190408" w:rsidRDefault="00A5003C" w:rsidP="00BF243C">
            <w:pPr>
              <w:suppressAutoHyphens w:val="0"/>
              <w:rPr>
                <w:color w:val="000000"/>
                <w:szCs w:val="24"/>
                <w:lang w:val="en-US" w:eastAsia="en-US"/>
              </w:rPr>
            </w:pPr>
            <w:r w:rsidRPr="00190408">
              <w:rPr>
                <w:color w:val="000000"/>
                <w:szCs w:val="24"/>
                <w:lang w:val="en-US" w:eastAsia="en-US"/>
              </w:rPr>
              <w:t>Bacitracin</w:t>
            </w:r>
          </w:p>
        </w:tc>
        <w:tc>
          <w:tcPr>
            <w:tcW w:w="1831" w:type="dxa"/>
            <w:tcBorders>
              <w:top w:val="nil"/>
              <w:left w:val="nil"/>
              <w:bottom w:val="single" w:sz="4" w:space="0" w:color="auto"/>
              <w:right w:val="single" w:sz="4" w:space="0" w:color="auto"/>
            </w:tcBorders>
            <w:shd w:val="clear" w:color="auto" w:fill="auto"/>
            <w:vAlign w:val="bottom"/>
            <w:hideMark/>
          </w:tcPr>
          <w:p w14:paraId="1642D353"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LC/MS/MS</w:t>
            </w:r>
          </w:p>
        </w:tc>
      </w:tr>
      <w:tr w:rsidR="00BF243C" w:rsidRPr="00190408" w14:paraId="25DDB804"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6AC5DF05" w14:textId="77777777" w:rsidR="00BF243C" w:rsidRPr="00190408" w:rsidRDefault="00BF243C" w:rsidP="00BF243C">
            <w:pPr>
              <w:suppressAutoHyphens w:val="0"/>
              <w:jc w:val="center"/>
              <w:rPr>
                <w:color w:val="000000"/>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4409C378" w14:textId="77777777" w:rsidR="00BF243C" w:rsidRPr="00190408" w:rsidRDefault="00BF243C" w:rsidP="00BF243C">
            <w:pPr>
              <w:suppressAutoHyphens w:val="0"/>
              <w:rPr>
                <w:color w:val="000000"/>
                <w:szCs w:val="24"/>
                <w:lang w:val="en-US" w:eastAsia="en-US"/>
              </w:rPr>
            </w:pPr>
            <w:r w:rsidRPr="00190408">
              <w:rPr>
                <w:color w:val="000000"/>
                <w:szCs w:val="24"/>
                <w:lang w:val="en-US" w:eastAsia="en-US"/>
              </w:rPr>
              <w:t>Sulfonamidi</w:t>
            </w:r>
          </w:p>
        </w:tc>
        <w:tc>
          <w:tcPr>
            <w:tcW w:w="1831" w:type="dxa"/>
            <w:tcBorders>
              <w:top w:val="nil"/>
              <w:left w:val="nil"/>
              <w:bottom w:val="single" w:sz="4" w:space="0" w:color="auto"/>
              <w:right w:val="single" w:sz="4" w:space="0" w:color="auto"/>
            </w:tcBorders>
            <w:shd w:val="clear" w:color="auto" w:fill="auto"/>
            <w:vAlign w:val="bottom"/>
            <w:hideMark/>
          </w:tcPr>
          <w:p w14:paraId="459CA7CA" w14:textId="77777777" w:rsidR="00BF243C" w:rsidRPr="00190408" w:rsidRDefault="00BF243C" w:rsidP="00BF243C">
            <w:pPr>
              <w:suppressAutoHyphens w:val="0"/>
              <w:jc w:val="center"/>
              <w:rPr>
                <w:color w:val="000000"/>
                <w:szCs w:val="24"/>
                <w:lang w:val="en-US" w:eastAsia="en-US"/>
              </w:rPr>
            </w:pPr>
            <w:r w:rsidRPr="00190408">
              <w:rPr>
                <w:color w:val="000000"/>
                <w:szCs w:val="24"/>
                <w:lang w:val="en-US" w:eastAsia="en-US"/>
              </w:rPr>
              <w:t>ELISA</w:t>
            </w:r>
          </w:p>
        </w:tc>
      </w:tr>
      <w:tr w:rsidR="00BF243C" w:rsidRPr="00190408" w14:paraId="37B6E791"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45E93DCE" w14:textId="77777777" w:rsidR="00BF243C" w:rsidRPr="00190408" w:rsidRDefault="00BF243C" w:rsidP="00BF243C">
            <w:pPr>
              <w:suppressAutoHyphens w:val="0"/>
              <w:jc w:val="center"/>
              <w:rPr>
                <w:szCs w:val="24"/>
                <w:lang w:val="en-US" w:eastAsia="en-US"/>
              </w:rPr>
            </w:pPr>
          </w:p>
        </w:tc>
        <w:tc>
          <w:tcPr>
            <w:tcW w:w="5733" w:type="dxa"/>
            <w:tcBorders>
              <w:top w:val="nil"/>
              <w:left w:val="single" w:sz="4" w:space="0" w:color="auto"/>
              <w:bottom w:val="single" w:sz="4" w:space="0" w:color="auto"/>
              <w:right w:val="single" w:sz="4" w:space="0" w:color="auto"/>
            </w:tcBorders>
            <w:shd w:val="clear" w:color="auto" w:fill="auto"/>
            <w:vAlign w:val="bottom"/>
            <w:hideMark/>
          </w:tcPr>
          <w:p w14:paraId="1FF4E533" w14:textId="77777777" w:rsidR="00BF243C" w:rsidRPr="00190408" w:rsidRDefault="00BF243C" w:rsidP="00BF243C">
            <w:pPr>
              <w:suppressAutoHyphens w:val="0"/>
              <w:rPr>
                <w:szCs w:val="24"/>
                <w:lang w:val="en-US" w:eastAsia="en-US"/>
              </w:rPr>
            </w:pPr>
            <w:r w:rsidRPr="00190408">
              <w:rPr>
                <w:szCs w:val="24"/>
                <w:lang w:val="en-US" w:eastAsia="en-US"/>
              </w:rPr>
              <w:t>Sulfonamidi</w:t>
            </w:r>
          </w:p>
        </w:tc>
        <w:tc>
          <w:tcPr>
            <w:tcW w:w="1831" w:type="dxa"/>
            <w:tcBorders>
              <w:top w:val="nil"/>
              <w:left w:val="nil"/>
              <w:bottom w:val="single" w:sz="4" w:space="0" w:color="auto"/>
              <w:right w:val="single" w:sz="4" w:space="0" w:color="auto"/>
            </w:tcBorders>
            <w:shd w:val="clear" w:color="auto" w:fill="auto"/>
            <w:vAlign w:val="bottom"/>
            <w:hideMark/>
          </w:tcPr>
          <w:p w14:paraId="11099572"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75C9E966"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7EDE8581" w14:textId="77777777" w:rsidR="00BF243C" w:rsidRPr="00190408" w:rsidRDefault="00BF243C" w:rsidP="00BF243C">
            <w:pPr>
              <w:suppressAutoHyphens w:val="0"/>
              <w:jc w:val="center"/>
              <w:rPr>
                <w:szCs w:val="24"/>
                <w:lang w:val="en-US" w:eastAsia="en-US"/>
              </w:rPr>
            </w:pPr>
            <w:r w:rsidRPr="00190408">
              <w:rPr>
                <w:szCs w:val="24"/>
                <w:lang w:val="en-US" w:eastAsia="en-US"/>
              </w:rPr>
              <w:t>B2a</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4B248" w14:textId="77777777" w:rsidR="00BF243C" w:rsidRPr="00190408" w:rsidRDefault="00BF243C" w:rsidP="00BF243C">
            <w:pPr>
              <w:suppressAutoHyphens w:val="0"/>
              <w:rPr>
                <w:szCs w:val="24"/>
                <w:lang w:val="en-US" w:eastAsia="en-US"/>
              </w:rPr>
            </w:pPr>
            <w:r w:rsidRPr="00190408">
              <w:rPr>
                <w:szCs w:val="24"/>
                <w:lang w:val="en-US" w:eastAsia="en-US"/>
              </w:rPr>
              <w:t>Makrociklični laktoni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642836C4" w14:textId="3E5E9BD6" w:rsidR="00BF243C" w:rsidRPr="00190408" w:rsidRDefault="00A5003C" w:rsidP="00BF243C">
            <w:pPr>
              <w:suppressAutoHyphens w:val="0"/>
              <w:jc w:val="center"/>
              <w:rPr>
                <w:szCs w:val="24"/>
                <w:lang w:val="en-US" w:eastAsia="en-US"/>
              </w:rPr>
            </w:pPr>
            <w:r w:rsidRPr="00190408">
              <w:rPr>
                <w:szCs w:val="24"/>
                <w:lang w:val="en-US" w:eastAsia="en-US"/>
              </w:rPr>
              <w:t>LC/MS/MS</w:t>
            </w:r>
          </w:p>
        </w:tc>
      </w:tr>
      <w:tr w:rsidR="00BF243C" w:rsidRPr="00190408" w14:paraId="34B6D2F9"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5E0BD2FB"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9DACD" w14:textId="77777777" w:rsidR="00BF243C" w:rsidRPr="00190408" w:rsidRDefault="00BF243C" w:rsidP="00BF243C">
            <w:pPr>
              <w:suppressAutoHyphens w:val="0"/>
              <w:rPr>
                <w:szCs w:val="24"/>
                <w:lang w:val="en-US" w:eastAsia="en-US"/>
              </w:rPr>
            </w:pPr>
            <w:r w:rsidRPr="00190408">
              <w:rPr>
                <w:szCs w:val="24"/>
                <w:lang w:val="en-US" w:eastAsia="en-US"/>
              </w:rPr>
              <w:t>Benzimidazoli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D3BA85D"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33BF6F7"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64C87678"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5B587" w14:textId="77777777" w:rsidR="00BF243C" w:rsidRPr="00190408" w:rsidRDefault="00BF243C" w:rsidP="00BF243C">
            <w:pPr>
              <w:suppressAutoHyphens w:val="0"/>
              <w:rPr>
                <w:szCs w:val="24"/>
                <w:lang w:val="en-US" w:eastAsia="en-US"/>
              </w:rPr>
            </w:pPr>
            <w:r w:rsidRPr="00190408">
              <w:rPr>
                <w:szCs w:val="24"/>
                <w:lang w:val="en-US" w:eastAsia="en-US"/>
              </w:rPr>
              <w:t>Klozantel i Levamisol</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3C1F760"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4D0BC269"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E7E3A73" w14:textId="77777777" w:rsidR="00BF243C" w:rsidRPr="00190408" w:rsidRDefault="00BF243C" w:rsidP="00BF243C">
            <w:pPr>
              <w:suppressAutoHyphens w:val="0"/>
              <w:jc w:val="center"/>
              <w:rPr>
                <w:szCs w:val="24"/>
                <w:lang w:val="en-US" w:eastAsia="en-US"/>
              </w:rPr>
            </w:pPr>
            <w:r w:rsidRPr="00190408">
              <w:rPr>
                <w:szCs w:val="24"/>
                <w:lang w:val="en-US" w:eastAsia="en-US"/>
              </w:rPr>
              <w:t>B2b</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503A6" w14:textId="77777777" w:rsidR="00BF243C" w:rsidRPr="00190408" w:rsidRDefault="00BF243C" w:rsidP="00BF243C">
            <w:pPr>
              <w:suppressAutoHyphens w:val="0"/>
              <w:rPr>
                <w:szCs w:val="24"/>
                <w:lang w:val="en-US" w:eastAsia="en-US"/>
              </w:rPr>
            </w:pPr>
            <w:r w:rsidRPr="00190408">
              <w:rPr>
                <w:szCs w:val="24"/>
                <w:lang w:val="en-US" w:eastAsia="en-US"/>
              </w:rPr>
              <w:t>Kokcidiostatici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EB9E825"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13C1FC8A"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572E105B" w14:textId="77777777" w:rsidR="00BF243C" w:rsidRPr="00190408" w:rsidRDefault="00BF243C" w:rsidP="00BF243C">
            <w:pPr>
              <w:suppressAutoHyphens w:val="0"/>
              <w:jc w:val="center"/>
              <w:rPr>
                <w:szCs w:val="24"/>
                <w:lang w:val="en-US" w:eastAsia="en-US"/>
              </w:rPr>
            </w:pPr>
            <w:r w:rsidRPr="00190408">
              <w:rPr>
                <w:szCs w:val="24"/>
                <w:lang w:val="en-US" w:eastAsia="en-US"/>
              </w:rPr>
              <w:t>B2c</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66793" w14:textId="77777777" w:rsidR="00BF243C" w:rsidRPr="00190408" w:rsidRDefault="00BF243C" w:rsidP="00BF243C">
            <w:pPr>
              <w:suppressAutoHyphens w:val="0"/>
              <w:rPr>
                <w:szCs w:val="24"/>
                <w:lang w:val="en-US" w:eastAsia="en-US"/>
              </w:rPr>
            </w:pPr>
            <w:r w:rsidRPr="00190408">
              <w:rPr>
                <w:szCs w:val="24"/>
                <w:lang w:val="en-US" w:eastAsia="en-US"/>
              </w:rPr>
              <w:t>Piretroidi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B303730"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08F4A1B2"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1401F448"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51FD6" w14:textId="77777777" w:rsidR="00BF243C" w:rsidRPr="00190408" w:rsidRDefault="00BF243C" w:rsidP="00BF243C">
            <w:pPr>
              <w:suppressAutoHyphens w:val="0"/>
              <w:rPr>
                <w:szCs w:val="24"/>
                <w:lang w:val="en-US" w:eastAsia="en-US"/>
              </w:rPr>
            </w:pPr>
            <w:r w:rsidRPr="00190408">
              <w:rPr>
                <w:szCs w:val="24"/>
                <w:lang w:val="en-US" w:eastAsia="en-US"/>
              </w:rPr>
              <w:t>Karbamati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21A318A1"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78DEED5B"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2BEBEEE6" w14:textId="77777777" w:rsidR="00BF243C" w:rsidRPr="00190408" w:rsidRDefault="00BF243C" w:rsidP="00BF243C">
            <w:pPr>
              <w:suppressAutoHyphens w:val="0"/>
              <w:jc w:val="center"/>
              <w:rPr>
                <w:szCs w:val="24"/>
                <w:lang w:val="en-US" w:eastAsia="en-US"/>
              </w:rPr>
            </w:pPr>
            <w:r w:rsidRPr="00190408">
              <w:rPr>
                <w:szCs w:val="24"/>
                <w:lang w:val="en-US" w:eastAsia="en-US"/>
              </w:rPr>
              <w:t>B2d</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8C11A" w14:textId="77777777" w:rsidR="00BF243C" w:rsidRPr="00190408" w:rsidRDefault="00BF243C" w:rsidP="00BF243C">
            <w:pPr>
              <w:suppressAutoHyphens w:val="0"/>
              <w:rPr>
                <w:szCs w:val="24"/>
                <w:lang w:val="en-US" w:eastAsia="en-US"/>
              </w:rPr>
            </w:pPr>
            <w:r w:rsidRPr="00190408">
              <w:rPr>
                <w:szCs w:val="24"/>
                <w:lang w:val="en-US" w:eastAsia="en-US"/>
              </w:rPr>
              <w:t>Sedativi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D54CA3A"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110A8423" w14:textId="77777777" w:rsidTr="009A12FD">
        <w:trPr>
          <w:trHeight w:val="54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B44B78B" w14:textId="77777777" w:rsidR="00BF243C" w:rsidRPr="00190408" w:rsidRDefault="00BF243C" w:rsidP="00BF243C">
            <w:pPr>
              <w:suppressAutoHyphens w:val="0"/>
              <w:jc w:val="center"/>
              <w:rPr>
                <w:szCs w:val="24"/>
                <w:lang w:val="en-US" w:eastAsia="en-US"/>
              </w:rPr>
            </w:pPr>
            <w:r w:rsidRPr="00190408">
              <w:rPr>
                <w:szCs w:val="24"/>
                <w:lang w:val="en-US" w:eastAsia="en-US"/>
              </w:rPr>
              <w:t>B2e</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21029" w14:textId="77777777" w:rsidR="00BF243C" w:rsidRPr="00190408" w:rsidRDefault="00BF243C" w:rsidP="00BF243C">
            <w:pPr>
              <w:suppressAutoHyphens w:val="0"/>
              <w:rPr>
                <w:szCs w:val="24"/>
                <w:lang w:val="en-US" w:eastAsia="en-US"/>
              </w:rPr>
            </w:pPr>
            <w:r w:rsidRPr="00190408">
              <w:rPr>
                <w:szCs w:val="24"/>
                <w:lang w:val="en-US" w:eastAsia="en-US"/>
              </w:rPr>
              <w:t>Nesteroidni antiinflamatorni lekovi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F72C55F"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050BDBF"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5B7BF626" w14:textId="77777777" w:rsidR="00BF243C" w:rsidRPr="00190408" w:rsidRDefault="00BF243C" w:rsidP="00BF243C">
            <w:pPr>
              <w:suppressAutoHyphens w:val="0"/>
              <w:jc w:val="center"/>
              <w:rPr>
                <w:szCs w:val="24"/>
                <w:lang w:val="en-US" w:eastAsia="en-US"/>
              </w:rPr>
            </w:pPr>
            <w:r w:rsidRPr="00190408">
              <w:rPr>
                <w:szCs w:val="24"/>
                <w:lang w:val="en-US" w:eastAsia="en-US"/>
              </w:rPr>
              <w:t>B2f</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EFBED" w14:textId="77777777" w:rsidR="00BF243C" w:rsidRPr="00190408" w:rsidRDefault="00BF243C" w:rsidP="00BF243C">
            <w:pPr>
              <w:suppressAutoHyphens w:val="0"/>
              <w:rPr>
                <w:szCs w:val="24"/>
                <w:lang w:val="en-US" w:eastAsia="en-US"/>
              </w:rPr>
            </w:pPr>
            <w:r w:rsidRPr="00190408">
              <w:rPr>
                <w:szCs w:val="24"/>
                <w:lang w:val="en-US" w:eastAsia="en-US"/>
              </w:rPr>
              <w:t>Karbadoks</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7339110"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7CAE0F0B" w14:textId="77777777" w:rsidTr="009A12FD">
        <w:trPr>
          <w:trHeight w:val="300"/>
          <w:jc w:val="center"/>
        </w:trPr>
        <w:tc>
          <w:tcPr>
            <w:tcW w:w="757" w:type="dxa"/>
            <w:vMerge/>
            <w:tcBorders>
              <w:top w:val="single" w:sz="4" w:space="0" w:color="auto"/>
              <w:left w:val="single" w:sz="4" w:space="0" w:color="auto"/>
              <w:bottom w:val="single" w:sz="4" w:space="0" w:color="auto"/>
              <w:right w:val="nil"/>
            </w:tcBorders>
            <w:vAlign w:val="center"/>
            <w:hideMark/>
          </w:tcPr>
          <w:p w14:paraId="248C254D"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FB771" w14:textId="77777777" w:rsidR="00BF243C" w:rsidRPr="00190408" w:rsidRDefault="00BF243C" w:rsidP="00BF243C">
            <w:pPr>
              <w:suppressAutoHyphens w:val="0"/>
              <w:rPr>
                <w:szCs w:val="24"/>
                <w:lang w:val="en-US" w:eastAsia="en-US"/>
              </w:rPr>
            </w:pPr>
            <w:r w:rsidRPr="00190408">
              <w:rPr>
                <w:szCs w:val="24"/>
                <w:lang w:val="en-US" w:eastAsia="en-US"/>
              </w:rPr>
              <w:t>Deksametazon</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51AD33EE" w14:textId="77777777" w:rsidR="00BF243C" w:rsidRPr="00190408" w:rsidRDefault="00BF243C" w:rsidP="00BF243C">
            <w:pPr>
              <w:suppressAutoHyphens w:val="0"/>
              <w:jc w:val="center"/>
              <w:rPr>
                <w:szCs w:val="24"/>
                <w:lang w:val="en-US" w:eastAsia="en-US"/>
              </w:rPr>
            </w:pPr>
            <w:r w:rsidRPr="00190408">
              <w:rPr>
                <w:szCs w:val="24"/>
                <w:lang w:val="en-US" w:eastAsia="en-US"/>
              </w:rPr>
              <w:t>ELISA</w:t>
            </w:r>
          </w:p>
        </w:tc>
      </w:tr>
      <w:tr w:rsidR="00BF243C" w:rsidRPr="00190408" w14:paraId="04819404"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3C84142E"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6F3DD" w14:textId="77777777" w:rsidR="00BF243C" w:rsidRPr="00190408" w:rsidRDefault="00BF243C" w:rsidP="00BF243C">
            <w:pPr>
              <w:suppressAutoHyphens w:val="0"/>
              <w:rPr>
                <w:szCs w:val="24"/>
                <w:lang w:val="en-US" w:eastAsia="en-US"/>
              </w:rPr>
            </w:pPr>
            <w:r w:rsidRPr="00190408">
              <w:rPr>
                <w:szCs w:val="24"/>
                <w:lang w:val="en-US" w:eastAsia="en-US"/>
              </w:rPr>
              <w:t>Amitraz</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FC6463E"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3F5999D" w14:textId="77777777" w:rsidTr="009A12FD">
        <w:trPr>
          <w:trHeight w:val="54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7A18089C" w14:textId="77777777" w:rsidR="00BF243C" w:rsidRPr="00190408" w:rsidRDefault="00BF243C" w:rsidP="00BF243C">
            <w:pPr>
              <w:suppressAutoHyphens w:val="0"/>
              <w:jc w:val="center"/>
              <w:rPr>
                <w:szCs w:val="24"/>
                <w:lang w:val="en-US" w:eastAsia="en-US"/>
              </w:rPr>
            </w:pPr>
            <w:r w:rsidRPr="00190408">
              <w:rPr>
                <w:szCs w:val="24"/>
                <w:lang w:val="en-US" w:eastAsia="en-US"/>
              </w:rPr>
              <w:t>B3a</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F3A7E"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6E43A3F3"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1CBD4B60" w14:textId="77777777" w:rsidTr="009A12FD">
        <w:trPr>
          <w:trHeight w:val="525"/>
          <w:jc w:val="center"/>
        </w:trPr>
        <w:tc>
          <w:tcPr>
            <w:tcW w:w="757" w:type="dxa"/>
            <w:vMerge/>
            <w:tcBorders>
              <w:top w:val="single" w:sz="4" w:space="0" w:color="auto"/>
              <w:left w:val="single" w:sz="4" w:space="0" w:color="auto"/>
              <w:bottom w:val="single" w:sz="4" w:space="0" w:color="auto"/>
              <w:right w:val="nil"/>
            </w:tcBorders>
            <w:vAlign w:val="center"/>
            <w:hideMark/>
          </w:tcPr>
          <w:p w14:paraId="7012EAEF"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BB6EE"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23595B6"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666DDA01" w14:textId="77777777" w:rsidTr="009A12FD">
        <w:trPr>
          <w:trHeight w:val="525"/>
          <w:jc w:val="center"/>
        </w:trPr>
        <w:tc>
          <w:tcPr>
            <w:tcW w:w="757" w:type="dxa"/>
            <w:vMerge/>
            <w:tcBorders>
              <w:top w:val="single" w:sz="4" w:space="0" w:color="auto"/>
              <w:left w:val="single" w:sz="4" w:space="0" w:color="auto"/>
              <w:bottom w:val="single" w:sz="4" w:space="0" w:color="auto"/>
              <w:right w:val="nil"/>
            </w:tcBorders>
            <w:vAlign w:val="center"/>
            <w:hideMark/>
          </w:tcPr>
          <w:p w14:paraId="250156B4"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7ED0A"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0FD7493"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2A7D1C68" w14:textId="77777777" w:rsidTr="009A12FD">
        <w:trPr>
          <w:trHeight w:val="540"/>
          <w:jc w:val="center"/>
        </w:trPr>
        <w:tc>
          <w:tcPr>
            <w:tcW w:w="757" w:type="dxa"/>
            <w:vMerge/>
            <w:tcBorders>
              <w:top w:val="single" w:sz="4" w:space="0" w:color="auto"/>
              <w:left w:val="single" w:sz="4" w:space="0" w:color="auto"/>
              <w:bottom w:val="single" w:sz="4" w:space="0" w:color="auto"/>
              <w:right w:val="nil"/>
            </w:tcBorders>
            <w:vAlign w:val="center"/>
            <w:hideMark/>
          </w:tcPr>
          <w:p w14:paraId="1F5157D2"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2C5A5" w14:textId="77777777" w:rsidR="00BF243C" w:rsidRPr="00190408" w:rsidRDefault="00BF243C" w:rsidP="00BF243C">
            <w:pPr>
              <w:suppressAutoHyphens w:val="0"/>
              <w:rPr>
                <w:szCs w:val="24"/>
                <w:lang w:val="en-US" w:eastAsia="en-US"/>
              </w:rPr>
            </w:pPr>
            <w:r w:rsidRPr="00190408">
              <w:rPr>
                <w:szCs w:val="24"/>
                <w:lang w:val="en-US" w:eastAsia="en-US"/>
              </w:rPr>
              <w:t xml:space="preserve">Organohlorni pesticidi i PCB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58500D1" w14:textId="77777777" w:rsidR="00BF243C" w:rsidRPr="00190408" w:rsidRDefault="00BF243C" w:rsidP="00BF243C">
            <w:pPr>
              <w:suppressAutoHyphens w:val="0"/>
              <w:jc w:val="center"/>
              <w:rPr>
                <w:szCs w:val="24"/>
                <w:lang w:val="en-US" w:eastAsia="en-US"/>
              </w:rPr>
            </w:pPr>
            <w:r w:rsidRPr="00190408">
              <w:rPr>
                <w:szCs w:val="24"/>
                <w:lang w:val="en-US" w:eastAsia="en-US"/>
              </w:rPr>
              <w:t>GC/ECD</w:t>
            </w:r>
          </w:p>
        </w:tc>
      </w:tr>
      <w:tr w:rsidR="00BF243C" w:rsidRPr="00190408" w14:paraId="18D46F12" w14:textId="77777777" w:rsidTr="009A12FD">
        <w:trPr>
          <w:trHeight w:val="315"/>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1CB78A64" w14:textId="77777777" w:rsidR="00BF243C" w:rsidRPr="00190408" w:rsidRDefault="00BF243C" w:rsidP="00BF243C">
            <w:pPr>
              <w:suppressAutoHyphens w:val="0"/>
              <w:jc w:val="center"/>
              <w:rPr>
                <w:szCs w:val="24"/>
                <w:lang w:val="en-US" w:eastAsia="en-US"/>
              </w:rPr>
            </w:pPr>
            <w:r w:rsidRPr="00190408">
              <w:rPr>
                <w:szCs w:val="24"/>
                <w:lang w:val="en-US" w:eastAsia="en-US"/>
              </w:rPr>
              <w:t>B3b</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4D22E" w14:textId="77777777" w:rsidR="00BF243C" w:rsidRPr="00190408" w:rsidRDefault="00BF243C" w:rsidP="00BF243C">
            <w:pPr>
              <w:suppressAutoHyphens w:val="0"/>
              <w:rPr>
                <w:szCs w:val="24"/>
                <w:lang w:val="en-US" w:eastAsia="en-US"/>
              </w:rPr>
            </w:pPr>
            <w:r w:rsidRPr="00190408">
              <w:rPr>
                <w:szCs w:val="24"/>
                <w:lang w:val="en-US" w:eastAsia="en-US"/>
              </w:rPr>
              <w:t>Organofosfati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33FFCDD"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r w:rsidR="00BF243C" w:rsidRPr="00190408" w14:paraId="3470A623" w14:textId="77777777" w:rsidTr="009A12FD">
        <w:trPr>
          <w:trHeight w:val="54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28B5D5A4" w14:textId="77777777" w:rsidR="00BF243C" w:rsidRPr="00190408" w:rsidRDefault="00BF243C" w:rsidP="00BF243C">
            <w:pPr>
              <w:suppressAutoHyphens w:val="0"/>
              <w:jc w:val="center"/>
              <w:rPr>
                <w:szCs w:val="24"/>
                <w:lang w:val="en-US" w:eastAsia="en-US"/>
              </w:rPr>
            </w:pPr>
            <w:r w:rsidRPr="00190408">
              <w:rPr>
                <w:szCs w:val="24"/>
                <w:lang w:val="en-US" w:eastAsia="en-US"/>
              </w:rPr>
              <w:t>B3c</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1AEB8" w14:textId="77777777" w:rsidR="00BF243C" w:rsidRPr="00190408" w:rsidRDefault="00BF243C" w:rsidP="00BF243C">
            <w:pPr>
              <w:suppressAutoHyphens w:val="0"/>
              <w:rPr>
                <w:szCs w:val="24"/>
                <w:lang w:val="en-US" w:eastAsia="en-US"/>
              </w:rPr>
            </w:pPr>
            <w:r w:rsidRPr="00190408">
              <w:rPr>
                <w:szCs w:val="24"/>
                <w:lang w:val="en-US" w:eastAsia="en-US"/>
              </w:rPr>
              <w:t>Teški metali (Pb, Cd, Hg, As)</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2128C740" w14:textId="77777777" w:rsidR="00BF243C" w:rsidRPr="00190408" w:rsidRDefault="00BF243C" w:rsidP="00BF243C">
            <w:pPr>
              <w:suppressAutoHyphens w:val="0"/>
              <w:jc w:val="center"/>
              <w:rPr>
                <w:szCs w:val="24"/>
                <w:lang w:val="en-US" w:eastAsia="en-US"/>
              </w:rPr>
            </w:pPr>
            <w:r w:rsidRPr="00190408">
              <w:rPr>
                <w:szCs w:val="24"/>
                <w:lang w:val="en-US" w:eastAsia="en-US"/>
              </w:rPr>
              <w:t>ICP MS</w:t>
            </w:r>
          </w:p>
        </w:tc>
      </w:tr>
      <w:tr w:rsidR="00BF243C" w:rsidRPr="00190408" w14:paraId="6C549F5B" w14:textId="77777777" w:rsidTr="009A12FD">
        <w:trPr>
          <w:trHeight w:val="300"/>
          <w:jc w:val="center"/>
        </w:trPr>
        <w:tc>
          <w:tcPr>
            <w:tcW w:w="757" w:type="dxa"/>
            <w:vMerge w:val="restart"/>
            <w:tcBorders>
              <w:top w:val="single" w:sz="4" w:space="0" w:color="auto"/>
              <w:left w:val="single" w:sz="4" w:space="0" w:color="auto"/>
              <w:bottom w:val="single" w:sz="4" w:space="0" w:color="auto"/>
              <w:right w:val="nil"/>
            </w:tcBorders>
            <w:shd w:val="clear" w:color="auto" w:fill="auto"/>
            <w:vAlign w:val="center"/>
            <w:hideMark/>
          </w:tcPr>
          <w:p w14:paraId="60A255EB" w14:textId="77777777" w:rsidR="00BF243C" w:rsidRPr="00190408" w:rsidRDefault="00BF243C" w:rsidP="00BF243C">
            <w:pPr>
              <w:suppressAutoHyphens w:val="0"/>
              <w:jc w:val="center"/>
              <w:rPr>
                <w:szCs w:val="24"/>
                <w:lang w:val="en-US" w:eastAsia="en-US"/>
              </w:rPr>
            </w:pPr>
            <w:r w:rsidRPr="00190408">
              <w:rPr>
                <w:szCs w:val="24"/>
                <w:lang w:val="en-US" w:eastAsia="en-US"/>
              </w:rPr>
              <w:t>B3d</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703F8" w14:textId="77777777" w:rsidR="00BF243C" w:rsidRPr="00190408" w:rsidRDefault="00BF243C" w:rsidP="00BF243C">
            <w:pPr>
              <w:suppressAutoHyphens w:val="0"/>
              <w:rPr>
                <w:szCs w:val="24"/>
                <w:lang w:val="en-US" w:eastAsia="en-US"/>
              </w:rPr>
            </w:pPr>
            <w:r w:rsidRPr="00190408">
              <w:rPr>
                <w:szCs w:val="24"/>
                <w:lang w:val="en-US" w:eastAsia="en-US"/>
              </w:rPr>
              <w:t>Ohratoksin</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3F014A4" w14:textId="77777777" w:rsidR="00BF243C" w:rsidRPr="00190408" w:rsidRDefault="00BF243C" w:rsidP="00BF243C">
            <w:pPr>
              <w:suppressAutoHyphens w:val="0"/>
              <w:jc w:val="center"/>
              <w:rPr>
                <w:szCs w:val="24"/>
                <w:lang w:val="en-US" w:eastAsia="en-US"/>
              </w:rPr>
            </w:pPr>
            <w:r w:rsidRPr="00190408">
              <w:rPr>
                <w:szCs w:val="24"/>
                <w:lang w:val="en-US" w:eastAsia="en-US"/>
              </w:rPr>
              <w:t>ELISA</w:t>
            </w:r>
          </w:p>
        </w:tc>
      </w:tr>
      <w:tr w:rsidR="00BF243C" w:rsidRPr="00190408" w14:paraId="4096DE04" w14:textId="77777777" w:rsidTr="009A12FD">
        <w:trPr>
          <w:trHeight w:val="315"/>
          <w:jc w:val="center"/>
        </w:trPr>
        <w:tc>
          <w:tcPr>
            <w:tcW w:w="757" w:type="dxa"/>
            <w:vMerge/>
            <w:tcBorders>
              <w:top w:val="single" w:sz="4" w:space="0" w:color="auto"/>
              <w:left w:val="single" w:sz="4" w:space="0" w:color="auto"/>
              <w:bottom w:val="single" w:sz="4" w:space="0" w:color="auto"/>
              <w:right w:val="nil"/>
            </w:tcBorders>
            <w:vAlign w:val="center"/>
            <w:hideMark/>
          </w:tcPr>
          <w:p w14:paraId="057266B7" w14:textId="77777777" w:rsidR="00BF243C" w:rsidRPr="00190408" w:rsidRDefault="00BF243C" w:rsidP="00BF243C">
            <w:pPr>
              <w:suppressAutoHyphens w:val="0"/>
              <w:jc w:val="center"/>
              <w:rPr>
                <w:szCs w:val="24"/>
                <w:lang w:val="en-US"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B2950" w14:textId="77777777" w:rsidR="00BF243C" w:rsidRPr="00190408" w:rsidRDefault="00BF243C" w:rsidP="00BF243C">
            <w:pPr>
              <w:suppressAutoHyphens w:val="0"/>
              <w:rPr>
                <w:szCs w:val="24"/>
                <w:lang w:val="en-US" w:eastAsia="en-US"/>
              </w:rPr>
            </w:pPr>
            <w:r w:rsidRPr="00190408">
              <w:rPr>
                <w:szCs w:val="24"/>
                <w:lang w:val="en-US" w:eastAsia="en-US"/>
              </w:rPr>
              <w:t>Aflatoksini</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2CCA9B2" w14:textId="77777777" w:rsidR="00BF243C" w:rsidRPr="00190408" w:rsidRDefault="00BF243C" w:rsidP="00BF243C">
            <w:pPr>
              <w:suppressAutoHyphens w:val="0"/>
              <w:jc w:val="center"/>
              <w:rPr>
                <w:szCs w:val="24"/>
                <w:lang w:val="en-US" w:eastAsia="en-US"/>
              </w:rPr>
            </w:pPr>
            <w:r w:rsidRPr="00190408">
              <w:rPr>
                <w:szCs w:val="24"/>
                <w:lang w:val="en-US" w:eastAsia="en-US"/>
              </w:rPr>
              <w:t>ELISA</w:t>
            </w:r>
          </w:p>
        </w:tc>
      </w:tr>
      <w:tr w:rsidR="00BF243C" w:rsidRPr="00190408" w14:paraId="33D6EB77" w14:textId="77777777" w:rsidTr="009A12FD">
        <w:trPr>
          <w:trHeight w:val="540"/>
          <w:jc w:val="center"/>
        </w:trPr>
        <w:tc>
          <w:tcPr>
            <w:tcW w:w="757" w:type="dxa"/>
            <w:tcBorders>
              <w:top w:val="single" w:sz="4" w:space="0" w:color="auto"/>
              <w:left w:val="single" w:sz="4" w:space="0" w:color="auto"/>
              <w:bottom w:val="single" w:sz="4" w:space="0" w:color="auto"/>
              <w:right w:val="nil"/>
            </w:tcBorders>
            <w:shd w:val="clear" w:color="auto" w:fill="auto"/>
            <w:vAlign w:val="center"/>
            <w:hideMark/>
          </w:tcPr>
          <w:p w14:paraId="76D01CD0" w14:textId="77777777" w:rsidR="00BF243C" w:rsidRPr="00190408" w:rsidRDefault="00BF243C" w:rsidP="00BF243C">
            <w:pPr>
              <w:suppressAutoHyphens w:val="0"/>
              <w:jc w:val="center"/>
              <w:rPr>
                <w:szCs w:val="24"/>
                <w:lang w:val="en-US" w:eastAsia="en-US"/>
              </w:rPr>
            </w:pPr>
            <w:r w:rsidRPr="00190408">
              <w:rPr>
                <w:szCs w:val="24"/>
                <w:lang w:val="en-US" w:eastAsia="en-US"/>
              </w:rPr>
              <w:t>B3e</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E3DD7" w14:textId="77777777" w:rsidR="00BF243C" w:rsidRPr="00190408" w:rsidRDefault="00BF243C" w:rsidP="00BF243C">
            <w:pPr>
              <w:suppressAutoHyphens w:val="0"/>
              <w:rPr>
                <w:szCs w:val="24"/>
                <w:lang w:val="en-US" w:eastAsia="en-US"/>
              </w:rPr>
            </w:pPr>
            <w:r w:rsidRPr="00190408">
              <w:rPr>
                <w:szCs w:val="24"/>
                <w:lang w:val="en-US" w:eastAsia="en-US"/>
              </w:rPr>
              <w:t>Malahit grin, leukomalahit grin</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56C738B2" w14:textId="77777777" w:rsidR="00BF243C" w:rsidRPr="00190408" w:rsidRDefault="00BF243C" w:rsidP="00BF243C">
            <w:pPr>
              <w:suppressAutoHyphens w:val="0"/>
              <w:jc w:val="center"/>
              <w:rPr>
                <w:szCs w:val="24"/>
                <w:lang w:val="en-US" w:eastAsia="en-US"/>
              </w:rPr>
            </w:pPr>
            <w:r w:rsidRPr="00190408">
              <w:rPr>
                <w:szCs w:val="24"/>
                <w:lang w:val="en-US" w:eastAsia="en-US"/>
              </w:rPr>
              <w:t>LC/MS/MS</w:t>
            </w:r>
          </w:p>
        </w:tc>
      </w:tr>
    </w:tbl>
    <w:p w14:paraId="57141629" w14:textId="77777777" w:rsidR="00BF243C" w:rsidRPr="00190408" w:rsidRDefault="00BF243C" w:rsidP="00BF243C">
      <w:pPr>
        <w:autoSpaceDE w:val="0"/>
        <w:autoSpaceDN w:val="0"/>
        <w:adjustRightInd w:val="0"/>
        <w:rPr>
          <w:rFonts w:eastAsia="TimesNewRomanPSMT"/>
          <w:b/>
          <w:bCs/>
          <w:color w:val="000000"/>
          <w:szCs w:val="24"/>
          <w:lang w:val="uz-Cyrl-UZ"/>
        </w:rPr>
      </w:pPr>
    </w:p>
    <w:p w14:paraId="77488D56" w14:textId="77777777" w:rsidR="00BF243C" w:rsidRPr="00190408" w:rsidRDefault="00BF243C" w:rsidP="00BF243C">
      <w:pPr>
        <w:autoSpaceDE w:val="0"/>
        <w:autoSpaceDN w:val="0"/>
        <w:adjustRightInd w:val="0"/>
        <w:rPr>
          <w:rFonts w:eastAsia="TimesNewRomanPSMT"/>
          <w:b/>
          <w:bCs/>
          <w:color w:val="000000"/>
          <w:szCs w:val="24"/>
          <w:lang w:val="uz-Cyrl-UZ"/>
        </w:rPr>
      </w:pPr>
    </w:p>
    <w:p w14:paraId="2187B7A5" w14:textId="77777777" w:rsidR="000713CA" w:rsidRPr="00190408" w:rsidRDefault="000713CA" w:rsidP="00BF243C">
      <w:pPr>
        <w:autoSpaceDE w:val="0"/>
        <w:autoSpaceDN w:val="0"/>
        <w:adjustRightInd w:val="0"/>
        <w:rPr>
          <w:rFonts w:eastAsia="TimesNewRomanPSMT"/>
          <w:b/>
          <w:bCs/>
          <w:color w:val="000000"/>
          <w:szCs w:val="24"/>
          <w:lang w:val="uz-Cyrl-UZ"/>
        </w:rPr>
      </w:pPr>
    </w:p>
    <w:p w14:paraId="6E9CFAC6" w14:textId="77777777" w:rsidR="000713CA" w:rsidRPr="00190408" w:rsidRDefault="000713CA" w:rsidP="00BF243C">
      <w:pPr>
        <w:autoSpaceDE w:val="0"/>
        <w:autoSpaceDN w:val="0"/>
        <w:adjustRightInd w:val="0"/>
        <w:rPr>
          <w:rFonts w:eastAsia="TimesNewRomanPSMT"/>
          <w:b/>
          <w:bCs/>
          <w:color w:val="000000"/>
          <w:szCs w:val="24"/>
          <w:lang w:val="uz-Cyrl-UZ"/>
        </w:rPr>
      </w:pPr>
    </w:p>
    <w:p w14:paraId="174D62DC" w14:textId="77777777" w:rsidR="000713CA" w:rsidRPr="00190408" w:rsidRDefault="000713CA" w:rsidP="00BF243C">
      <w:pPr>
        <w:autoSpaceDE w:val="0"/>
        <w:autoSpaceDN w:val="0"/>
        <w:adjustRightInd w:val="0"/>
        <w:rPr>
          <w:rFonts w:eastAsia="TimesNewRomanPSMT"/>
          <w:b/>
          <w:bCs/>
          <w:color w:val="000000"/>
          <w:szCs w:val="24"/>
          <w:lang w:val="uz-Cyrl-UZ"/>
        </w:rPr>
      </w:pPr>
    </w:p>
    <w:p w14:paraId="6877E214" w14:textId="77777777" w:rsidR="000713CA" w:rsidRPr="00190408" w:rsidRDefault="000713CA" w:rsidP="00BF243C">
      <w:pPr>
        <w:autoSpaceDE w:val="0"/>
        <w:autoSpaceDN w:val="0"/>
        <w:adjustRightInd w:val="0"/>
        <w:rPr>
          <w:rFonts w:eastAsia="TimesNewRomanPSMT"/>
          <w:b/>
          <w:bCs/>
          <w:color w:val="000000"/>
          <w:szCs w:val="24"/>
          <w:lang w:val="uz-Cyrl-UZ"/>
        </w:rPr>
      </w:pPr>
    </w:p>
    <w:p w14:paraId="5A291353" w14:textId="77777777" w:rsidR="000713CA" w:rsidRPr="00190408" w:rsidRDefault="000713CA" w:rsidP="00BF243C">
      <w:pPr>
        <w:autoSpaceDE w:val="0"/>
        <w:autoSpaceDN w:val="0"/>
        <w:adjustRightInd w:val="0"/>
        <w:rPr>
          <w:rFonts w:eastAsia="TimesNewRomanPSMT"/>
          <w:b/>
          <w:bCs/>
          <w:color w:val="000000"/>
          <w:szCs w:val="24"/>
          <w:lang w:val="uz-Cyrl-UZ"/>
        </w:rPr>
      </w:pPr>
    </w:p>
    <w:p w14:paraId="74D72CDE" w14:textId="77777777" w:rsidR="000713CA" w:rsidRPr="00190408" w:rsidRDefault="000713CA" w:rsidP="00BF243C">
      <w:pPr>
        <w:autoSpaceDE w:val="0"/>
        <w:autoSpaceDN w:val="0"/>
        <w:adjustRightInd w:val="0"/>
        <w:rPr>
          <w:rFonts w:eastAsia="TimesNewRomanPSMT"/>
          <w:b/>
          <w:bCs/>
          <w:color w:val="000000"/>
          <w:szCs w:val="24"/>
          <w:lang w:val="uz-Cyrl-UZ"/>
        </w:rPr>
      </w:pPr>
    </w:p>
    <w:p w14:paraId="61131020" w14:textId="40F4A18F" w:rsidR="000713CA" w:rsidRPr="003C5E53" w:rsidRDefault="000713CA" w:rsidP="00BF243C">
      <w:pPr>
        <w:autoSpaceDE w:val="0"/>
        <w:autoSpaceDN w:val="0"/>
        <w:adjustRightInd w:val="0"/>
        <w:rPr>
          <w:rFonts w:eastAsia="TimesNewRomanPSMT"/>
          <w:b/>
          <w:bCs/>
          <w:color w:val="000000"/>
          <w:szCs w:val="24"/>
          <w:lang w:val="uz-Cyrl-UZ"/>
        </w:rPr>
      </w:pPr>
    </w:p>
    <w:p w14:paraId="69CF56DB" w14:textId="1B301A57" w:rsidR="00BF243C" w:rsidRPr="003C5E53" w:rsidRDefault="00BF243C" w:rsidP="004F443F">
      <w:pPr>
        <w:autoSpaceDE w:val="0"/>
        <w:autoSpaceDN w:val="0"/>
        <w:adjustRightInd w:val="0"/>
        <w:ind w:firstLine="720"/>
        <w:jc w:val="both"/>
        <w:rPr>
          <w:rFonts w:eastAsia="TimesNewRomanPSMT"/>
          <w:b/>
          <w:bCs/>
          <w:color w:val="000000"/>
          <w:szCs w:val="24"/>
          <w:lang w:val="uz-Cyrl-UZ"/>
        </w:rPr>
      </w:pPr>
      <w:r w:rsidRPr="003C5E53">
        <w:rPr>
          <w:rFonts w:eastAsia="TimesNewRomanPSMT"/>
          <w:b/>
          <w:bCs/>
          <w:color w:val="000000"/>
          <w:szCs w:val="24"/>
          <w:lang w:val="uz-Cyrl-UZ"/>
        </w:rPr>
        <w:t>Наведени број испитивања је оквиран из разлога постојања могућности</w:t>
      </w:r>
      <w:r w:rsidR="00AB35E1" w:rsidRPr="003C5E53">
        <w:rPr>
          <w:rFonts w:eastAsia="TimesNewRomanPSMT"/>
          <w:b/>
          <w:bCs/>
          <w:color w:val="000000"/>
          <w:szCs w:val="24"/>
          <w:lang w:val="uz-Cyrl-UZ"/>
        </w:rPr>
        <w:t xml:space="preserve"> да се у узорцима пронађу поз</w:t>
      </w:r>
      <w:r w:rsidRPr="003C5E53">
        <w:rPr>
          <w:rFonts w:eastAsia="TimesNewRomanPSMT"/>
          <w:b/>
          <w:bCs/>
          <w:color w:val="000000"/>
          <w:szCs w:val="24"/>
          <w:lang w:val="uz-Cyrl-UZ"/>
        </w:rPr>
        <w:t xml:space="preserve">итивни налази који би условили додатна исптивања. </w:t>
      </w:r>
    </w:p>
    <w:p w14:paraId="0ED65F2D" w14:textId="77777777" w:rsidR="000713CA" w:rsidRPr="003C5E53" w:rsidRDefault="000713CA" w:rsidP="004F443F">
      <w:pPr>
        <w:autoSpaceDE w:val="0"/>
        <w:autoSpaceDN w:val="0"/>
        <w:adjustRightInd w:val="0"/>
        <w:ind w:firstLine="720"/>
        <w:jc w:val="both"/>
        <w:rPr>
          <w:rFonts w:eastAsia="TimesNewRomanPSMT"/>
          <w:b/>
          <w:bCs/>
          <w:color w:val="000000"/>
          <w:szCs w:val="24"/>
          <w:lang w:val="uz-Cyrl-UZ"/>
        </w:rPr>
      </w:pPr>
    </w:p>
    <w:p w14:paraId="58A1DA95" w14:textId="77777777" w:rsidR="000713CA" w:rsidRPr="003C5E53" w:rsidRDefault="000713CA" w:rsidP="004F443F">
      <w:pPr>
        <w:autoSpaceDE w:val="0"/>
        <w:autoSpaceDN w:val="0"/>
        <w:adjustRightInd w:val="0"/>
        <w:ind w:firstLine="720"/>
        <w:jc w:val="both"/>
        <w:rPr>
          <w:rFonts w:eastAsia="TimesNewRomanPSMT"/>
          <w:b/>
          <w:bCs/>
          <w:color w:val="000000"/>
          <w:szCs w:val="24"/>
          <w:lang w:val="uz-Cyrl-UZ"/>
        </w:rPr>
      </w:pPr>
    </w:p>
    <w:p w14:paraId="36DC8C70" w14:textId="18D9DF14" w:rsidR="00BF243C" w:rsidRPr="003C5E53" w:rsidRDefault="00BF243C" w:rsidP="004F443F">
      <w:pPr>
        <w:autoSpaceDE w:val="0"/>
        <w:autoSpaceDN w:val="0"/>
        <w:adjustRightInd w:val="0"/>
        <w:ind w:firstLine="720"/>
        <w:jc w:val="both"/>
        <w:rPr>
          <w:rFonts w:eastAsia="TimesNewRomanPSMT"/>
          <w:b/>
          <w:bCs/>
          <w:color w:val="000000"/>
          <w:szCs w:val="24"/>
          <w:lang w:val="uz-Cyrl-UZ"/>
        </w:rPr>
      </w:pPr>
      <w:r w:rsidRPr="003C5E53">
        <w:rPr>
          <w:rFonts w:eastAsia="TimesNewRomanPSMT"/>
          <w:bCs/>
          <w:color w:val="000000"/>
          <w:szCs w:val="24"/>
          <w:lang w:val="uz-Cyrl-UZ"/>
        </w:rPr>
        <w:t>Обзиром да Наручилац није у могућности да предвиди број неопходних додатних испитивања,</w:t>
      </w:r>
      <w:r w:rsidRPr="003C5E53">
        <w:rPr>
          <w:rFonts w:eastAsia="TimesNewRomanPSMT"/>
          <w:b/>
          <w:bCs/>
          <w:color w:val="000000"/>
          <w:szCs w:val="24"/>
          <w:lang w:val="uz-Cyrl-UZ"/>
        </w:rPr>
        <w:t xml:space="preserve"> </w:t>
      </w:r>
      <w:r w:rsidRPr="003C5E53">
        <w:rPr>
          <w:szCs w:val="24"/>
          <w:lang w:val="sr-Cyrl-RS" w:eastAsia="en-US"/>
        </w:rPr>
        <w:t xml:space="preserve">вредност уговора  који ће бити закључен са изабраним понуђачем/Добављачем биће једнак процењеној вредности предметне јавне набавке, у складу са Законом о буџету и обезбеђеним финансијским средствима за предметну јавну набавку, уз одредбу </w:t>
      </w:r>
      <w:r w:rsidR="00AB35E1" w:rsidRPr="003C5E53">
        <w:rPr>
          <w:szCs w:val="24"/>
          <w:lang w:val="sr-Cyrl-RS" w:eastAsia="en-US"/>
        </w:rPr>
        <w:t xml:space="preserve">да ће Наручилац извршти плаћање ка Добављачу </w:t>
      </w:r>
      <w:r w:rsidR="001051AB" w:rsidRPr="003C5E53">
        <w:rPr>
          <w:szCs w:val="24"/>
          <w:lang w:val="sr-Cyrl-RS" w:eastAsia="en-US"/>
        </w:rPr>
        <w:t>само за стварно извршене услуге, односно за број извршених испитивања.</w:t>
      </w:r>
      <w:r w:rsidRPr="003C5E53">
        <w:rPr>
          <w:rFonts w:eastAsia="TimesNewRomanPSMT"/>
          <w:b/>
          <w:bCs/>
          <w:color w:val="000000"/>
          <w:szCs w:val="24"/>
          <w:lang w:val="uz-Cyrl-UZ"/>
        </w:rPr>
        <w:t xml:space="preserve"> </w:t>
      </w:r>
    </w:p>
    <w:p w14:paraId="4D3C68A7" w14:textId="77777777" w:rsidR="000713CA" w:rsidRPr="003C5E53" w:rsidRDefault="000713CA" w:rsidP="007A5484">
      <w:pPr>
        <w:suppressAutoHyphens w:val="0"/>
        <w:jc w:val="both"/>
        <w:rPr>
          <w:b/>
          <w:szCs w:val="24"/>
          <w:lang w:val="sr-Cyrl-RS" w:eastAsia="en-US"/>
        </w:rPr>
      </w:pPr>
    </w:p>
    <w:p w14:paraId="335E87BF" w14:textId="77777777" w:rsidR="000713CA" w:rsidRPr="003C5E53" w:rsidRDefault="000713CA" w:rsidP="007A5484">
      <w:pPr>
        <w:suppressAutoHyphens w:val="0"/>
        <w:jc w:val="both"/>
        <w:rPr>
          <w:b/>
          <w:szCs w:val="24"/>
          <w:lang w:val="sr-Cyrl-RS" w:eastAsia="en-US"/>
        </w:rPr>
      </w:pPr>
    </w:p>
    <w:p w14:paraId="4C8A8859" w14:textId="77777777" w:rsidR="000713CA" w:rsidRPr="003C5E53" w:rsidRDefault="000713CA" w:rsidP="007A5484">
      <w:pPr>
        <w:suppressAutoHyphens w:val="0"/>
        <w:jc w:val="both"/>
        <w:rPr>
          <w:b/>
          <w:szCs w:val="24"/>
          <w:lang w:val="sr-Cyrl-RS" w:eastAsia="en-US"/>
        </w:rPr>
      </w:pPr>
    </w:p>
    <w:p w14:paraId="799D8FA0" w14:textId="77777777" w:rsidR="000713CA" w:rsidRPr="003C5E53" w:rsidRDefault="000713CA" w:rsidP="007A5484">
      <w:pPr>
        <w:suppressAutoHyphens w:val="0"/>
        <w:jc w:val="both"/>
        <w:rPr>
          <w:b/>
          <w:szCs w:val="24"/>
          <w:lang w:val="sr-Cyrl-RS" w:eastAsia="en-US"/>
        </w:rPr>
      </w:pPr>
    </w:p>
    <w:p w14:paraId="11508DC0" w14:textId="77777777" w:rsidR="007A5484" w:rsidRPr="003C5E53" w:rsidRDefault="007A5484" w:rsidP="000713CA">
      <w:pPr>
        <w:suppressAutoHyphens w:val="0"/>
        <w:ind w:firstLine="720"/>
        <w:jc w:val="both"/>
        <w:rPr>
          <w:b/>
          <w:szCs w:val="24"/>
          <w:lang w:val="sr-Latn-RS" w:eastAsia="en-US"/>
        </w:rPr>
      </w:pPr>
      <w:r w:rsidRPr="003C5E53">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3C5E53">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3C5E53" w:rsidRDefault="007A5484" w:rsidP="007A5484">
      <w:pPr>
        <w:jc w:val="both"/>
        <w:rPr>
          <w:szCs w:val="24"/>
          <w:lang w:val="sr-Cyrl-RS"/>
        </w:rPr>
      </w:pPr>
    </w:p>
    <w:p w14:paraId="0C605A69" w14:textId="77777777" w:rsidR="000713CA" w:rsidRPr="003C5E53" w:rsidRDefault="000713CA" w:rsidP="007A5484">
      <w:pPr>
        <w:jc w:val="both"/>
        <w:rPr>
          <w:szCs w:val="24"/>
          <w:lang w:val="sr-Cyrl-RS"/>
        </w:rPr>
      </w:pPr>
    </w:p>
    <w:p w14:paraId="677912EF" w14:textId="77777777" w:rsidR="000713CA" w:rsidRPr="003C5E53" w:rsidRDefault="000713CA" w:rsidP="007A5484">
      <w:pPr>
        <w:jc w:val="both"/>
        <w:rPr>
          <w:szCs w:val="24"/>
          <w:lang w:val="sr-Cyrl-RS"/>
        </w:rPr>
      </w:pPr>
    </w:p>
    <w:p w14:paraId="664E7767" w14:textId="77777777" w:rsidR="007A5484" w:rsidRPr="003C5E53" w:rsidRDefault="007A5484" w:rsidP="007A5484">
      <w:pPr>
        <w:jc w:val="both"/>
        <w:rPr>
          <w:szCs w:val="24"/>
          <w:lang w:val="sr-Cyrl-RS"/>
        </w:rPr>
      </w:pPr>
    </w:p>
    <w:p w14:paraId="6B478E5F" w14:textId="77777777" w:rsidR="007A5484" w:rsidRPr="003C5E53" w:rsidRDefault="007A5484" w:rsidP="007A5484">
      <w:pPr>
        <w:autoSpaceDE w:val="0"/>
        <w:autoSpaceDN w:val="0"/>
        <w:adjustRightInd w:val="0"/>
        <w:ind w:left="720" w:firstLine="720"/>
        <w:jc w:val="both"/>
        <w:rPr>
          <w:rFonts w:eastAsia="TimesNewRomanPSMT"/>
          <w:bCs/>
          <w:szCs w:val="24"/>
          <w:lang w:val="uz-Cyrl-UZ"/>
        </w:rPr>
      </w:pPr>
      <w:r w:rsidRPr="003C5E53">
        <w:rPr>
          <w:rFonts w:eastAsia="TimesNewRomanPSMT"/>
          <w:bCs/>
          <w:szCs w:val="24"/>
        </w:rPr>
        <w:t xml:space="preserve">Датум </w:t>
      </w:r>
      <w:r w:rsidRPr="003C5E53">
        <w:rPr>
          <w:rFonts w:eastAsia="TimesNewRomanPSMT"/>
          <w:bCs/>
          <w:szCs w:val="24"/>
          <w:lang w:val="uz-Cyrl-UZ"/>
        </w:rPr>
        <w:tab/>
      </w:r>
      <w:r w:rsidRPr="003C5E53">
        <w:rPr>
          <w:rFonts w:eastAsia="TimesNewRomanPSMT"/>
          <w:bCs/>
          <w:szCs w:val="24"/>
          <w:lang w:val="uz-Cyrl-UZ"/>
        </w:rPr>
        <w:tab/>
      </w:r>
      <w:r w:rsidRPr="003C5E53">
        <w:rPr>
          <w:rFonts w:eastAsia="TimesNewRomanPSMT"/>
          <w:bCs/>
          <w:szCs w:val="24"/>
          <w:lang w:val="uz-Cyrl-UZ"/>
        </w:rPr>
        <w:tab/>
        <w:t xml:space="preserve">                Печат и потпис овлашћеног лица понуђача</w:t>
      </w:r>
    </w:p>
    <w:p w14:paraId="332DB831" w14:textId="77777777" w:rsidR="007A5484" w:rsidRPr="003C5E53" w:rsidRDefault="007A5484" w:rsidP="007A5484">
      <w:pPr>
        <w:autoSpaceDE w:val="0"/>
        <w:autoSpaceDN w:val="0"/>
        <w:adjustRightInd w:val="0"/>
        <w:ind w:left="2880" w:firstLine="720"/>
        <w:jc w:val="both"/>
        <w:rPr>
          <w:rFonts w:eastAsia="TimesNewRomanPSMT"/>
          <w:bCs/>
          <w:color w:val="000000"/>
          <w:szCs w:val="24"/>
        </w:rPr>
      </w:pPr>
      <w:r w:rsidRPr="003C5E53">
        <w:rPr>
          <w:rFonts w:eastAsia="TimesNewRomanPSMT"/>
          <w:bCs/>
          <w:color w:val="000000"/>
          <w:szCs w:val="24"/>
          <w:lang w:val="uz-Cyrl-UZ"/>
        </w:rPr>
        <w:t xml:space="preserve">   </w:t>
      </w:r>
      <w:r w:rsidRPr="003C5E53">
        <w:rPr>
          <w:rFonts w:eastAsia="TimesNewRomanPSMT"/>
          <w:bCs/>
          <w:color w:val="000000"/>
          <w:szCs w:val="24"/>
        </w:rPr>
        <w:t xml:space="preserve"> </w:t>
      </w:r>
    </w:p>
    <w:p w14:paraId="4245D349" w14:textId="58AE33E1" w:rsidR="007A5484" w:rsidRPr="00916021" w:rsidRDefault="007A5484" w:rsidP="00352413">
      <w:pPr>
        <w:autoSpaceDE w:val="0"/>
        <w:autoSpaceDN w:val="0"/>
        <w:adjustRightInd w:val="0"/>
        <w:jc w:val="both"/>
        <w:rPr>
          <w:rFonts w:eastAsia="TimesNewRomanPS-BoldMT"/>
          <w:b/>
          <w:bCs/>
          <w:iCs/>
          <w:color w:val="002060"/>
          <w:szCs w:val="24"/>
          <w:lang w:val="en-US"/>
        </w:rPr>
        <w:sectPr w:rsidR="007A5484" w:rsidRPr="00916021">
          <w:pgSz w:w="11906" w:h="16838"/>
          <w:pgMar w:top="1426" w:right="806" w:bottom="1123" w:left="878" w:header="720" w:footer="144" w:gutter="0"/>
          <w:cols w:space="720"/>
        </w:sectPr>
      </w:pPr>
      <w:r w:rsidRPr="003C5E53">
        <w:rPr>
          <w:rFonts w:eastAsia="TimesNewRomanPS-BoldMT"/>
          <w:b/>
          <w:bCs/>
          <w:iCs/>
          <w:color w:val="002060"/>
          <w:szCs w:val="24"/>
          <w:lang w:val="uz-Cyrl-UZ"/>
        </w:rPr>
        <w:t>_____________________________</w:t>
      </w:r>
      <w:r w:rsidRPr="003C5E53">
        <w:rPr>
          <w:rFonts w:eastAsia="TimesNewRomanPS-BoldMT"/>
          <w:b/>
          <w:bCs/>
          <w:iCs/>
          <w:color w:val="002060"/>
          <w:szCs w:val="24"/>
          <w:lang w:val="uz-Cyrl-UZ"/>
        </w:rPr>
        <w:tab/>
      </w:r>
      <w:r w:rsidRPr="003C5E53">
        <w:rPr>
          <w:rFonts w:eastAsia="TimesNewRomanPS-BoldMT"/>
          <w:b/>
          <w:bCs/>
          <w:iCs/>
          <w:color w:val="002060"/>
          <w:szCs w:val="24"/>
          <w:lang w:val="uz-Cyrl-UZ"/>
        </w:rPr>
        <w:tab/>
      </w:r>
      <w:r w:rsidRPr="003C5E53">
        <w:rPr>
          <w:rFonts w:eastAsia="TimesNewRomanPS-BoldMT"/>
          <w:b/>
          <w:bCs/>
          <w:iCs/>
          <w:color w:val="002060"/>
          <w:szCs w:val="24"/>
          <w:lang w:val="uz-Cyrl-UZ"/>
        </w:rPr>
        <w:tab/>
      </w:r>
      <w:r w:rsidR="00EC2382">
        <w:rPr>
          <w:rFonts w:eastAsia="TimesNewRomanPS-BoldMT"/>
          <w:b/>
          <w:bCs/>
          <w:iCs/>
          <w:color w:val="002060"/>
          <w:szCs w:val="24"/>
          <w:lang w:val="uz-Cyrl-UZ"/>
        </w:rPr>
        <w:t>___________________________</w:t>
      </w:r>
    </w:p>
    <w:p w14:paraId="7E20BEE8" w14:textId="77777777" w:rsidR="000A0532" w:rsidRPr="00916021" w:rsidRDefault="000A0532" w:rsidP="00C64C33">
      <w:pPr>
        <w:autoSpaceDE w:val="0"/>
        <w:autoSpaceDN w:val="0"/>
        <w:adjustRightInd w:val="0"/>
        <w:jc w:val="both"/>
        <w:rPr>
          <w:rFonts w:eastAsia="TimesNewRomanPSMT"/>
          <w:b/>
          <w:bCs/>
          <w:color w:val="000000"/>
          <w:szCs w:val="24"/>
          <w:lang w:val="en-US"/>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14:paraId="4948D858" w14:textId="25A61561"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w:t>
      </w:r>
      <w:r w:rsidR="00665150">
        <w:rPr>
          <w:szCs w:val="24"/>
          <w:lang w:val="uz-Cyrl-UZ"/>
        </w:rPr>
        <w:t xml:space="preserve">                               </w:t>
      </w:r>
      <w:r w:rsidR="00665150">
        <w:rPr>
          <w:szCs w:val="24"/>
          <w:lang w:val="en-US"/>
        </w:rPr>
        <w:t>7</w:t>
      </w:r>
      <w:r>
        <w:rPr>
          <w:szCs w:val="24"/>
          <w:lang w:val="uz-Cyrl-UZ"/>
        </w:rPr>
        <w:t>.</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7D08B952" w:rsidR="001302F0" w:rsidRPr="00916021" w:rsidRDefault="001302F0" w:rsidP="00916021">
      <w:pPr>
        <w:suppressAutoHyphens w:val="0"/>
        <w:jc w:val="both"/>
        <w:rPr>
          <w:szCs w:val="24"/>
          <w:lang w:val="sr-Cyrl-RS" w:eastAsia="en-US"/>
        </w:rPr>
      </w:pPr>
      <w:r w:rsidRPr="00916021">
        <w:rPr>
          <w:bCs/>
          <w:iCs/>
          <w:szCs w:val="24"/>
          <w:lang w:val="sr-Cyrl-RS"/>
        </w:rPr>
        <w:t xml:space="preserve">Трошкови настали приликом припремања понуде бр. _________ од ____________ године у поступку </w:t>
      </w:r>
      <w:r w:rsidR="00BA5103" w:rsidRPr="00916021">
        <w:rPr>
          <w:szCs w:val="24"/>
          <w:lang w:val="sr-Cyrl-RS"/>
        </w:rPr>
        <w:t>ја</w:t>
      </w:r>
      <w:r w:rsidR="00F735E8" w:rsidRPr="00916021">
        <w:rPr>
          <w:szCs w:val="24"/>
          <w:lang w:val="sr-Cyrl-RS"/>
        </w:rPr>
        <w:t>вн</w:t>
      </w:r>
      <w:r w:rsidR="00BA5103" w:rsidRPr="00916021">
        <w:rPr>
          <w:szCs w:val="24"/>
          <w:lang w:val="sr-Cyrl-RS"/>
        </w:rPr>
        <w:t>е</w:t>
      </w:r>
      <w:r w:rsidR="00916021" w:rsidRPr="00916021">
        <w:rPr>
          <w:szCs w:val="24"/>
          <w:lang w:val="sr-Cyrl-RS"/>
        </w:rPr>
        <w:t xml:space="preserve"> набавк</w:t>
      </w:r>
      <w:r w:rsidR="00916021" w:rsidRPr="00916021">
        <w:rPr>
          <w:szCs w:val="24"/>
          <w:lang w:val="en-US"/>
        </w:rPr>
        <w:t xml:space="preserve">e </w:t>
      </w:r>
      <w:r w:rsidR="00916021" w:rsidRPr="00916021">
        <w:rPr>
          <w:szCs w:val="24"/>
          <w:lang w:val="sr-Cyrl-RS" w:eastAsia="en-US"/>
        </w:rPr>
        <w:t>У</w:t>
      </w:r>
      <w:r w:rsidR="00916021" w:rsidRPr="00916021">
        <w:rPr>
          <w:szCs w:val="24"/>
          <w:lang w:val="en-AU" w:eastAsia="en-US"/>
        </w:rPr>
        <w:t>слуг</w:t>
      </w:r>
      <w:r w:rsidR="00916021" w:rsidRPr="00916021">
        <w:rPr>
          <w:szCs w:val="24"/>
          <w:lang w:val="sr-Cyrl-RS" w:eastAsia="en-US"/>
        </w:rPr>
        <w:t>а</w:t>
      </w:r>
      <w:r w:rsidR="00916021" w:rsidRPr="00916021">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F735E8" w:rsidRPr="00916021">
        <w:rPr>
          <w:szCs w:val="24"/>
          <w:lang w:val="sr-Cyrl-RS"/>
        </w:rPr>
        <w:t xml:space="preserve">, број јавне набавке </w:t>
      </w:r>
      <w:r w:rsidR="00352413" w:rsidRPr="00916021">
        <w:rPr>
          <w:szCs w:val="24"/>
          <w:lang w:val="sr-Cyrl-RS"/>
        </w:rPr>
        <w:t xml:space="preserve">ЈН </w:t>
      </w:r>
      <w:r w:rsidR="00F735E8" w:rsidRPr="00916021">
        <w:rPr>
          <w:szCs w:val="24"/>
          <w:lang w:val="sr-Cyrl-RS"/>
        </w:rPr>
        <w:t>О-</w:t>
      </w:r>
      <w:r w:rsidR="00B341BA">
        <w:rPr>
          <w:szCs w:val="24"/>
          <w:lang w:val="sr-Cyrl-RS"/>
        </w:rPr>
        <w:t>9</w:t>
      </w:r>
      <w:r w:rsidR="00EC2382">
        <w:rPr>
          <w:szCs w:val="24"/>
          <w:lang w:val="sr-Cyrl-RS"/>
        </w:rPr>
        <w:t>/2020</w:t>
      </w:r>
      <w:r w:rsidR="00F735E8" w:rsidRPr="00916021">
        <w:rPr>
          <w:szCs w:val="24"/>
          <w:lang w:val="sr-Cyrl-RS"/>
        </w:rPr>
        <w:t xml:space="preserve"> </w:t>
      </w:r>
      <w:r w:rsidRPr="0091602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916021" w:rsidRDefault="003B7B58" w:rsidP="00916021">
      <w:pPr>
        <w:autoSpaceDE w:val="0"/>
        <w:autoSpaceDN w:val="0"/>
        <w:adjustRightInd w:val="0"/>
        <w:jc w:val="both"/>
        <w:rPr>
          <w:bCs/>
          <w:iCs/>
          <w:szCs w:val="24"/>
          <w:lang w:val="en-US"/>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1383F26F" w:rsidR="001302F0" w:rsidRPr="00916021" w:rsidRDefault="001302F0" w:rsidP="00916021">
      <w:pPr>
        <w:suppressAutoHyphens w:val="0"/>
        <w:spacing w:after="90"/>
        <w:jc w:val="both"/>
        <w:rPr>
          <w:spacing w:val="-4"/>
          <w:szCs w:val="24"/>
          <w:lang w:val="en-U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D5F7230" w14:textId="47F84DD0" w:rsidR="00C2594B" w:rsidRPr="00916021" w:rsidRDefault="00361F88" w:rsidP="00916021">
      <w:pPr>
        <w:tabs>
          <w:tab w:val="left" w:pos="6028"/>
        </w:tabs>
        <w:autoSpaceDE w:val="0"/>
        <w:autoSpaceDN w:val="0"/>
        <w:adjustRightInd w:val="0"/>
        <w:ind w:left="360"/>
        <w:rPr>
          <w:bCs/>
          <w:iCs/>
          <w:szCs w:val="24"/>
          <w:lang w:val="en-US"/>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31AC8503" w14:textId="07761025"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EC2382">
        <w:rPr>
          <w:szCs w:val="24"/>
          <w:lang w:val="en-US"/>
        </w:rPr>
        <w:t xml:space="preserve">      </w:t>
      </w:r>
      <w:r>
        <w:rPr>
          <w:szCs w:val="24"/>
          <w:lang w:val="uz-Cyrl-UZ"/>
        </w:rPr>
        <w:t xml:space="preserve">     </w:t>
      </w:r>
      <w:r w:rsidR="00665150">
        <w:rPr>
          <w:szCs w:val="24"/>
          <w:lang w:val="en-US"/>
        </w:rPr>
        <w:t>8</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20DD4330" w14:textId="77777777" w:rsidR="003B7B58" w:rsidRPr="00916021" w:rsidRDefault="003B7B58" w:rsidP="001F1355">
      <w:pPr>
        <w:rPr>
          <w:b/>
          <w:bCs/>
          <w:iCs/>
          <w:color w:val="002060"/>
          <w:szCs w:val="24"/>
          <w:lang w:val="en-US"/>
        </w:rPr>
      </w:pPr>
    </w:p>
    <w:p w14:paraId="63674D5F" w14:textId="77777777" w:rsidR="003B7B58" w:rsidRPr="000F70C1" w:rsidRDefault="003B7B58" w:rsidP="00D7713F">
      <w:pPr>
        <w:rPr>
          <w:b/>
          <w:bCs/>
          <w:iCs/>
          <w:color w:val="002060"/>
          <w:szCs w:val="24"/>
          <w:lang w:val="sr-Cyrl-RS"/>
        </w:rPr>
      </w:pPr>
    </w:p>
    <w:p w14:paraId="32ACF939" w14:textId="2B9B2823" w:rsidR="00352413" w:rsidRPr="00352413" w:rsidRDefault="00665150" w:rsidP="00352413">
      <w:pPr>
        <w:suppressAutoHyphens w:val="0"/>
        <w:jc w:val="center"/>
        <w:rPr>
          <w:b/>
          <w:bCs/>
          <w:iCs/>
          <w:szCs w:val="24"/>
          <w:lang w:val="sr-Cyrl-RS" w:eastAsia="en-US"/>
        </w:rPr>
      </w:pPr>
      <w:r>
        <w:rPr>
          <w:b/>
          <w:bCs/>
          <w:iCs/>
          <w:szCs w:val="24"/>
          <w:lang w:val="en-US" w:eastAsia="en-US"/>
        </w:rPr>
        <w:lastRenderedPageBreak/>
        <w:t>9</w:t>
      </w:r>
      <w:r w:rsidR="00352413">
        <w:rPr>
          <w:b/>
          <w:bCs/>
          <w:iCs/>
          <w:szCs w:val="24"/>
          <w:lang w:val="sr-Cyrl-RS" w:eastAsia="en-US"/>
        </w:rPr>
        <w:t>.</w:t>
      </w:r>
      <w:r w:rsidR="00352413"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3C0D29D7" w14:textId="77777777" w:rsidR="00331C5D" w:rsidRPr="000F70C1" w:rsidRDefault="00331C5D" w:rsidP="000713CA">
      <w:pPr>
        <w:tabs>
          <w:tab w:val="left" w:pos="6028"/>
        </w:tabs>
        <w:autoSpaceDE w:val="0"/>
        <w:autoSpaceDN w:val="0"/>
        <w:adjustRightInd w:val="0"/>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50913026" w14:textId="77777777" w:rsidR="00916021" w:rsidRPr="000F70C1" w:rsidRDefault="00916021" w:rsidP="00916021">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6CF0FCD7" w14:textId="77777777" w:rsidR="00916021" w:rsidRPr="000F70C1" w:rsidRDefault="00916021" w:rsidP="00916021">
      <w:pPr>
        <w:tabs>
          <w:tab w:val="left" w:pos="6028"/>
        </w:tabs>
        <w:autoSpaceDE w:val="0"/>
        <w:autoSpaceDN w:val="0"/>
        <w:adjustRightInd w:val="0"/>
        <w:ind w:left="360"/>
        <w:rPr>
          <w:bCs/>
          <w:iCs/>
          <w:szCs w:val="24"/>
          <w:lang w:val="uz-Cyrl-UZ"/>
        </w:rPr>
      </w:pPr>
    </w:p>
    <w:p w14:paraId="7420B88B" w14:textId="77777777" w:rsidR="00916021" w:rsidRPr="000F70C1" w:rsidRDefault="00916021" w:rsidP="00916021">
      <w:pPr>
        <w:tabs>
          <w:tab w:val="left" w:pos="6028"/>
        </w:tabs>
        <w:autoSpaceDE w:val="0"/>
        <w:autoSpaceDN w:val="0"/>
        <w:adjustRightInd w:val="0"/>
        <w:ind w:left="360"/>
        <w:rPr>
          <w:bCs/>
          <w:iCs/>
          <w:szCs w:val="24"/>
          <w:lang w:val="uz-Cyrl-UZ"/>
        </w:rPr>
      </w:pPr>
      <w:r w:rsidRPr="000F70C1">
        <w:rPr>
          <w:bCs/>
          <w:iCs/>
          <w:szCs w:val="24"/>
          <w:lang w:val="uz-Cyrl-UZ"/>
        </w:rPr>
        <w:t>________________                                                               __________________</w:t>
      </w:r>
    </w:p>
    <w:p w14:paraId="265490AD" w14:textId="77777777" w:rsidR="00916021" w:rsidRPr="000F70C1" w:rsidRDefault="00916021" w:rsidP="00916021">
      <w:pPr>
        <w:tabs>
          <w:tab w:val="left" w:pos="6028"/>
        </w:tabs>
        <w:autoSpaceDE w:val="0"/>
        <w:autoSpaceDN w:val="0"/>
        <w:adjustRightInd w:val="0"/>
        <w:ind w:left="360"/>
        <w:rPr>
          <w:bCs/>
          <w:iCs/>
          <w:szCs w:val="24"/>
          <w:lang w:val="uz-Cyrl-UZ"/>
        </w:rPr>
      </w:pPr>
    </w:p>
    <w:p w14:paraId="153F1125" w14:textId="77777777" w:rsidR="00916021" w:rsidRPr="000F70C1" w:rsidRDefault="00916021" w:rsidP="00916021">
      <w:pPr>
        <w:tabs>
          <w:tab w:val="left" w:pos="6028"/>
        </w:tabs>
        <w:autoSpaceDE w:val="0"/>
        <w:autoSpaceDN w:val="0"/>
        <w:adjustRightInd w:val="0"/>
        <w:ind w:left="360"/>
        <w:rPr>
          <w:b/>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856BF40" w14:textId="69CEB488" w:rsidR="00BC0AB2" w:rsidRDefault="00500235" w:rsidP="00F2275E">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39F0ADEF" w14:textId="77777777" w:rsidR="00F2275E" w:rsidRDefault="00F2275E" w:rsidP="00F2275E">
      <w:pPr>
        <w:tabs>
          <w:tab w:val="left" w:pos="6028"/>
        </w:tabs>
        <w:autoSpaceDE w:val="0"/>
        <w:autoSpaceDN w:val="0"/>
        <w:adjustRightInd w:val="0"/>
        <w:jc w:val="both"/>
        <w:rPr>
          <w:b/>
          <w:bCs/>
          <w:iCs/>
          <w:color w:val="002060"/>
          <w:szCs w:val="24"/>
          <w:lang w:val="uz-Cyrl-UZ"/>
        </w:rPr>
      </w:pPr>
    </w:p>
    <w:p w14:paraId="614D6C35" w14:textId="77777777" w:rsidR="00F2275E" w:rsidRDefault="00F2275E" w:rsidP="00F2275E">
      <w:pPr>
        <w:tabs>
          <w:tab w:val="left" w:pos="6028"/>
        </w:tabs>
        <w:autoSpaceDE w:val="0"/>
        <w:autoSpaceDN w:val="0"/>
        <w:adjustRightInd w:val="0"/>
        <w:jc w:val="both"/>
        <w:rPr>
          <w:b/>
          <w:bCs/>
          <w:iCs/>
          <w:color w:val="002060"/>
          <w:szCs w:val="24"/>
          <w:lang w:val="uz-Cyrl-UZ"/>
        </w:rPr>
      </w:pPr>
    </w:p>
    <w:p w14:paraId="723D2AE8" w14:textId="77777777" w:rsidR="00F2275E" w:rsidRDefault="00F2275E" w:rsidP="00F2275E">
      <w:pPr>
        <w:tabs>
          <w:tab w:val="left" w:pos="6028"/>
        </w:tabs>
        <w:autoSpaceDE w:val="0"/>
        <w:autoSpaceDN w:val="0"/>
        <w:adjustRightInd w:val="0"/>
        <w:jc w:val="both"/>
        <w:rPr>
          <w:b/>
          <w:bCs/>
          <w:iCs/>
          <w:color w:val="002060"/>
          <w:szCs w:val="24"/>
          <w:lang w:val="uz-Cyrl-UZ"/>
        </w:rPr>
      </w:pPr>
    </w:p>
    <w:p w14:paraId="2FA3F793" w14:textId="77777777" w:rsidR="00F2275E" w:rsidRDefault="00F2275E" w:rsidP="00F2275E">
      <w:pPr>
        <w:tabs>
          <w:tab w:val="left" w:pos="6028"/>
        </w:tabs>
        <w:autoSpaceDE w:val="0"/>
        <w:autoSpaceDN w:val="0"/>
        <w:adjustRightInd w:val="0"/>
        <w:jc w:val="both"/>
        <w:rPr>
          <w:b/>
          <w:bCs/>
          <w:iCs/>
          <w:color w:val="002060"/>
          <w:szCs w:val="24"/>
          <w:lang w:val="uz-Cyrl-UZ"/>
        </w:rPr>
      </w:pPr>
    </w:p>
    <w:p w14:paraId="405D8E74" w14:textId="77777777" w:rsidR="00F2275E" w:rsidRDefault="00F2275E" w:rsidP="00F2275E">
      <w:pPr>
        <w:tabs>
          <w:tab w:val="left" w:pos="6028"/>
        </w:tabs>
        <w:autoSpaceDE w:val="0"/>
        <w:autoSpaceDN w:val="0"/>
        <w:adjustRightInd w:val="0"/>
        <w:jc w:val="both"/>
        <w:rPr>
          <w:b/>
          <w:bCs/>
          <w:iCs/>
          <w:color w:val="002060"/>
          <w:szCs w:val="24"/>
          <w:lang w:val="uz-Cyrl-UZ"/>
        </w:rPr>
      </w:pPr>
    </w:p>
    <w:p w14:paraId="602EDFFD" w14:textId="77777777" w:rsidR="00F2275E" w:rsidRDefault="00F2275E" w:rsidP="00F2275E">
      <w:pPr>
        <w:tabs>
          <w:tab w:val="left" w:pos="6028"/>
        </w:tabs>
        <w:autoSpaceDE w:val="0"/>
        <w:autoSpaceDN w:val="0"/>
        <w:adjustRightInd w:val="0"/>
        <w:jc w:val="both"/>
        <w:rPr>
          <w:b/>
          <w:bCs/>
          <w:iCs/>
          <w:color w:val="002060"/>
          <w:szCs w:val="24"/>
          <w:lang w:val="uz-Cyrl-UZ"/>
        </w:rPr>
      </w:pPr>
    </w:p>
    <w:p w14:paraId="0153E3AD" w14:textId="77777777" w:rsidR="00F2275E" w:rsidRPr="00F2275E" w:rsidRDefault="00F2275E" w:rsidP="00F2275E">
      <w:pPr>
        <w:tabs>
          <w:tab w:val="left" w:pos="6028"/>
        </w:tabs>
        <w:autoSpaceDE w:val="0"/>
        <w:autoSpaceDN w:val="0"/>
        <w:adjustRightInd w:val="0"/>
        <w:jc w:val="both"/>
        <w:rPr>
          <w:b/>
          <w:bCs/>
          <w:iCs/>
          <w:color w:val="002060"/>
          <w:szCs w:val="24"/>
          <w:lang w:val="uz-Cyrl-UZ"/>
        </w:rPr>
      </w:pPr>
    </w:p>
    <w:p w14:paraId="38A15DF9" w14:textId="7D2597FF" w:rsidR="002F3F11" w:rsidRPr="00232024" w:rsidRDefault="009865D6" w:rsidP="00694C22">
      <w:pPr>
        <w:pStyle w:val="Heading1"/>
        <w:numPr>
          <w:ilvl w:val="0"/>
          <w:numId w:val="0"/>
        </w:numPr>
        <w:ind w:left="3196"/>
        <w:jc w:val="left"/>
        <w:rPr>
          <w:szCs w:val="24"/>
          <w:lang w:val="sr-Cyrl-RS"/>
        </w:rPr>
      </w:pPr>
      <w:r w:rsidRPr="00232024">
        <w:rPr>
          <w:szCs w:val="24"/>
          <w:lang w:val="uz-Cyrl-UZ"/>
        </w:rPr>
        <w:lastRenderedPageBreak/>
        <w:t>1</w:t>
      </w:r>
      <w:r w:rsidR="00B462BC" w:rsidRPr="00232024">
        <w:rPr>
          <w:szCs w:val="24"/>
          <w:lang w:val="uz-Cyrl-UZ"/>
        </w:rPr>
        <w:t>0</w:t>
      </w:r>
      <w:r w:rsidR="00EC2382">
        <w:rPr>
          <w:szCs w:val="24"/>
          <w:lang w:val="en-US"/>
        </w:rPr>
        <w:t>.</w:t>
      </w:r>
      <w:r w:rsidR="00D7713F" w:rsidRPr="00232024">
        <w:rPr>
          <w:szCs w:val="24"/>
          <w:lang w:val="uz-Cyrl-UZ"/>
        </w:rPr>
        <w:t xml:space="preserve"> </w:t>
      </w:r>
      <w:r w:rsidR="002F3F11" w:rsidRPr="00232024">
        <w:rPr>
          <w:szCs w:val="24"/>
        </w:rPr>
        <w:t>ОБРАЗАЦ –  РЕФЕРЕНТНА ЛИСТА</w:t>
      </w:r>
      <w:r w:rsidR="0053107E" w:rsidRPr="00232024">
        <w:rPr>
          <w:szCs w:val="24"/>
          <w:lang w:val="sr-Cyrl-RS"/>
        </w:rPr>
        <w:t xml:space="preserve"> </w:t>
      </w:r>
    </w:p>
    <w:p w14:paraId="219EF685" w14:textId="77777777" w:rsidR="002F3F11" w:rsidRPr="00232024" w:rsidRDefault="002F3F11" w:rsidP="002F3F11">
      <w:pPr>
        <w:jc w:val="both"/>
        <w:rPr>
          <w:szCs w:val="24"/>
          <w:lang w:val="sr-Cyrl-RS"/>
        </w:rPr>
      </w:pPr>
    </w:p>
    <w:p w14:paraId="1CC878D9" w14:textId="5AB29ADA" w:rsidR="002F3F11" w:rsidRPr="00232024" w:rsidRDefault="002F3F11" w:rsidP="00DE662B">
      <w:pPr>
        <w:suppressAutoHyphens w:val="0"/>
        <w:ind w:firstLine="720"/>
        <w:jc w:val="both"/>
        <w:rPr>
          <w:rFonts w:eastAsia="ヒラギノ角ゴ Pro W3"/>
          <w:color w:val="000000"/>
          <w:szCs w:val="24"/>
          <w:lang w:val="sr-Cyrl-RS" w:eastAsia="en-US"/>
        </w:rPr>
      </w:pPr>
      <w:r w:rsidRPr="00232024">
        <w:rPr>
          <w:rFonts w:eastAsia="ヒラギノ角ゴ Pro W3"/>
          <w:color w:val="000000"/>
          <w:szCs w:val="24"/>
          <w:lang w:eastAsia="en-US"/>
        </w:rPr>
        <w:t>У</w:t>
      </w:r>
      <w:r w:rsidRPr="00232024">
        <w:rPr>
          <w:rFonts w:eastAsia="ヒラギノ角ゴ Pro W3"/>
          <w:color w:val="000000"/>
          <w:szCs w:val="24"/>
          <w:lang w:val="sr-Cyrl-RS" w:eastAsia="en-US"/>
        </w:rPr>
        <w:t xml:space="preserve"> </w:t>
      </w:r>
      <w:r w:rsidRPr="00232024">
        <w:rPr>
          <w:rFonts w:eastAsia="ヒラギノ角ゴ Pro W3"/>
          <w:color w:val="000000"/>
          <w:szCs w:val="24"/>
          <w:lang w:eastAsia="en-US"/>
        </w:rPr>
        <w:t xml:space="preserve">предметној јавној набавци </w:t>
      </w:r>
      <w:r w:rsidRPr="00232024">
        <w:rPr>
          <w:rFonts w:eastAsia="ヒラギノ角ゴ Pro W3"/>
          <w:color w:val="000000"/>
          <w:szCs w:val="24"/>
          <w:lang w:val="sr-Cyrl-RS" w:eastAsia="en-US"/>
        </w:rPr>
        <w:t>стручне препоруке (</w:t>
      </w:r>
      <w:r w:rsidRPr="00232024">
        <w:rPr>
          <w:rFonts w:eastAsia="ヒラギノ角ゴ Pro W3"/>
          <w:szCs w:val="24"/>
          <w:lang w:eastAsia="en-US"/>
        </w:rPr>
        <w:t>референце</w:t>
      </w:r>
      <w:r w:rsidRPr="00232024">
        <w:rPr>
          <w:rFonts w:eastAsia="ヒラギノ角ゴ Pro W3"/>
          <w:szCs w:val="24"/>
          <w:lang w:val="sr-Cyrl-RS" w:eastAsia="en-US"/>
        </w:rPr>
        <w:t>)</w:t>
      </w:r>
      <w:r w:rsidRPr="00232024">
        <w:rPr>
          <w:rFonts w:eastAsia="ヒラギノ角ゴ Pro W3"/>
          <w:color w:val="000000"/>
          <w:szCs w:val="24"/>
          <w:lang w:eastAsia="en-US"/>
        </w:rPr>
        <w:t xml:space="preserve"> су један </w:t>
      </w:r>
      <w:r w:rsidRPr="00232024">
        <w:rPr>
          <w:rFonts w:eastAsia="ヒラギノ角ゴ Pro W3"/>
          <w:color w:val="000000"/>
          <w:szCs w:val="24"/>
          <w:lang w:val="sr-Cyrl-RS" w:eastAsia="en-US"/>
        </w:rPr>
        <w:t>од доказа за испуњавање услова за учествовање и то:</w:t>
      </w:r>
    </w:p>
    <w:p w14:paraId="7C7ACFBD" w14:textId="77777777" w:rsidR="0053107E" w:rsidRPr="00232024" w:rsidRDefault="0053107E" w:rsidP="0053107E">
      <w:pPr>
        <w:rPr>
          <w:bCs/>
          <w:szCs w:val="24"/>
          <w:lang w:val="sr-Cyrl-RS"/>
        </w:rPr>
      </w:pPr>
    </w:p>
    <w:p w14:paraId="65955D88" w14:textId="0BB796A9" w:rsidR="00916021" w:rsidRPr="00232024" w:rsidRDefault="0053107E" w:rsidP="00916021">
      <w:pPr>
        <w:rPr>
          <w:bCs/>
          <w:szCs w:val="24"/>
          <w:lang w:val="sr-Cyrl-RS"/>
        </w:rPr>
      </w:pPr>
      <w:r w:rsidRPr="00232024">
        <w:rPr>
          <w:bCs/>
          <w:szCs w:val="24"/>
          <w:lang w:val="sr-Cyrl-RS"/>
        </w:rPr>
        <w:t>-</w:t>
      </w:r>
      <w:r w:rsidR="00DF6544" w:rsidRPr="00232024">
        <w:rPr>
          <w:bCs/>
          <w:szCs w:val="24"/>
          <w:lang w:val="sr-Cyrl-RS"/>
        </w:rPr>
        <w:t xml:space="preserve"> </w:t>
      </w:r>
      <w:r w:rsidR="00916021" w:rsidRPr="00232024">
        <w:rPr>
          <w:bCs/>
          <w:szCs w:val="24"/>
          <w:lang w:val="sr-Cyrl-RS"/>
        </w:rPr>
        <w:t>понуђач је у обавези да има минимално један реализован уговор у последње три године од дана истека рока за подношење понуда чији су предмет истоврсне услуге</w:t>
      </w:r>
      <w:r w:rsidR="00F2275E" w:rsidRPr="00232024">
        <w:rPr>
          <w:bCs/>
          <w:szCs w:val="24"/>
          <w:lang w:val="sr-Cyrl-RS"/>
        </w:rPr>
        <w:t xml:space="preserve"> предметној јавне набавке у свему у складу са Законом о јавним набавкама</w:t>
      </w:r>
      <w:r w:rsidR="002C1658">
        <w:rPr>
          <w:lang w:val="sr-Cyrl-RS"/>
        </w:rPr>
        <w:t>, у вредности од најмање 6</w:t>
      </w:r>
      <w:r w:rsidR="008D1DB2">
        <w:rPr>
          <w:lang w:val="sr-Cyrl-RS"/>
        </w:rPr>
        <w:t>5</w:t>
      </w:r>
      <w:r w:rsidR="00916021" w:rsidRPr="00232024">
        <w:rPr>
          <w:lang w:val="sr-Cyrl-RS"/>
        </w:rPr>
        <w:t>.000.000,00 динара без ПДВ-а.</w:t>
      </w:r>
      <w:r w:rsidR="00916021" w:rsidRPr="00232024">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176516E7" w14:textId="2F81792E" w:rsidR="00DF6544" w:rsidRPr="00232024" w:rsidRDefault="00DF6544" w:rsidP="00DF6544">
      <w:pPr>
        <w:jc w:val="both"/>
        <w:rPr>
          <w:bCs/>
          <w:szCs w:val="24"/>
          <w:lang w:val="sr-Cyrl-RS"/>
        </w:rPr>
      </w:pPr>
    </w:p>
    <w:p w14:paraId="00D12C7E" w14:textId="77777777" w:rsidR="0053107E" w:rsidRPr="00232024" w:rsidRDefault="0053107E" w:rsidP="00DF6544">
      <w:pPr>
        <w:suppressAutoHyphens w:val="0"/>
        <w:jc w:val="both"/>
        <w:rPr>
          <w:rFonts w:eastAsia="ヒラギノ角ゴ Pro W3"/>
          <w:color w:val="000000"/>
          <w:szCs w:val="24"/>
          <w:lang w:val="sr-Cyrl-RS" w:eastAsia="en-US"/>
        </w:rPr>
      </w:pPr>
    </w:p>
    <w:p w14:paraId="3CFED14F" w14:textId="77777777" w:rsidR="002F3F11" w:rsidRPr="000F70C1" w:rsidRDefault="00AD79CA" w:rsidP="00A47C37">
      <w:pPr>
        <w:suppressAutoHyphens w:val="0"/>
        <w:ind w:firstLine="720"/>
        <w:jc w:val="both"/>
        <w:rPr>
          <w:b/>
          <w:szCs w:val="24"/>
          <w:lang w:val="sr-Cyrl-RS"/>
        </w:rPr>
      </w:pPr>
      <w:r w:rsidRPr="00232024">
        <w:rPr>
          <w:bCs/>
          <w:szCs w:val="24"/>
          <w:lang w:val="sr-Cyrl-RS"/>
        </w:rPr>
        <w:t xml:space="preserve">У табели су подаци о </w:t>
      </w:r>
      <w:r w:rsidR="002F3F11" w:rsidRPr="00232024">
        <w:rPr>
          <w:b/>
          <w:szCs w:val="24"/>
          <w:lang w:val="sr-Cyrl-RS"/>
        </w:rPr>
        <w:t xml:space="preserve">ранијем </w:t>
      </w:r>
      <w:r w:rsidR="002F3F11" w:rsidRPr="00232024">
        <w:rPr>
          <w:b/>
          <w:szCs w:val="24"/>
        </w:rPr>
        <w:t>купц</w:t>
      </w:r>
      <w:r w:rsidR="002F3F11" w:rsidRPr="00232024">
        <w:rPr>
          <w:b/>
          <w:szCs w:val="24"/>
          <w:lang w:val="sr-Cyrl-RS"/>
        </w:rPr>
        <w:t xml:space="preserve">у </w:t>
      </w:r>
      <w:r w:rsidR="002F3F11" w:rsidRPr="00232024">
        <w:rPr>
          <w:b/>
          <w:szCs w:val="24"/>
        </w:rPr>
        <w:t>/</w:t>
      </w:r>
      <w:r w:rsidR="002F3F11" w:rsidRPr="00232024">
        <w:rPr>
          <w:b/>
          <w:szCs w:val="24"/>
          <w:lang w:val="sr-Cyrl-RS"/>
        </w:rPr>
        <w:t xml:space="preserve"> референтном </w:t>
      </w:r>
      <w:r w:rsidR="002F3F11" w:rsidRPr="00232024">
        <w:rPr>
          <w:b/>
          <w:szCs w:val="24"/>
        </w:rPr>
        <w:t>наручиоц</w:t>
      </w:r>
      <w:r w:rsidR="002F3F11" w:rsidRPr="00232024">
        <w:rPr>
          <w:b/>
          <w:szCs w:val="24"/>
          <w:lang w:val="sr-Cyrl-RS"/>
        </w:rPr>
        <w:t>у и реализованим уговорима и то:</w:t>
      </w:r>
      <w:r w:rsidR="002F3F11" w:rsidRPr="000F70C1">
        <w:rPr>
          <w:b/>
          <w:szCs w:val="24"/>
        </w:rPr>
        <w:t xml:space="preserve"> </w:t>
      </w:r>
    </w:p>
    <w:p w14:paraId="16B0A256" w14:textId="77777777" w:rsidR="002F3F11" w:rsidRPr="000F70C1" w:rsidRDefault="002F3F11" w:rsidP="002F3F11">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BC4BC7" w:rsidRPr="000F70C1" w14:paraId="6199480E" w14:textId="77777777" w:rsidTr="00A47C37">
        <w:trPr>
          <w:trHeight w:val="1741"/>
        </w:trPr>
        <w:tc>
          <w:tcPr>
            <w:tcW w:w="553" w:type="dxa"/>
            <w:tcBorders>
              <w:bottom w:val="single" w:sz="4" w:space="0" w:color="auto"/>
            </w:tcBorders>
          </w:tcPr>
          <w:p w14:paraId="11508088" w14:textId="77777777" w:rsidR="00BC4BC7" w:rsidRPr="000F70C1" w:rsidRDefault="00BC4BC7" w:rsidP="006D5A36">
            <w:pPr>
              <w:jc w:val="both"/>
              <w:rPr>
                <w:szCs w:val="24"/>
              </w:rPr>
            </w:pPr>
            <w:r w:rsidRPr="000F70C1">
              <w:rPr>
                <w:szCs w:val="24"/>
              </w:rPr>
              <w:t>Р.бр.</w:t>
            </w:r>
          </w:p>
          <w:p w14:paraId="585F993A" w14:textId="77777777" w:rsidR="00BC4BC7" w:rsidRPr="000F70C1" w:rsidRDefault="00BC4BC7" w:rsidP="006D5A36">
            <w:pPr>
              <w:ind w:left="127"/>
              <w:jc w:val="both"/>
              <w:rPr>
                <w:szCs w:val="24"/>
              </w:rPr>
            </w:pPr>
          </w:p>
          <w:p w14:paraId="66862C45" w14:textId="77777777" w:rsidR="00BC4BC7" w:rsidRPr="000F70C1" w:rsidRDefault="00BC4BC7" w:rsidP="006D5A36">
            <w:pPr>
              <w:ind w:left="127"/>
              <w:jc w:val="both"/>
              <w:rPr>
                <w:szCs w:val="24"/>
                <w:lang w:val="sr-Cyrl-RS"/>
              </w:rPr>
            </w:pPr>
          </w:p>
          <w:p w14:paraId="445D49FA" w14:textId="77777777" w:rsidR="00BC4BC7" w:rsidRPr="000F70C1" w:rsidRDefault="00BC4BC7" w:rsidP="006D5A36">
            <w:pPr>
              <w:ind w:left="127"/>
              <w:jc w:val="both"/>
              <w:rPr>
                <w:szCs w:val="24"/>
                <w:lang w:val="sr-Cyrl-RS"/>
              </w:rPr>
            </w:pPr>
          </w:p>
          <w:p w14:paraId="49EBDFC6" w14:textId="77777777" w:rsidR="00BC4BC7" w:rsidRPr="000F70C1" w:rsidRDefault="00BC4BC7" w:rsidP="006D5A36">
            <w:pPr>
              <w:jc w:val="both"/>
              <w:rPr>
                <w:szCs w:val="24"/>
                <w:lang w:val="sr-Cyrl-RS"/>
              </w:rPr>
            </w:pPr>
            <w:r w:rsidRPr="000F70C1">
              <w:rPr>
                <w:szCs w:val="24"/>
                <w:lang w:val="sr-Cyrl-RS"/>
              </w:rPr>
              <w:t>(1)</w:t>
            </w:r>
          </w:p>
        </w:tc>
        <w:tc>
          <w:tcPr>
            <w:tcW w:w="2268" w:type="dxa"/>
            <w:tcBorders>
              <w:bottom w:val="single" w:sz="4" w:space="0" w:color="auto"/>
            </w:tcBorders>
          </w:tcPr>
          <w:p w14:paraId="78F4949B" w14:textId="77777777" w:rsidR="00BC4BC7" w:rsidRPr="000F70C1" w:rsidRDefault="00BC4BC7" w:rsidP="006D5A36">
            <w:pPr>
              <w:suppressAutoHyphens w:val="0"/>
              <w:jc w:val="center"/>
              <w:rPr>
                <w:szCs w:val="24"/>
              </w:rPr>
            </w:pPr>
            <w:r w:rsidRPr="000F70C1">
              <w:rPr>
                <w:szCs w:val="24"/>
              </w:rPr>
              <w:t xml:space="preserve">Назив и седиште </w:t>
            </w:r>
            <w:r w:rsidRPr="000F70C1">
              <w:rPr>
                <w:szCs w:val="24"/>
                <w:lang w:val="sr-Cyrl-RS"/>
              </w:rPr>
              <w:t xml:space="preserve">ранијег </w:t>
            </w:r>
            <w:r w:rsidRPr="000F70C1">
              <w:rPr>
                <w:szCs w:val="24"/>
              </w:rPr>
              <w:t>купца</w:t>
            </w:r>
            <w:r w:rsidRPr="000F70C1">
              <w:rPr>
                <w:szCs w:val="24"/>
                <w:lang w:val="sr-Cyrl-RS"/>
              </w:rPr>
              <w:t xml:space="preserve"> </w:t>
            </w:r>
            <w:r w:rsidRPr="000F70C1">
              <w:rPr>
                <w:szCs w:val="24"/>
              </w:rPr>
              <w:t>/</w:t>
            </w:r>
          </w:p>
          <w:p w14:paraId="59F5EACE" w14:textId="77777777" w:rsidR="00BC4BC7" w:rsidRPr="000F70C1" w:rsidRDefault="00BC4BC7" w:rsidP="006D5A36">
            <w:pPr>
              <w:suppressAutoHyphens w:val="0"/>
              <w:jc w:val="center"/>
              <w:rPr>
                <w:szCs w:val="24"/>
              </w:rPr>
            </w:pPr>
            <w:r w:rsidRPr="000F70C1">
              <w:rPr>
                <w:szCs w:val="24"/>
                <w:lang w:val="sr-Cyrl-RS"/>
              </w:rPr>
              <w:t xml:space="preserve">референтног </w:t>
            </w:r>
            <w:r w:rsidRPr="000F70C1">
              <w:rPr>
                <w:szCs w:val="24"/>
              </w:rPr>
              <w:t xml:space="preserve">наручиоца </w:t>
            </w:r>
          </w:p>
          <w:p w14:paraId="4A3DBB46" w14:textId="77777777" w:rsidR="00BC4BC7" w:rsidRPr="000F70C1" w:rsidRDefault="00BC4BC7" w:rsidP="006D5A36">
            <w:pPr>
              <w:suppressAutoHyphens w:val="0"/>
              <w:jc w:val="center"/>
              <w:rPr>
                <w:szCs w:val="24"/>
              </w:rPr>
            </w:pPr>
            <w:r w:rsidRPr="000F70C1">
              <w:rPr>
                <w:szCs w:val="24"/>
                <w:lang w:val="sr-Cyrl-RS"/>
              </w:rPr>
              <w:t xml:space="preserve"> (2)</w:t>
            </w:r>
            <w:r w:rsidRPr="000F70C1">
              <w:rPr>
                <w:szCs w:val="24"/>
              </w:rPr>
              <w:t xml:space="preserve"> </w:t>
            </w:r>
          </w:p>
        </w:tc>
        <w:tc>
          <w:tcPr>
            <w:tcW w:w="2551" w:type="dxa"/>
            <w:tcBorders>
              <w:bottom w:val="single" w:sz="4" w:space="0" w:color="auto"/>
            </w:tcBorders>
          </w:tcPr>
          <w:p w14:paraId="3D464F7C" w14:textId="77777777" w:rsidR="00BC4BC7" w:rsidRPr="000F70C1" w:rsidRDefault="00BC4BC7" w:rsidP="006D5A36">
            <w:pPr>
              <w:suppressAutoHyphens w:val="0"/>
              <w:jc w:val="center"/>
              <w:rPr>
                <w:szCs w:val="24"/>
              </w:rPr>
            </w:pPr>
            <w:r w:rsidRPr="000F70C1">
              <w:rPr>
                <w:szCs w:val="24"/>
              </w:rPr>
              <w:t>Контакт телефон</w:t>
            </w:r>
          </w:p>
          <w:p w14:paraId="4D6426D5" w14:textId="77777777" w:rsidR="00BC4BC7" w:rsidRPr="000F70C1" w:rsidRDefault="00BC4BC7" w:rsidP="006D5A36">
            <w:pPr>
              <w:suppressAutoHyphens w:val="0"/>
              <w:jc w:val="center"/>
              <w:rPr>
                <w:szCs w:val="24"/>
              </w:rPr>
            </w:pPr>
            <w:r w:rsidRPr="000F70C1">
              <w:rPr>
                <w:szCs w:val="24"/>
                <w:lang w:val="sr-Cyrl-RS"/>
              </w:rPr>
              <w:t xml:space="preserve">ранијег </w:t>
            </w:r>
            <w:r w:rsidRPr="000F70C1">
              <w:rPr>
                <w:szCs w:val="24"/>
              </w:rPr>
              <w:t>купца</w:t>
            </w:r>
            <w:r w:rsidRPr="000F70C1">
              <w:rPr>
                <w:szCs w:val="24"/>
                <w:lang w:val="sr-Cyrl-RS"/>
              </w:rPr>
              <w:t xml:space="preserve"> </w:t>
            </w:r>
            <w:r w:rsidRPr="000F70C1">
              <w:rPr>
                <w:szCs w:val="24"/>
              </w:rPr>
              <w:t>/</w:t>
            </w:r>
          </w:p>
          <w:p w14:paraId="16328A9B" w14:textId="77777777" w:rsidR="00BC4BC7" w:rsidRPr="000F70C1" w:rsidRDefault="00BC4BC7" w:rsidP="006D5A36">
            <w:pPr>
              <w:suppressAutoHyphens w:val="0"/>
              <w:jc w:val="center"/>
              <w:rPr>
                <w:szCs w:val="24"/>
              </w:rPr>
            </w:pPr>
            <w:r w:rsidRPr="000F70C1">
              <w:rPr>
                <w:szCs w:val="24"/>
                <w:lang w:val="sr-Cyrl-RS"/>
              </w:rPr>
              <w:t xml:space="preserve"> референтног </w:t>
            </w:r>
            <w:r w:rsidRPr="000F70C1">
              <w:rPr>
                <w:szCs w:val="24"/>
              </w:rPr>
              <w:t xml:space="preserve">наручиоца </w:t>
            </w:r>
          </w:p>
          <w:p w14:paraId="2BFC0BE4" w14:textId="77777777" w:rsidR="00BC4BC7" w:rsidRPr="000F70C1" w:rsidRDefault="00BC4BC7" w:rsidP="006D5A36">
            <w:pPr>
              <w:rPr>
                <w:szCs w:val="24"/>
                <w:lang w:val="sr-Cyrl-RS"/>
              </w:rPr>
            </w:pPr>
            <w:r w:rsidRPr="000F70C1">
              <w:rPr>
                <w:szCs w:val="24"/>
                <w:lang w:val="sr-Cyrl-RS"/>
              </w:rPr>
              <w:t xml:space="preserve">                (3)</w:t>
            </w:r>
          </w:p>
        </w:tc>
        <w:tc>
          <w:tcPr>
            <w:tcW w:w="1843" w:type="dxa"/>
            <w:tcBorders>
              <w:bottom w:val="single" w:sz="4" w:space="0" w:color="auto"/>
            </w:tcBorders>
          </w:tcPr>
          <w:p w14:paraId="7F60EA6A" w14:textId="77777777" w:rsidR="00BC4BC7" w:rsidRPr="000F70C1" w:rsidRDefault="00BC4BC7" w:rsidP="006D5A36">
            <w:pPr>
              <w:suppressAutoHyphens w:val="0"/>
              <w:jc w:val="center"/>
              <w:rPr>
                <w:szCs w:val="24"/>
                <w:lang w:val="sr-Cyrl-RS"/>
              </w:rPr>
            </w:pPr>
            <w:r w:rsidRPr="000F70C1">
              <w:rPr>
                <w:szCs w:val="24"/>
                <w:lang w:val="sr-Cyrl-RS"/>
              </w:rPr>
              <w:t xml:space="preserve">Датум закључења уговора </w:t>
            </w:r>
          </w:p>
          <w:p w14:paraId="440DD460" w14:textId="77777777" w:rsidR="00BC4BC7" w:rsidRPr="000F70C1" w:rsidRDefault="00BC4BC7" w:rsidP="006D5A36">
            <w:pPr>
              <w:suppressAutoHyphens w:val="0"/>
              <w:jc w:val="center"/>
              <w:rPr>
                <w:szCs w:val="24"/>
              </w:rPr>
            </w:pPr>
            <w:r w:rsidRPr="000F70C1">
              <w:rPr>
                <w:szCs w:val="24"/>
                <w:lang w:val="sr-Cyrl-RS"/>
              </w:rPr>
              <w:t>(4)</w:t>
            </w:r>
          </w:p>
        </w:tc>
      </w:tr>
      <w:tr w:rsidR="00BC4BC7" w:rsidRPr="000F70C1" w14:paraId="1F88EDB4" w14:textId="77777777" w:rsidTr="00A47C37">
        <w:trPr>
          <w:trHeight w:val="945"/>
        </w:trPr>
        <w:tc>
          <w:tcPr>
            <w:tcW w:w="553" w:type="dxa"/>
            <w:tcBorders>
              <w:bottom w:val="single" w:sz="4" w:space="0" w:color="auto"/>
            </w:tcBorders>
          </w:tcPr>
          <w:p w14:paraId="506E317A" w14:textId="77777777" w:rsidR="00BC4BC7" w:rsidRPr="000F70C1" w:rsidRDefault="00BC4BC7" w:rsidP="006D5A36">
            <w:pPr>
              <w:ind w:left="127"/>
              <w:jc w:val="both"/>
              <w:rPr>
                <w:szCs w:val="24"/>
              </w:rPr>
            </w:pPr>
          </w:p>
          <w:p w14:paraId="2E6D00D8" w14:textId="77777777" w:rsidR="00BC4BC7" w:rsidRPr="000F70C1" w:rsidRDefault="00BC4BC7" w:rsidP="00990E4A">
            <w:pPr>
              <w:jc w:val="both"/>
              <w:rPr>
                <w:szCs w:val="24"/>
              </w:rPr>
            </w:pPr>
          </w:p>
        </w:tc>
        <w:tc>
          <w:tcPr>
            <w:tcW w:w="2268" w:type="dxa"/>
            <w:tcBorders>
              <w:bottom w:val="single" w:sz="4" w:space="0" w:color="auto"/>
            </w:tcBorders>
          </w:tcPr>
          <w:p w14:paraId="26C62B0C" w14:textId="77777777" w:rsidR="00BC4BC7" w:rsidRPr="000F70C1" w:rsidRDefault="00BC4BC7" w:rsidP="006D5A36">
            <w:pPr>
              <w:suppressAutoHyphens w:val="0"/>
              <w:rPr>
                <w:szCs w:val="24"/>
              </w:rPr>
            </w:pPr>
          </w:p>
          <w:p w14:paraId="1B6E3744" w14:textId="77777777" w:rsidR="00BC4BC7" w:rsidRPr="000F70C1" w:rsidRDefault="00BC4BC7" w:rsidP="006D5A36">
            <w:pPr>
              <w:rPr>
                <w:szCs w:val="24"/>
              </w:rPr>
            </w:pPr>
          </w:p>
        </w:tc>
        <w:tc>
          <w:tcPr>
            <w:tcW w:w="2551" w:type="dxa"/>
            <w:tcBorders>
              <w:bottom w:val="single" w:sz="4" w:space="0" w:color="auto"/>
            </w:tcBorders>
          </w:tcPr>
          <w:p w14:paraId="6E4ADF40" w14:textId="77777777" w:rsidR="00BC4BC7" w:rsidRPr="000F70C1" w:rsidRDefault="00BC4BC7" w:rsidP="006D5A36">
            <w:pPr>
              <w:suppressAutoHyphens w:val="0"/>
              <w:rPr>
                <w:szCs w:val="24"/>
              </w:rPr>
            </w:pPr>
          </w:p>
          <w:p w14:paraId="49639941" w14:textId="77777777" w:rsidR="00BC4BC7" w:rsidRPr="000F70C1" w:rsidRDefault="00BC4BC7" w:rsidP="006D5A36">
            <w:pPr>
              <w:rPr>
                <w:szCs w:val="24"/>
              </w:rPr>
            </w:pPr>
          </w:p>
        </w:tc>
        <w:tc>
          <w:tcPr>
            <w:tcW w:w="1843" w:type="dxa"/>
            <w:tcBorders>
              <w:bottom w:val="single" w:sz="4" w:space="0" w:color="auto"/>
            </w:tcBorders>
          </w:tcPr>
          <w:p w14:paraId="0CFB27F6" w14:textId="77777777" w:rsidR="00BC4BC7" w:rsidRPr="000F70C1" w:rsidRDefault="00BC4BC7" w:rsidP="006D5A36">
            <w:pPr>
              <w:suppressAutoHyphens w:val="0"/>
              <w:rPr>
                <w:szCs w:val="24"/>
              </w:rPr>
            </w:pPr>
          </w:p>
          <w:p w14:paraId="1A38B793" w14:textId="77777777" w:rsidR="00BC4BC7" w:rsidRPr="000F70C1" w:rsidRDefault="00BC4BC7" w:rsidP="006D5A36">
            <w:pPr>
              <w:suppressAutoHyphens w:val="0"/>
              <w:rPr>
                <w:szCs w:val="24"/>
              </w:rPr>
            </w:pPr>
          </w:p>
          <w:p w14:paraId="0CE74684" w14:textId="77777777" w:rsidR="00BC4BC7" w:rsidRPr="000F70C1" w:rsidRDefault="00BC4BC7" w:rsidP="006D5A36">
            <w:pPr>
              <w:rPr>
                <w:szCs w:val="24"/>
              </w:rPr>
            </w:pPr>
          </w:p>
        </w:tc>
      </w:tr>
      <w:tr w:rsidR="00BC4BC7" w:rsidRPr="000F70C1" w14:paraId="37799C0A" w14:textId="77777777" w:rsidTr="00A47C37">
        <w:trPr>
          <w:trHeight w:val="855"/>
        </w:trPr>
        <w:tc>
          <w:tcPr>
            <w:tcW w:w="553" w:type="dxa"/>
            <w:tcBorders>
              <w:bottom w:val="single" w:sz="4" w:space="0" w:color="auto"/>
            </w:tcBorders>
          </w:tcPr>
          <w:p w14:paraId="6313CB42" w14:textId="77777777" w:rsidR="00BC4BC7" w:rsidRPr="000F70C1" w:rsidRDefault="00BC4BC7" w:rsidP="006D5A36">
            <w:pPr>
              <w:ind w:left="127"/>
              <w:jc w:val="both"/>
              <w:rPr>
                <w:szCs w:val="24"/>
              </w:rPr>
            </w:pPr>
          </w:p>
          <w:p w14:paraId="09699E03" w14:textId="77777777" w:rsidR="00BC4BC7" w:rsidRPr="000F70C1" w:rsidRDefault="00BC4BC7" w:rsidP="006D5A36">
            <w:pPr>
              <w:ind w:left="127"/>
              <w:jc w:val="both"/>
              <w:rPr>
                <w:szCs w:val="24"/>
              </w:rPr>
            </w:pPr>
          </w:p>
          <w:p w14:paraId="33DF964F" w14:textId="77777777" w:rsidR="00BC4BC7" w:rsidRPr="000F70C1" w:rsidRDefault="00BC4BC7" w:rsidP="006D5A36">
            <w:pPr>
              <w:ind w:left="127"/>
              <w:jc w:val="both"/>
              <w:rPr>
                <w:szCs w:val="24"/>
              </w:rPr>
            </w:pPr>
          </w:p>
        </w:tc>
        <w:tc>
          <w:tcPr>
            <w:tcW w:w="2268" w:type="dxa"/>
            <w:tcBorders>
              <w:bottom w:val="single" w:sz="4" w:space="0" w:color="auto"/>
            </w:tcBorders>
          </w:tcPr>
          <w:p w14:paraId="2396178A" w14:textId="77777777" w:rsidR="00BC4BC7" w:rsidRPr="000F70C1" w:rsidRDefault="00BC4BC7" w:rsidP="006D5A36">
            <w:pPr>
              <w:suppressAutoHyphens w:val="0"/>
              <w:rPr>
                <w:szCs w:val="24"/>
              </w:rPr>
            </w:pPr>
          </w:p>
          <w:p w14:paraId="5011BD82" w14:textId="77777777" w:rsidR="00BC4BC7" w:rsidRPr="000F70C1" w:rsidRDefault="00BC4BC7" w:rsidP="006D5A36">
            <w:pPr>
              <w:suppressAutoHyphens w:val="0"/>
              <w:rPr>
                <w:szCs w:val="24"/>
              </w:rPr>
            </w:pPr>
          </w:p>
          <w:p w14:paraId="539FFCCA" w14:textId="77777777" w:rsidR="00BC4BC7" w:rsidRPr="000F70C1" w:rsidRDefault="00BC4BC7" w:rsidP="006D5A36">
            <w:pPr>
              <w:rPr>
                <w:szCs w:val="24"/>
              </w:rPr>
            </w:pPr>
          </w:p>
        </w:tc>
        <w:tc>
          <w:tcPr>
            <w:tcW w:w="2551" w:type="dxa"/>
            <w:tcBorders>
              <w:bottom w:val="single" w:sz="4" w:space="0" w:color="auto"/>
            </w:tcBorders>
          </w:tcPr>
          <w:p w14:paraId="3BB1C60C" w14:textId="77777777" w:rsidR="00BC4BC7" w:rsidRPr="000F70C1" w:rsidRDefault="00BC4BC7" w:rsidP="006D5A36">
            <w:pPr>
              <w:suppressAutoHyphens w:val="0"/>
              <w:rPr>
                <w:szCs w:val="24"/>
              </w:rPr>
            </w:pPr>
          </w:p>
          <w:p w14:paraId="2E078D15" w14:textId="77777777" w:rsidR="00BC4BC7" w:rsidRPr="000F70C1" w:rsidRDefault="00BC4BC7" w:rsidP="006D5A36">
            <w:pPr>
              <w:suppressAutoHyphens w:val="0"/>
              <w:rPr>
                <w:szCs w:val="24"/>
              </w:rPr>
            </w:pPr>
          </w:p>
          <w:p w14:paraId="72BC267B" w14:textId="77777777" w:rsidR="00BC4BC7" w:rsidRPr="000F70C1" w:rsidRDefault="00BC4BC7" w:rsidP="006D5A36">
            <w:pPr>
              <w:rPr>
                <w:szCs w:val="24"/>
              </w:rPr>
            </w:pPr>
          </w:p>
        </w:tc>
        <w:tc>
          <w:tcPr>
            <w:tcW w:w="1843" w:type="dxa"/>
            <w:tcBorders>
              <w:bottom w:val="single" w:sz="4" w:space="0" w:color="auto"/>
            </w:tcBorders>
          </w:tcPr>
          <w:p w14:paraId="371D444E" w14:textId="77777777" w:rsidR="00BC4BC7" w:rsidRPr="000F70C1" w:rsidRDefault="00BC4BC7" w:rsidP="006D5A36">
            <w:pPr>
              <w:suppressAutoHyphens w:val="0"/>
              <w:rPr>
                <w:szCs w:val="24"/>
              </w:rPr>
            </w:pPr>
          </w:p>
          <w:p w14:paraId="78D2357B" w14:textId="77777777" w:rsidR="00BC4BC7" w:rsidRPr="000F70C1" w:rsidRDefault="00BC4BC7" w:rsidP="006D5A36">
            <w:pPr>
              <w:suppressAutoHyphens w:val="0"/>
              <w:rPr>
                <w:szCs w:val="24"/>
              </w:rPr>
            </w:pPr>
          </w:p>
          <w:p w14:paraId="335AA506" w14:textId="77777777" w:rsidR="00BC4BC7" w:rsidRPr="000F70C1" w:rsidRDefault="00BC4BC7" w:rsidP="006D5A36">
            <w:pPr>
              <w:rPr>
                <w:szCs w:val="24"/>
              </w:rPr>
            </w:pPr>
          </w:p>
        </w:tc>
      </w:tr>
      <w:tr w:rsidR="00BC4BC7" w:rsidRPr="000F70C1" w14:paraId="7F13D90B" w14:textId="77777777" w:rsidTr="00A47C37">
        <w:trPr>
          <w:trHeight w:val="975"/>
        </w:trPr>
        <w:tc>
          <w:tcPr>
            <w:tcW w:w="553" w:type="dxa"/>
            <w:tcBorders>
              <w:bottom w:val="single" w:sz="4" w:space="0" w:color="auto"/>
            </w:tcBorders>
          </w:tcPr>
          <w:p w14:paraId="4F6402B3" w14:textId="77777777" w:rsidR="00BC4BC7" w:rsidRPr="000F70C1" w:rsidRDefault="00BC4BC7" w:rsidP="006D5A36">
            <w:pPr>
              <w:ind w:left="127"/>
              <w:jc w:val="both"/>
              <w:rPr>
                <w:szCs w:val="24"/>
              </w:rPr>
            </w:pPr>
          </w:p>
        </w:tc>
        <w:tc>
          <w:tcPr>
            <w:tcW w:w="2268" w:type="dxa"/>
            <w:tcBorders>
              <w:bottom w:val="single" w:sz="4" w:space="0" w:color="auto"/>
            </w:tcBorders>
          </w:tcPr>
          <w:p w14:paraId="4AC8696A" w14:textId="77777777" w:rsidR="00BC4BC7" w:rsidRPr="000F70C1" w:rsidRDefault="00BC4BC7" w:rsidP="006D5A36">
            <w:pPr>
              <w:suppressAutoHyphens w:val="0"/>
              <w:rPr>
                <w:szCs w:val="24"/>
              </w:rPr>
            </w:pPr>
          </w:p>
          <w:p w14:paraId="0580DFED" w14:textId="77777777" w:rsidR="00BC4BC7" w:rsidRPr="000F70C1" w:rsidRDefault="00BC4BC7" w:rsidP="006D5A36">
            <w:pPr>
              <w:rPr>
                <w:szCs w:val="24"/>
              </w:rPr>
            </w:pPr>
          </w:p>
        </w:tc>
        <w:tc>
          <w:tcPr>
            <w:tcW w:w="2551" w:type="dxa"/>
            <w:tcBorders>
              <w:bottom w:val="single" w:sz="4" w:space="0" w:color="auto"/>
            </w:tcBorders>
          </w:tcPr>
          <w:p w14:paraId="3C1B4776" w14:textId="77777777" w:rsidR="00BC4BC7" w:rsidRPr="000F70C1" w:rsidRDefault="00BC4BC7" w:rsidP="006D5A36">
            <w:pPr>
              <w:suppressAutoHyphens w:val="0"/>
              <w:rPr>
                <w:szCs w:val="24"/>
              </w:rPr>
            </w:pPr>
          </w:p>
          <w:p w14:paraId="7D9154D4" w14:textId="77777777" w:rsidR="00BC4BC7" w:rsidRPr="000F70C1" w:rsidRDefault="00BC4BC7" w:rsidP="006D5A36">
            <w:pPr>
              <w:rPr>
                <w:szCs w:val="24"/>
              </w:rPr>
            </w:pPr>
          </w:p>
        </w:tc>
        <w:tc>
          <w:tcPr>
            <w:tcW w:w="1843" w:type="dxa"/>
            <w:tcBorders>
              <w:bottom w:val="single" w:sz="4" w:space="0" w:color="auto"/>
            </w:tcBorders>
          </w:tcPr>
          <w:p w14:paraId="4B70367C" w14:textId="77777777" w:rsidR="00BC4BC7" w:rsidRPr="000F70C1" w:rsidRDefault="00BC4BC7" w:rsidP="006D5A36">
            <w:pPr>
              <w:suppressAutoHyphens w:val="0"/>
              <w:rPr>
                <w:szCs w:val="24"/>
              </w:rPr>
            </w:pPr>
          </w:p>
          <w:p w14:paraId="2AE71B6C" w14:textId="77777777" w:rsidR="00BC4BC7" w:rsidRPr="000F70C1" w:rsidRDefault="00BC4BC7" w:rsidP="006D5A36">
            <w:pPr>
              <w:rPr>
                <w:szCs w:val="24"/>
              </w:rPr>
            </w:pPr>
          </w:p>
        </w:tc>
      </w:tr>
    </w:tbl>
    <w:p w14:paraId="71AF9B71" w14:textId="02F3B6A5" w:rsidR="002F3F11" w:rsidRPr="000F70C1" w:rsidRDefault="002F3F11" w:rsidP="002F3F11">
      <w:pPr>
        <w:jc w:val="both"/>
        <w:rPr>
          <w:szCs w:val="24"/>
        </w:rPr>
      </w:pPr>
      <w:r w:rsidRPr="000F70C1">
        <w:rPr>
          <w:szCs w:val="24"/>
        </w:rPr>
        <w:t xml:space="preserve">                                                                                                     </w:t>
      </w:r>
    </w:p>
    <w:p w14:paraId="78EB3E7A" w14:textId="77777777" w:rsidR="002F3F11" w:rsidRPr="000F70C1" w:rsidRDefault="002F3F11" w:rsidP="002F3F11">
      <w:pPr>
        <w:ind w:firstLine="720"/>
        <w:jc w:val="both"/>
        <w:rPr>
          <w:szCs w:val="24"/>
        </w:rPr>
      </w:pPr>
      <w:r w:rsidRPr="000F70C1">
        <w:rPr>
          <w:b/>
          <w:szCs w:val="24"/>
        </w:rPr>
        <w:t>Напомена:</w:t>
      </w:r>
      <w:r w:rsidRPr="000F70C1">
        <w:rPr>
          <w:szCs w:val="24"/>
        </w:rPr>
        <w:t xml:space="preserve"> У табели се по редним бројевима наводе </w:t>
      </w:r>
      <w:r w:rsidRPr="000F70C1">
        <w:rPr>
          <w:b/>
          <w:szCs w:val="24"/>
          <w:u w:val="single"/>
        </w:rPr>
        <w:t>реализован</w:t>
      </w:r>
      <w:r w:rsidRPr="000F70C1">
        <w:rPr>
          <w:b/>
          <w:szCs w:val="24"/>
          <w:u w:val="single"/>
          <w:lang w:val="sr-Cyrl-RS"/>
        </w:rPr>
        <w:t>и</w:t>
      </w:r>
      <w:r w:rsidRPr="000F70C1">
        <w:rPr>
          <w:szCs w:val="24"/>
          <w:lang w:val="sr-Cyrl-RS"/>
        </w:rPr>
        <w:t xml:space="preserve"> уговори</w:t>
      </w:r>
      <w:r w:rsidRPr="000F70C1">
        <w:rPr>
          <w:szCs w:val="24"/>
        </w:rPr>
        <w:t>. Свака референтна испорука мора бити потв</w:t>
      </w:r>
      <w:r w:rsidR="00D7713F" w:rsidRPr="000F70C1">
        <w:rPr>
          <w:szCs w:val="24"/>
        </w:rPr>
        <w:t xml:space="preserve">рђена достављањем одговарајуће </w:t>
      </w:r>
      <w:r w:rsidR="00D7713F" w:rsidRPr="000F70C1">
        <w:rPr>
          <w:szCs w:val="24"/>
          <w:lang w:val="sr-Cyrl-RS"/>
        </w:rPr>
        <w:t>П</w:t>
      </w:r>
      <w:r w:rsidRPr="000F70C1">
        <w:rPr>
          <w:szCs w:val="24"/>
        </w:rPr>
        <w:t>отврде</w:t>
      </w:r>
      <w:r w:rsidRPr="000F70C1">
        <w:rPr>
          <w:szCs w:val="24"/>
          <w:lang w:val="sr-Cyrl-RS"/>
        </w:rPr>
        <w:t xml:space="preserve"> референтног </w:t>
      </w:r>
      <w:r w:rsidRPr="000F70C1">
        <w:rPr>
          <w:szCs w:val="24"/>
        </w:rPr>
        <w:t xml:space="preserve">купца/наручиоца, </w:t>
      </w:r>
      <w:r w:rsidRPr="000F70C1">
        <w:rPr>
          <w:szCs w:val="24"/>
          <w:lang w:val="sr-Cyrl-RS"/>
        </w:rPr>
        <w:t xml:space="preserve">на </w:t>
      </w:r>
      <w:r w:rsidRPr="000F70C1">
        <w:rPr>
          <w:szCs w:val="24"/>
        </w:rPr>
        <w:t xml:space="preserve">образцу </w:t>
      </w:r>
      <w:r w:rsidRPr="000F70C1">
        <w:rPr>
          <w:szCs w:val="24"/>
          <w:lang w:val="sr-Cyrl-RS"/>
        </w:rPr>
        <w:t>-</w:t>
      </w:r>
      <w:r w:rsidRPr="000F70C1">
        <w:rPr>
          <w:b/>
          <w:szCs w:val="24"/>
        </w:rPr>
        <w:t xml:space="preserve"> Потврда </w:t>
      </w:r>
      <w:r w:rsidRPr="000F70C1">
        <w:rPr>
          <w:b/>
          <w:szCs w:val="24"/>
          <w:lang w:val="sr-Cyrl-RS"/>
        </w:rPr>
        <w:t>о референцама</w:t>
      </w:r>
      <w:r w:rsidRPr="000F70C1">
        <w:rPr>
          <w:szCs w:val="24"/>
        </w:rPr>
        <w:t xml:space="preserve">. </w:t>
      </w:r>
    </w:p>
    <w:p w14:paraId="73C8B50B" w14:textId="644CB57C" w:rsidR="002F3F11" w:rsidRPr="000F70C1" w:rsidRDefault="002F3F11" w:rsidP="002F3F11">
      <w:pPr>
        <w:ind w:firstLine="720"/>
        <w:jc w:val="both"/>
        <w:rPr>
          <w:szCs w:val="24"/>
        </w:rPr>
      </w:pPr>
      <w:r w:rsidRPr="000F70C1">
        <w:rPr>
          <w:szCs w:val="24"/>
        </w:rPr>
        <w:t>Уколико су у об</w:t>
      </w:r>
      <w:r w:rsidR="00D7713F" w:rsidRPr="000F70C1">
        <w:rPr>
          <w:szCs w:val="24"/>
        </w:rPr>
        <w:t xml:space="preserve">разац </w:t>
      </w:r>
      <w:r w:rsidR="00D7713F" w:rsidRPr="000F70C1">
        <w:rPr>
          <w:szCs w:val="24"/>
          <w:lang w:val="sr-Cyrl-RS"/>
        </w:rPr>
        <w:t>Р</w:t>
      </w:r>
      <w:r w:rsidRPr="000F70C1">
        <w:rPr>
          <w:szCs w:val="24"/>
        </w:rPr>
        <w:t>еферентн</w:t>
      </w:r>
      <w:r w:rsidR="00D7713F" w:rsidRPr="000F70C1">
        <w:rPr>
          <w:szCs w:val="24"/>
        </w:rPr>
        <w:t>е листе навед</w:t>
      </w:r>
      <w:r w:rsidR="00D7713F" w:rsidRPr="000F70C1">
        <w:rPr>
          <w:szCs w:val="24"/>
          <w:lang w:val="sr-Cyrl-RS"/>
        </w:rPr>
        <w:t>ене испоруке које нису</w:t>
      </w:r>
      <w:r w:rsidR="00D7713F" w:rsidRPr="000F70C1">
        <w:rPr>
          <w:szCs w:val="24"/>
        </w:rPr>
        <w:t xml:space="preserve"> потврђен</w:t>
      </w:r>
      <w:r w:rsidR="00D7713F" w:rsidRPr="000F70C1">
        <w:rPr>
          <w:szCs w:val="24"/>
          <w:lang w:val="sr-Cyrl-RS"/>
        </w:rPr>
        <w:t>е</w:t>
      </w:r>
      <w:r w:rsidRPr="000F70C1">
        <w:rPr>
          <w:szCs w:val="24"/>
        </w:rPr>
        <w:t xml:space="preserve"> достављањем одговарајуће </w:t>
      </w:r>
      <w:r w:rsidRPr="000F70C1">
        <w:rPr>
          <w:szCs w:val="24"/>
          <w:lang w:val="sr-Cyrl-RS"/>
        </w:rPr>
        <w:t>П</w:t>
      </w:r>
      <w:r w:rsidRPr="000F70C1">
        <w:rPr>
          <w:szCs w:val="24"/>
        </w:rPr>
        <w:t>отв</w:t>
      </w:r>
      <w:r w:rsidRPr="000F70C1">
        <w:rPr>
          <w:szCs w:val="24"/>
          <w:lang w:val="sr-Latn-CS"/>
        </w:rPr>
        <w:t>р</w:t>
      </w:r>
      <w:r w:rsidRPr="000F70C1">
        <w:rPr>
          <w:szCs w:val="24"/>
        </w:rPr>
        <w:t xml:space="preserve">де </w:t>
      </w:r>
      <w:r w:rsidRPr="000F70C1">
        <w:rPr>
          <w:szCs w:val="24"/>
          <w:lang w:val="sr-Cyrl-RS"/>
        </w:rPr>
        <w:t xml:space="preserve">о референцама </w:t>
      </w:r>
      <w:r w:rsidR="00DF6544">
        <w:rPr>
          <w:szCs w:val="24"/>
        </w:rPr>
        <w:t xml:space="preserve">такве референтне </w:t>
      </w:r>
      <w:r w:rsidR="00DF6544">
        <w:rPr>
          <w:szCs w:val="24"/>
          <w:lang w:val="sr-Cyrl-RS"/>
        </w:rPr>
        <w:t>листе</w:t>
      </w:r>
      <w:r w:rsidRPr="000F70C1">
        <w:rPr>
          <w:szCs w:val="24"/>
        </w:rPr>
        <w:t xml:space="preserve"> се неће </w:t>
      </w:r>
      <w:r w:rsidR="009226B6" w:rsidRPr="000F70C1">
        <w:rPr>
          <w:szCs w:val="24"/>
        </w:rPr>
        <w:t>узети у разматрање</w:t>
      </w:r>
      <w:r w:rsidRPr="000F70C1">
        <w:rPr>
          <w:szCs w:val="24"/>
        </w:rPr>
        <w:t xml:space="preserve">. </w:t>
      </w:r>
    </w:p>
    <w:p w14:paraId="75D66865" w14:textId="77777777" w:rsidR="002F3F11" w:rsidRPr="000F70C1" w:rsidRDefault="002F3F11" w:rsidP="002F3F11">
      <w:pPr>
        <w:ind w:firstLine="720"/>
        <w:jc w:val="both"/>
        <w:rPr>
          <w:szCs w:val="24"/>
          <w:lang w:val="sr-Cyrl-RS"/>
        </w:rPr>
      </w:pPr>
      <w:r w:rsidRPr="000F70C1">
        <w:rPr>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0F70C1" w:rsidRDefault="002F3F11" w:rsidP="002F3F11">
      <w:pPr>
        <w:ind w:firstLine="720"/>
        <w:jc w:val="both"/>
        <w:rPr>
          <w:szCs w:val="24"/>
        </w:rPr>
      </w:pPr>
      <w:r w:rsidRPr="000F70C1">
        <w:rPr>
          <w:b/>
          <w:szCs w:val="24"/>
          <w:lang w:val="sr-Cyrl-RS"/>
        </w:rPr>
        <w:t xml:space="preserve">            </w:t>
      </w:r>
      <w:r w:rsidRPr="000F70C1">
        <w:rPr>
          <w:b/>
          <w:szCs w:val="24"/>
        </w:rPr>
        <w:t xml:space="preserve">                                         </w:t>
      </w:r>
      <w:r w:rsidRPr="000F70C1">
        <w:rPr>
          <w:b/>
          <w:szCs w:val="24"/>
          <w:lang w:val="sr-Cyrl-RS"/>
        </w:rPr>
        <w:t xml:space="preserve">                   </w:t>
      </w:r>
    </w:p>
    <w:p w14:paraId="07D2B91E" w14:textId="77777777" w:rsidR="002F3F11" w:rsidRPr="000F70C1" w:rsidRDefault="002F3F11" w:rsidP="002F3F11">
      <w:pPr>
        <w:autoSpaceDE w:val="0"/>
        <w:autoSpaceDN w:val="0"/>
        <w:adjustRightInd w:val="0"/>
        <w:rPr>
          <w:b/>
          <w:szCs w:val="24"/>
          <w:lang w:val="sr-Cyrl-RS"/>
        </w:rPr>
      </w:pPr>
    </w:p>
    <w:p w14:paraId="3A14649A" w14:textId="77777777" w:rsidR="002F3F11" w:rsidRPr="000F70C1" w:rsidRDefault="002F3F11" w:rsidP="002F3F11">
      <w:pPr>
        <w:autoSpaceDE w:val="0"/>
        <w:autoSpaceDN w:val="0"/>
        <w:adjustRightInd w:val="0"/>
        <w:rPr>
          <w:b/>
          <w:szCs w:val="24"/>
          <w:lang w:val="sr-Cyrl-RS"/>
        </w:rPr>
      </w:pPr>
      <w:r w:rsidRPr="000F70C1">
        <w:rPr>
          <w:b/>
          <w:szCs w:val="24"/>
          <w:lang w:val="sr-Cyrl-RS"/>
        </w:rPr>
        <w:t xml:space="preserve">______________________________                              </w:t>
      </w:r>
      <w:r w:rsidR="009865D6" w:rsidRPr="000F70C1">
        <w:rPr>
          <w:b/>
          <w:szCs w:val="24"/>
          <w:lang w:val="sr-Cyrl-RS"/>
        </w:rPr>
        <w:tab/>
      </w:r>
      <w:r w:rsidRPr="000F70C1">
        <w:rPr>
          <w:b/>
          <w:szCs w:val="24"/>
          <w:lang w:val="sr-Cyrl-RS"/>
        </w:rPr>
        <w:t xml:space="preserve"> ___________________________</w:t>
      </w:r>
    </w:p>
    <w:p w14:paraId="6755336B" w14:textId="08F8DEF2" w:rsidR="0087018F" w:rsidRPr="0053107E" w:rsidRDefault="002F3F11" w:rsidP="0053107E">
      <w:pPr>
        <w:autoSpaceDE w:val="0"/>
        <w:autoSpaceDN w:val="0"/>
        <w:adjustRightInd w:val="0"/>
        <w:ind w:left="720" w:firstLine="720"/>
        <w:rPr>
          <w:b/>
          <w:szCs w:val="24"/>
          <w:lang w:val="sr-Cyrl-RS"/>
        </w:rPr>
      </w:pPr>
      <w:r w:rsidRPr="000F70C1">
        <w:rPr>
          <w:b/>
          <w:szCs w:val="24"/>
          <w:lang w:val="sr-Cyrl-RS"/>
        </w:rPr>
        <w:t>Д</w:t>
      </w:r>
      <w:r w:rsidRPr="000F70C1">
        <w:rPr>
          <w:b/>
          <w:szCs w:val="24"/>
        </w:rPr>
        <w:t>атум</w:t>
      </w:r>
      <w:r w:rsidRPr="000F70C1">
        <w:rPr>
          <w:b/>
          <w:szCs w:val="24"/>
          <w:lang w:val="sr-Cyrl-RS"/>
        </w:rPr>
        <w:t xml:space="preserve">                   </w:t>
      </w:r>
      <w:r w:rsidR="009865D6" w:rsidRPr="000F70C1">
        <w:rPr>
          <w:b/>
          <w:szCs w:val="24"/>
          <w:lang w:val="sr-Cyrl-RS"/>
        </w:rPr>
        <w:t xml:space="preserve">        </w:t>
      </w:r>
      <w:r w:rsidR="009865D6" w:rsidRPr="000F70C1">
        <w:rPr>
          <w:b/>
          <w:szCs w:val="24"/>
          <w:lang w:val="sr-Cyrl-RS"/>
        </w:rPr>
        <w:tab/>
        <w:t xml:space="preserve">                    </w:t>
      </w:r>
      <w:r w:rsidRPr="000F70C1">
        <w:rPr>
          <w:b/>
          <w:szCs w:val="24"/>
        </w:rPr>
        <w:t>Печат и потпис</w:t>
      </w:r>
      <w:r w:rsidRPr="000F70C1">
        <w:rPr>
          <w:b/>
          <w:szCs w:val="24"/>
          <w:lang w:val="sr-Cyrl-RS"/>
        </w:rPr>
        <w:t xml:space="preserve"> овлашћеног лица</w:t>
      </w:r>
      <w:r w:rsidRPr="000F70C1">
        <w:rPr>
          <w:b/>
          <w:szCs w:val="24"/>
          <w:lang w:val="sr-Cyrl-RS"/>
        </w:rPr>
        <w:br w:type="page"/>
      </w:r>
    </w:p>
    <w:p w14:paraId="4AA27D57" w14:textId="77777777" w:rsidR="008C23F9" w:rsidRPr="000F70C1" w:rsidRDefault="008C23F9" w:rsidP="008C23F9">
      <w:pPr>
        <w:jc w:val="both"/>
        <w:rPr>
          <w:b/>
          <w:szCs w:val="24"/>
          <w:lang w:val="sr-Cyrl-RS"/>
        </w:rPr>
      </w:pPr>
    </w:p>
    <w:p w14:paraId="56AF5AE8" w14:textId="3C49DABE" w:rsidR="008C23F9" w:rsidRPr="000F70C1" w:rsidRDefault="008C23F9" w:rsidP="0087018F">
      <w:pPr>
        <w:pStyle w:val="Heading1"/>
        <w:numPr>
          <w:ilvl w:val="0"/>
          <w:numId w:val="0"/>
        </w:numPr>
        <w:ind w:left="3196"/>
        <w:jc w:val="left"/>
        <w:rPr>
          <w:szCs w:val="24"/>
        </w:rPr>
      </w:pPr>
      <w:r w:rsidRPr="000F70C1">
        <w:rPr>
          <w:szCs w:val="24"/>
          <w:lang w:val="sr-Cyrl-RS"/>
        </w:rPr>
        <w:t>1</w:t>
      </w:r>
      <w:r w:rsidR="00B462BC" w:rsidRPr="000F70C1">
        <w:rPr>
          <w:szCs w:val="24"/>
          <w:lang w:val="sr-Cyrl-RS"/>
        </w:rPr>
        <w:t>1</w:t>
      </w:r>
      <w:r w:rsidR="0053107E">
        <w:rPr>
          <w:szCs w:val="24"/>
          <w:lang w:val="sr-Cyrl-RS"/>
        </w:rPr>
        <w:t>.</w:t>
      </w:r>
      <w:r w:rsidRPr="000F70C1">
        <w:rPr>
          <w:szCs w:val="24"/>
          <w:lang w:val="sr-Cyrl-RS"/>
        </w:rPr>
        <w:t xml:space="preserve"> </w:t>
      </w:r>
      <w:r w:rsidRPr="000F70C1">
        <w:rPr>
          <w:szCs w:val="24"/>
        </w:rPr>
        <w:t xml:space="preserve">ОБРАЗАЦ - ПОТВРДА </w:t>
      </w:r>
      <w:r w:rsidRPr="000F70C1">
        <w:rPr>
          <w:szCs w:val="24"/>
          <w:lang w:val="sr-Cyrl-RS"/>
        </w:rPr>
        <w:t>О  РЕФЕРЕНЦАМА</w:t>
      </w:r>
      <w:r w:rsidR="0053107E">
        <w:rPr>
          <w:szCs w:val="24"/>
          <w:lang w:val="sr-Cyrl-RS"/>
        </w:rPr>
        <w:t xml:space="preserve"> </w:t>
      </w:r>
    </w:p>
    <w:p w14:paraId="203F4A21" w14:textId="77777777" w:rsidR="008C23F9" w:rsidRPr="000F70C1" w:rsidRDefault="008C23F9" w:rsidP="008C23F9">
      <w:pPr>
        <w:jc w:val="both"/>
        <w:rPr>
          <w:b/>
          <w:color w:val="0000FF"/>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0F70C1" w14:paraId="20B9FEEB" w14:textId="77777777" w:rsidTr="00A054BA">
        <w:trPr>
          <w:trHeight w:val="600"/>
        </w:trPr>
        <w:tc>
          <w:tcPr>
            <w:tcW w:w="3315" w:type="dxa"/>
          </w:tcPr>
          <w:p w14:paraId="370B9148" w14:textId="77777777" w:rsidR="008C23F9" w:rsidRPr="000F70C1" w:rsidRDefault="008C23F9" w:rsidP="00A054BA">
            <w:pPr>
              <w:ind w:left="-98"/>
              <w:jc w:val="both"/>
              <w:rPr>
                <w:b/>
                <w:color w:val="0000FF"/>
                <w:szCs w:val="24"/>
              </w:rPr>
            </w:pPr>
            <w:r w:rsidRPr="000F70C1">
              <w:rPr>
                <w:b/>
                <w:color w:val="0000FF"/>
                <w:szCs w:val="24"/>
              </w:rPr>
              <w:t xml:space="preserve"> </w:t>
            </w:r>
          </w:p>
          <w:p w14:paraId="51D140F6" w14:textId="77777777" w:rsidR="008C23F9" w:rsidRPr="000F70C1" w:rsidRDefault="008C23F9" w:rsidP="00A054BA">
            <w:pPr>
              <w:ind w:left="-98"/>
              <w:jc w:val="center"/>
              <w:rPr>
                <w:szCs w:val="24"/>
              </w:rPr>
            </w:pPr>
            <w:r w:rsidRPr="000F70C1">
              <w:rPr>
                <w:szCs w:val="24"/>
              </w:rPr>
              <w:t xml:space="preserve">Назив </w:t>
            </w:r>
            <w:r w:rsidRPr="000F70C1">
              <w:rPr>
                <w:szCs w:val="24"/>
                <w:lang w:val="sr-Cyrl-RS"/>
              </w:rPr>
              <w:t xml:space="preserve">референтног </w:t>
            </w:r>
            <w:r w:rsidRPr="000F70C1">
              <w:rPr>
                <w:szCs w:val="24"/>
              </w:rPr>
              <w:t>наручиоца</w:t>
            </w:r>
            <w:r w:rsidRPr="000F70C1">
              <w:rPr>
                <w:color w:val="FF0000"/>
                <w:szCs w:val="24"/>
              </w:rPr>
              <w:t xml:space="preserve"> </w:t>
            </w:r>
          </w:p>
          <w:p w14:paraId="63B5F3FC" w14:textId="77777777" w:rsidR="008C23F9" w:rsidRPr="000F70C1" w:rsidRDefault="008C23F9" w:rsidP="00A054BA">
            <w:pPr>
              <w:ind w:left="-98"/>
              <w:jc w:val="both"/>
              <w:rPr>
                <w:b/>
                <w:color w:val="0000FF"/>
                <w:szCs w:val="24"/>
              </w:rPr>
            </w:pPr>
          </w:p>
        </w:tc>
        <w:tc>
          <w:tcPr>
            <w:tcW w:w="5805" w:type="dxa"/>
          </w:tcPr>
          <w:p w14:paraId="565DE37C" w14:textId="77777777" w:rsidR="008C23F9" w:rsidRPr="000F70C1" w:rsidRDefault="008C23F9" w:rsidP="00A054BA">
            <w:pPr>
              <w:suppressAutoHyphens w:val="0"/>
              <w:rPr>
                <w:b/>
                <w:color w:val="0000FF"/>
                <w:szCs w:val="24"/>
              </w:rPr>
            </w:pPr>
          </w:p>
          <w:p w14:paraId="6AECFD30" w14:textId="77777777" w:rsidR="008C23F9" w:rsidRPr="000F70C1" w:rsidRDefault="008C23F9" w:rsidP="00A054BA">
            <w:pPr>
              <w:jc w:val="both"/>
              <w:rPr>
                <w:b/>
                <w:color w:val="0000FF"/>
                <w:szCs w:val="24"/>
              </w:rPr>
            </w:pPr>
          </w:p>
        </w:tc>
      </w:tr>
      <w:tr w:rsidR="008C23F9" w:rsidRPr="000F70C1" w14:paraId="778332D1" w14:textId="77777777" w:rsidTr="00A054BA">
        <w:trPr>
          <w:trHeight w:val="660"/>
        </w:trPr>
        <w:tc>
          <w:tcPr>
            <w:tcW w:w="3315" w:type="dxa"/>
          </w:tcPr>
          <w:p w14:paraId="1A75472E" w14:textId="77777777" w:rsidR="008C23F9" w:rsidRPr="000F70C1" w:rsidRDefault="008C23F9" w:rsidP="00A054BA">
            <w:pPr>
              <w:ind w:left="-98"/>
              <w:jc w:val="both"/>
              <w:rPr>
                <w:szCs w:val="24"/>
              </w:rPr>
            </w:pPr>
          </w:p>
          <w:p w14:paraId="20385FF8" w14:textId="77777777" w:rsidR="008C23F9" w:rsidRPr="000F70C1" w:rsidRDefault="008C23F9" w:rsidP="00A054BA">
            <w:pPr>
              <w:ind w:left="-98"/>
              <w:jc w:val="center"/>
              <w:rPr>
                <w:szCs w:val="24"/>
              </w:rPr>
            </w:pPr>
            <w:r w:rsidRPr="000F70C1">
              <w:rPr>
                <w:szCs w:val="24"/>
              </w:rPr>
              <w:t>Седиште, улица и број</w:t>
            </w:r>
          </w:p>
        </w:tc>
        <w:tc>
          <w:tcPr>
            <w:tcW w:w="5805" w:type="dxa"/>
          </w:tcPr>
          <w:p w14:paraId="2DC65FAC" w14:textId="77777777" w:rsidR="008C23F9" w:rsidRPr="000F70C1" w:rsidRDefault="008C23F9" w:rsidP="00A054BA">
            <w:pPr>
              <w:suppressAutoHyphens w:val="0"/>
              <w:rPr>
                <w:szCs w:val="24"/>
              </w:rPr>
            </w:pPr>
          </w:p>
          <w:p w14:paraId="2E511444" w14:textId="77777777" w:rsidR="008C23F9" w:rsidRPr="000F70C1" w:rsidRDefault="008C23F9" w:rsidP="00A054BA">
            <w:pPr>
              <w:jc w:val="both"/>
              <w:rPr>
                <w:szCs w:val="24"/>
              </w:rPr>
            </w:pPr>
          </w:p>
        </w:tc>
      </w:tr>
      <w:tr w:rsidR="008C23F9" w:rsidRPr="000F70C1" w14:paraId="678D7632" w14:textId="77777777" w:rsidTr="00A054BA">
        <w:trPr>
          <w:trHeight w:val="660"/>
        </w:trPr>
        <w:tc>
          <w:tcPr>
            <w:tcW w:w="3315" w:type="dxa"/>
            <w:tcBorders>
              <w:bottom w:val="single" w:sz="4" w:space="0" w:color="auto"/>
            </w:tcBorders>
          </w:tcPr>
          <w:p w14:paraId="7F416C04" w14:textId="77777777" w:rsidR="008C23F9" w:rsidRPr="000F70C1" w:rsidRDefault="008C23F9" w:rsidP="00A054BA">
            <w:pPr>
              <w:ind w:left="-98"/>
              <w:jc w:val="both"/>
              <w:rPr>
                <w:szCs w:val="24"/>
              </w:rPr>
            </w:pPr>
          </w:p>
          <w:p w14:paraId="0BD9CB78" w14:textId="77777777" w:rsidR="008C23F9" w:rsidRPr="000F70C1" w:rsidRDefault="008C23F9" w:rsidP="00A054BA">
            <w:pPr>
              <w:ind w:left="-98"/>
              <w:jc w:val="center"/>
              <w:rPr>
                <w:szCs w:val="24"/>
              </w:rPr>
            </w:pPr>
            <w:r w:rsidRPr="000F70C1">
              <w:rPr>
                <w:szCs w:val="24"/>
              </w:rPr>
              <w:t>Телефон</w:t>
            </w:r>
          </w:p>
        </w:tc>
        <w:tc>
          <w:tcPr>
            <w:tcW w:w="5805" w:type="dxa"/>
            <w:tcBorders>
              <w:bottom w:val="single" w:sz="4" w:space="0" w:color="auto"/>
            </w:tcBorders>
          </w:tcPr>
          <w:p w14:paraId="3D5F715E" w14:textId="77777777" w:rsidR="008C23F9" w:rsidRPr="000F70C1" w:rsidRDefault="008C23F9" w:rsidP="00A054BA">
            <w:pPr>
              <w:suppressAutoHyphens w:val="0"/>
              <w:rPr>
                <w:szCs w:val="24"/>
              </w:rPr>
            </w:pPr>
          </w:p>
          <w:p w14:paraId="118CF486" w14:textId="77777777" w:rsidR="008C23F9" w:rsidRPr="000F70C1" w:rsidRDefault="008C23F9" w:rsidP="00A054BA">
            <w:pPr>
              <w:jc w:val="both"/>
              <w:rPr>
                <w:szCs w:val="24"/>
              </w:rPr>
            </w:pPr>
          </w:p>
        </w:tc>
      </w:tr>
      <w:tr w:rsidR="008C23F9" w:rsidRPr="000F70C1" w14:paraId="431EE862" w14:textId="77777777" w:rsidTr="00A054BA">
        <w:trPr>
          <w:trHeight w:val="735"/>
        </w:trPr>
        <w:tc>
          <w:tcPr>
            <w:tcW w:w="3315" w:type="dxa"/>
          </w:tcPr>
          <w:p w14:paraId="38FC3AE0" w14:textId="77777777" w:rsidR="008C23F9" w:rsidRPr="000F70C1" w:rsidRDefault="008C23F9" w:rsidP="00A054BA">
            <w:pPr>
              <w:ind w:left="-98"/>
              <w:jc w:val="both"/>
              <w:rPr>
                <w:szCs w:val="24"/>
              </w:rPr>
            </w:pPr>
          </w:p>
          <w:p w14:paraId="3F6B6DA1" w14:textId="77777777" w:rsidR="008C23F9" w:rsidRPr="000F70C1" w:rsidRDefault="008C23F9" w:rsidP="00A054BA">
            <w:pPr>
              <w:ind w:left="-98"/>
              <w:jc w:val="center"/>
              <w:rPr>
                <w:szCs w:val="24"/>
              </w:rPr>
            </w:pPr>
            <w:r w:rsidRPr="000F70C1">
              <w:rPr>
                <w:szCs w:val="24"/>
              </w:rPr>
              <w:t xml:space="preserve">Матични број </w:t>
            </w:r>
          </w:p>
          <w:p w14:paraId="1759938E" w14:textId="77777777" w:rsidR="008C23F9" w:rsidRPr="000F70C1" w:rsidRDefault="008C23F9" w:rsidP="00A054BA">
            <w:pPr>
              <w:ind w:left="-98"/>
              <w:jc w:val="both"/>
              <w:rPr>
                <w:szCs w:val="24"/>
              </w:rPr>
            </w:pPr>
          </w:p>
        </w:tc>
        <w:tc>
          <w:tcPr>
            <w:tcW w:w="5805" w:type="dxa"/>
          </w:tcPr>
          <w:p w14:paraId="627E6ECC" w14:textId="77777777" w:rsidR="008C23F9" w:rsidRPr="000F70C1" w:rsidRDefault="008C23F9" w:rsidP="00A054BA">
            <w:pPr>
              <w:suppressAutoHyphens w:val="0"/>
              <w:rPr>
                <w:szCs w:val="24"/>
              </w:rPr>
            </w:pPr>
          </w:p>
          <w:p w14:paraId="276D7B80" w14:textId="77777777" w:rsidR="008C23F9" w:rsidRPr="000F70C1" w:rsidRDefault="008C23F9" w:rsidP="00A054BA">
            <w:pPr>
              <w:suppressAutoHyphens w:val="0"/>
              <w:rPr>
                <w:szCs w:val="24"/>
              </w:rPr>
            </w:pPr>
          </w:p>
          <w:p w14:paraId="2E27ACDA" w14:textId="77777777" w:rsidR="008C23F9" w:rsidRPr="000F70C1" w:rsidRDefault="008C23F9" w:rsidP="00A054BA">
            <w:pPr>
              <w:jc w:val="both"/>
              <w:rPr>
                <w:szCs w:val="24"/>
              </w:rPr>
            </w:pPr>
          </w:p>
        </w:tc>
      </w:tr>
      <w:tr w:rsidR="008C23F9" w:rsidRPr="000F70C1" w14:paraId="37848A1E" w14:textId="77777777" w:rsidTr="00A054BA">
        <w:trPr>
          <w:trHeight w:val="690"/>
        </w:trPr>
        <w:tc>
          <w:tcPr>
            <w:tcW w:w="3315" w:type="dxa"/>
          </w:tcPr>
          <w:p w14:paraId="13C5D27E" w14:textId="77777777" w:rsidR="008C23F9" w:rsidRPr="000F70C1" w:rsidRDefault="008C23F9" w:rsidP="00A054BA">
            <w:pPr>
              <w:ind w:left="-98"/>
              <w:jc w:val="both"/>
              <w:rPr>
                <w:szCs w:val="24"/>
              </w:rPr>
            </w:pPr>
          </w:p>
          <w:p w14:paraId="2728EBEA" w14:textId="77777777" w:rsidR="008C23F9" w:rsidRPr="000F70C1" w:rsidRDefault="008C23F9" w:rsidP="00A054BA">
            <w:pPr>
              <w:ind w:left="-98"/>
              <w:jc w:val="center"/>
              <w:rPr>
                <w:szCs w:val="24"/>
              </w:rPr>
            </w:pPr>
            <w:r w:rsidRPr="000F70C1">
              <w:rPr>
                <w:szCs w:val="24"/>
              </w:rPr>
              <w:t>ПИБ</w:t>
            </w:r>
          </w:p>
        </w:tc>
        <w:tc>
          <w:tcPr>
            <w:tcW w:w="5805" w:type="dxa"/>
          </w:tcPr>
          <w:p w14:paraId="67EF3610" w14:textId="77777777" w:rsidR="008C23F9" w:rsidRPr="000F70C1" w:rsidRDefault="008C23F9" w:rsidP="00A054BA">
            <w:pPr>
              <w:suppressAutoHyphens w:val="0"/>
              <w:rPr>
                <w:szCs w:val="24"/>
              </w:rPr>
            </w:pPr>
          </w:p>
          <w:p w14:paraId="5EF9FDA5" w14:textId="77777777" w:rsidR="008C23F9" w:rsidRPr="000F70C1" w:rsidRDefault="008C23F9" w:rsidP="00A054BA">
            <w:pPr>
              <w:jc w:val="both"/>
              <w:rPr>
                <w:szCs w:val="24"/>
              </w:rPr>
            </w:pPr>
          </w:p>
        </w:tc>
      </w:tr>
    </w:tbl>
    <w:p w14:paraId="72B37F4E" w14:textId="77777777" w:rsidR="008C23F9" w:rsidRPr="000F70C1" w:rsidRDefault="008C23F9" w:rsidP="008C23F9">
      <w:pPr>
        <w:rPr>
          <w:szCs w:val="24"/>
          <w:lang w:val="sr-Cyrl-RS"/>
        </w:rPr>
      </w:pPr>
    </w:p>
    <w:p w14:paraId="6B27CE71" w14:textId="77777777" w:rsidR="008C23F9" w:rsidRPr="000F70C1" w:rsidRDefault="008C23F9" w:rsidP="008C23F9">
      <w:pPr>
        <w:jc w:val="center"/>
        <w:rPr>
          <w:b/>
          <w:szCs w:val="24"/>
        </w:rPr>
      </w:pPr>
      <w:r w:rsidRPr="000F70C1">
        <w:rPr>
          <w:b/>
          <w:szCs w:val="24"/>
        </w:rPr>
        <w:t>ПОТВРДА</w:t>
      </w:r>
    </w:p>
    <w:p w14:paraId="7127AFAC" w14:textId="77777777" w:rsidR="008C23F9" w:rsidRPr="000F70C1" w:rsidRDefault="008C23F9" w:rsidP="008C23F9">
      <w:pPr>
        <w:rPr>
          <w:szCs w:val="24"/>
          <w:lang w:val="sr-Cyrl-RS"/>
        </w:rPr>
      </w:pPr>
      <w:r w:rsidRPr="000F70C1">
        <w:rPr>
          <w:szCs w:val="24"/>
        </w:rPr>
        <w:t>којом потврђујемо да је __________________________________________________________</w:t>
      </w:r>
      <w:r w:rsidRPr="000F70C1">
        <w:rPr>
          <w:szCs w:val="24"/>
          <w:lang w:val="sr-Cyrl-RS"/>
        </w:rPr>
        <w:t>________________</w:t>
      </w:r>
    </w:p>
    <w:p w14:paraId="1A8B459C" w14:textId="77777777" w:rsidR="008C23F9" w:rsidRPr="000F70C1" w:rsidRDefault="008C23F9" w:rsidP="008C23F9">
      <w:pPr>
        <w:jc w:val="center"/>
        <w:rPr>
          <w:szCs w:val="24"/>
        </w:rPr>
      </w:pPr>
      <w:r w:rsidRPr="000F70C1">
        <w:rPr>
          <w:szCs w:val="24"/>
        </w:rPr>
        <w:t xml:space="preserve">                  (назив и седиште </w:t>
      </w:r>
      <w:r w:rsidRPr="000F70C1">
        <w:rPr>
          <w:szCs w:val="24"/>
          <w:lang w:val="sr-Cyrl-RS"/>
        </w:rPr>
        <w:t>Понуђача</w:t>
      </w:r>
      <w:r w:rsidRPr="000F70C1">
        <w:rPr>
          <w:szCs w:val="24"/>
        </w:rPr>
        <w:t>)</w:t>
      </w:r>
    </w:p>
    <w:p w14:paraId="6BFA2957" w14:textId="77777777" w:rsidR="0087018F" w:rsidRPr="000F70C1" w:rsidRDefault="0087018F" w:rsidP="0087018F">
      <w:pPr>
        <w:jc w:val="both"/>
        <w:rPr>
          <w:szCs w:val="24"/>
        </w:rPr>
      </w:pPr>
    </w:p>
    <w:p w14:paraId="7E1EF083" w14:textId="77777777" w:rsidR="008C23F9" w:rsidRDefault="008C23F9" w:rsidP="0087018F">
      <w:pPr>
        <w:rPr>
          <w:szCs w:val="24"/>
          <w:lang w:val="sr-Cyrl-RS"/>
        </w:rPr>
      </w:pPr>
    </w:p>
    <w:p w14:paraId="184BD5F1" w14:textId="19508D5F" w:rsidR="0065220E" w:rsidRPr="0065220E" w:rsidRDefault="0065220E" w:rsidP="0087018F">
      <w:pPr>
        <w:rPr>
          <w:szCs w:val="24"/>
          <w:lang w:val="sr-Cyrl-RS"/>
        </w:rPr>
      </w:pPr>
      <w:r>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0F70C1" w:rsidRDefault="008C23F9" w:rsidP="008C23F9">
      <w:pPr>
        <w:ind w:firstLine="720"/>
        <w:jc w:val="both"/>
        <w:rPr>
          <w:szCs w:val="24"/>
          <w:lang w:val="sr-Cyrl-RS"/>
        </w:rPr>
      </w:pPr>
      <w:r w:rsidRPr="000F70C1">
        <w:rPr>
          <w:szCs w:val="24"/>
        </w:rPr>
        <w:t xml:space="preserve">Потврда се издаје на захтев </w:t>
      </w:r>
    </w:p>
    <w:p w14:paraId="186054A5" w14:textId="763B4880" w:rsidR="00E33F88" w:rsidRPr="00E33F88" w:rsidRDefault="008C23F9" w:rsidP="00E33F88">
      <w:pPr>
        <w:suppressAutoHyphens w:val="0"/>
        <w:jc w:val="both"/>
        <w:rPr>
          <w:szCs w:val="24"/>
          <w:lang w:val="sr-Cyrl-RS" w:eastAsia="en-US"/>
        </w:rPr>
      </w:pPr>
      <w:r w:rsidRPr="000F70C1">
        <w:rPr>
          <w:rFonts w:eastAsia="Calibri"/>
          <w:szCs w:val="24"/>
          <w:lang w:val="x-none" w:eastAsia="x-none"/>
        </w:rPr>
        <w:t>____________________________</w:t>
      </w:r>
      <w:r w:rsidRPr="000F70C1">
        <w:rPr>
          <w:rFonts w:eastAsia="Calibri"/>
          <w:szCs w:val="24"/>
          <w:lang w:val="sr-Cyrl-RS" w:eastAsia="x-none"/>
        </w:rPr>
        <w:t xml:space="preserve">________________________________(уписати назив и адресу </w:t>
      </w:r>
      <w:r w:rsidRPr="00E33F88">
        <w:rPr>
          <w:rFonts w:eastAsia="Calibri"/>
          <w:szCs w:val="24"/>
          <w:lang w:val="sr-Cyrl-RS" w:eastAsia="x-none"/>
        </w:rPr>
        <w:t>Понуђача)</w:t>
      </w:r>
      <w:r w:rsidRPr="00E33F88">
        <w:rPr>
          <w:rFonts w:eastAsia="Calibri"/>
          <w:szCs w:val="24"/>
          <w:lang w:val="x-none" w:eastAsia="x-none"/>
        </w:rPr>
        <w:t xml:space="preserve"> ради учешћа у</w:t>
      </w:r>
      <w:r w:rsidRPr="00E33F88">
        <w:rPr>
          <w:rFonts w:eastAsia="Calibri"/>
          <w:szCs w:val="24"/>
          <w:lang w:val="sr-Cyrl-RS" w:eastAsia="x-none"/>
        </w:rPr>
        <w:t xml:space="preserve"> јавној набавци </w:t>
      </w:r>
      <w:r w:rsidR="00E33F88" w:rsidRPr="00E33F88">
        <w:rPr>
          <w:szCs w:val="24"/>
          <w:lang w:val="sr-Cyrl-RS" w:eastAsia="en-US"/>
        </w:rPr>
        <w:t>у</w:t>
      </w:r>
      <w:r w:rsidR="00E33F88" w:rsidRPr="00E33F88">
        <w:rPr>
          <w:szCs w:val="24"/>
          <w:lang w:val="en-AU" w:eastAsia="en-US"/>
        </w:rPr>
        <w:t>слуг</w:t>
      </w:r>
      <w:r w:rsidR="00E33F88" w:rsidRPr="00E33F88">
        <w:rPr>
          <w:szCs w:val="24"/>
          <w:lang w:val="sr-Cyrl-RS" w:eastAsia="en-US"/>
        </w:rPr>
        <w:t>а</w:t>
      </w:r>
      <w:r w:rsidR="00E33F88" w:rsidRPr="00E33F88">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3849EE64" w14:textId="190FABC6" w:rsidR="008C23F9" w:rsidRDefault="00B341BA" w:rsidP="00E33F88">
      <w:pPr>
        <w:jc w:val="both"/>
        <w:rPr>
          <w:szCs w:val="24"/>
          <w:lang w:val="sr-Cyrl-RS"/>
        </w:rPr>
      </w:pPr>
      <w:r>
        <w:rPr>
          <w:szCs w:val="24"/>
          <w:lang w:val="sr-Cyrl-RS"/>
        </w:rPr>
        <w:t>број јавне набавке О-9/2020</w:t>
      </w:r>
      <w:r w:rsidR="00ED443A" w:rsidRPr="00E33F88">
        <w:rPr>
          <w:szCs w:val="24"/>
          <w:lang w:val="sr-Cyrl-RS"/>
        </w:rPr>
        <w:t xml:space="preserve"> </w:t>
      </w:r>
      <w:r w:rsidR="008C23F9" w:rsidRPr="00E33F88">
        <w:rPr>
          <w:szCs w:val="24"/>
        </w:rPr>
        <w:t>и у друге сврхе се не може користити.</w:t>
      </w:r>
    </w:p>
    <w:p w14:paraId="788C00F7" w14:textId="77777777" w:rsidR="00E33F88" w:rsidRPr="00E33F88" w:rsidRDefault="00E33F88" w:rsidP="00E33F88">
      <w:pPr>
        <w:jc w:val="both"/>
        <w:rPr>
          <w:rFonts w:eastAsia="Calibri"/>
          <w:szCs w:val="24"/>
          <w:lang w:val="sr-Cyrl-RS" w:eastAsia="en-US"/>
        </w:rPr>
      </w:pPr>
    </w:p>
    <w:p w14:paraId="074B504B" w14:textId="77777777" w:rsidR="008C23F9" w:rsidRPr="000F70C1" w:rsidRDefault="008C23F9" w:rsidP="008C23F9">
      <w:pPr>
        <w:jc w:val="both"/>
        <w:rPr>
          <w:szCs w:val="24"/>
        </w:rPr>
      </w:pPr>
      <w:r w:rsidRPr="000F70C1">
        <w:rPr>
          <w:szCs w:val="24"/>
        </w:rPr>
        <w:t>Место: _________________</w:t>
      </w:r>
    </w:p>
    <w:p w14:paraId="6F53F82D" w14:textId="77777777" w:rsidR="008C23F9" w:rsidRPr="000F70C1" w:rsidRDefault="008C23F9" w:rsidP="008C23F9">
      <w:pPr>
        <w:jc w:val="both"/>
        <w:rPr>
          <w:szCs w:val="24"/>
        </w:rPr>
      </w:pPr>
      <w:r w:rsidRPr="000F70C1">
        <w:rPr>
          <w:szCs w:val="24"/>
        </w:rPr>
        <w:t>Датум: _________________</w:t>
      </w:r>
    </w:p>
    <w:p w14:paraId="0364D9A0" w14:textId="77777777" w:rsidR="008C23F9" w:rsidRPr="000F70C1" w:rsidRDefault="008C23F9" w:rsidP="008C23F9">
      <w:pPr>
        <w:rPr>
          <w:szCs w:val="24"/>
          <w:lang w:val="sr-Cyrl-RS"/>
        </w:rPr>
      </w:pPr>
      <w:r w:rsidRPr="000F70C1">
        <w:rPr>
          <w:szCs w:val="24"/>
          <w:lang w:val="sr-Cyrl-RS"/>
        </w:rPr>
        <w:t xml:space="preserve">                                                                                               </w:t>
      </w:r>
      <w:r w:rsidRPr="000F70C1">
        <w:rPr>
          <w:szCs w:val="24"/>
        </w:rPr>
        <w:t>Да су подаци тачни</w:t>
      </w:r>
      <w:r w:rsidRPr="000F70C1">
        <w:rPr>
          <w:szCs w:val="24"/>
          <w:lang w:val="sr-Cyrl-RS"/>
        </w:rPr>
        <w:t xml:space="preserve"> </w:t>
      </w:r>
      <w:r w:rsidRPr="000F70C1">
        <w:rPr>
          <w:szCs w:val="24"/>
        </w:rPr>
        <w:t>потврђује,</w:t>
      </w:r>
    </w:p>
    <w:p w14:paraId="4EFD8B97" w14:textId="77777777" w:rsidR="008C23F9" w:rsidRPr="000F70C1" w:rsidRDefault="008C23F9" w:rsidP="008C23F9">
      <w:pPr>
        <w:jc w:val="both"/>
        <w:rPr>
          <w:szCs w:val="24"/>
        </w:rPr>
      </w:pPr>
      <w:r w:rsidRPr="000F70C1">
        <w:rPr>
          <w:color w:val="FF00FF"/>
          <w:szCs w:val="24"/>
        </w:rPr>
        <w:t xml:space="preserve">                                                                                        </w:t>
      </w:r>
      <w:r w:rsidR="00B31B2F" w:rsidRPr="000F70C1">
        <w:rPr>
          <w:color w:val="FF00FF"/>
          <w:szCs w:val="24"/>
          <w:lang w:val="sr-Cyrl-RS"/>
        </w:rPr>
        <w:t xml:space="preserve">          </w:t>
      </w:r>
      <w:r w:rsidRPr="000F70C1">
        <w:rPr>
          <w:color w:val="FF00FF"/>
          <w:szCs w:val="24"/>
        </w:rPr>
        <w:t xml:space="preserve"> </w:t>
      </w:r>
      <w:r w:rsidRPr="000F70C1">
        <w:rPr>
          <w:szCs w:val="24"/>
          <w:lang w:val="sr-Cyrl-RS"/>
        </w:rPr>
        <w:t>Референтни н</w:t>
      </w:r>
      <w:r w:rsidRPr="000F70C1">
        <w:rPr>
          <w:szCs w:val="24"/>
        </w:rPr>
        <w:t xml:space="preserve">аручилац </w:t>
      </w:r>
    </w:p>
    <w:p w14:paraId="6FE11018" w14:textId="77777777" w:rsidR="008C23F9" w:rsidRPr="000F70C1" w:rsidRDefault="008C23F9" w:rsidP="008C23F9">
      <w:pPr>
        <w:jc w:val="both"/>
        <w:rPr>
          <w:szCs w:val="24"/>
        </w:rPr>
      </w:pPr>
      <w:r w:rsidRPr="000F70C1">
        <w:rPr>
          <w:szCs w:val="24"/>
        </w:rPr>
        <w:t xml:space="preserve">                                                                                           _____________________________    </w:t>
      </w:r>
      <w:r w:rsidRPr="000F70C1">
        <w:rPr>
          <w:szCs w:val="24"/>
          <w:lang w:val="sr-Cyrl-RS"/>
        </w:rPr>
        <w:t xml:space="preserve">   </w:t>
      </w:r>
    </w:p>
    <w:p w14:paraId="28336CAB" w14:textId="77777777" w:rsidR="008C23F9" w:rsidRPr="000F70C1" w:rsidRDefault="008C23F9" w:rsidP="008C23F9">
      <w:pPr>
        <w:jc w:val="both"/>
        <w:rPr>
          <w:szCs w:val="24"/>
          <w:lang w:val="sr-Cyrl-RS"/>
        </w:rPr>
      </w:pPr>
      <w:r w:rsidRPr="000F70C1">
        <w:rPr>
          <w:szCs w:val="24"/>
          <w:lang w:val="sr-Cyrl-RS"/>
        </w:rPr>
        <w:t xml:space="preserve">                                                                                           </w:t>
      </w:r>
      <w:r w:rsidRPr="000F70C1">
        <w:rPr>
          <w:szCs w:val="24"/>
        </w:rPr>
        <w:t>(потпис и печат</w:t>
      </w:r>
      <w:r w:rsidRPr="000F70C1">
        <w:rPr>
          <w:szCs w:val="24"/>
          <w:lang w:val="sr-Cyrl-RS"/>
        </w:rPr>
        <w:t xml:space="preserve"> овлашћеног лиц</w:t>
      </w:r>
    </w:p>
    <w:p w14:paraId="57DCB104" w14:textId="77777777" w:rsidR="00ED443A" w:rsidRPr="000F70C1" w:rsidRDefault="00ED443A" w:rsidP="00ED443A">
      <w:pPr>
        <w:suppressAutoHyphens w:val="0"/>
        <w:spacing w:after="200"/>
        <w:contextualSpacing/>
        <w:jc w:val="both"/>
        <w:rPr>
          <w:bCs/>
          <w:szCs w:val="24"/>
          <w:lang w:val="sr-Cyrl-RS"/>
        </w:rPr>
      </w:pPr>
    </w:p>
    <w:p w14:paraId="487FB893" w14:textId="77777777" w:rsidR="00ED443A" w:rsidRPr="000F70C1" w:rsidRDefault="00ED443A" w:rsidP="00ED443A">
      <w:pPr>
        <w:suppressAutoHyphens w:val="0"/>
        <w:spacing w:after="200"/>
        <w:ind w:firstLine="720"/>
        <w:contextualSpacing/>
        <w:jc w:val="both"/>
        <w:rPr>
          <w:bCs/>
          <w:szCs w:val="24"/>
          <w:lang w:val="sr-Cyrl-RS"/>
        </w:rPr>
      </w:pPr>
    </w:p>
    <w:p w14:paraId="66D8BC3D" w14:textId="77777777" w:rsidR="00ED443A" w:rsidRPr="000F70C1" w:rsidRDefault="0087018F" w:rsidP="00ED443A">
      <w:pPr>
        <w:suppressAutoHyphens w:val="0"/>
        <w:spacing w:after="200"/>
        <w:ind w:firstLine="720"/>
        <w:contextualSpacing/>
        <w:jc w:val="both"/>
        <w:rPr>
          <w:rFonts w:eastAsia="Calibri"/>
          <w:b/>
          <w:szCs w:val="24"/>
          <w:u w:val="single"/>
          <w:lang w:val="sr-Cyrl-RS" w:eastAsia="en-US"/>
        </w:rPr>
      </w:pPr>
      <w:r w:rsidRPr="000F70C1">
        <w:rPr>
          <w:bCs/>
          <w:szCs w:val="24"/>
          <w:lang w:val="sr-Cyrl-RS"/>
        </w:rPr>
        <w:t xml:space="preserve">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w:t>
      </w:r>
      <w:r w:rsidRPr="000F70C1">
        <w:rPr>
          <w:bCs/>
          <w:szCs w:val="24"/>
          <w:lang w:val="sr-Cyrl-RS"/>
        </w:rPr>
        <w:lastRenderedPageBreak/>
        <w:t>понуда</w:t>
      </w:r>
      <w:r w:rsidR="00ED443A" w:rsidRPr="000F70C1">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0F70C1" w:rsidRDefault="00ED443A" w:rsidP="00ED443A">
      <w:pPr>
        <w:suppressAutoHyphens w:val="0"/>
        <w:rPr>
          <w:b/>
          <w:szCs w:val="24"/>
          <w:lang w:val="sr-Cyrl-RS" w:eastAsia="en-US"/>
        </w:rPr>
      </w:pPr>
    </w:p>
    <w:p w14:paraId="3D03502E" w14:textId="77777777" w:rsidR="00ED443A" w:rsidRPr="000F70C1" w:rsidRDefault="00ED443A" w:rsidP="00ED443A">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Pr="000F70C1">
        <w:rPr>
          <w:szCs w:val="24"/>
          <w:lang w:val="en-US" w:eastAsia="en-US"/>
        </w:rPr>
        <w:t>o</w:t>
      </w:r>
      <w:r w:rsidRPr="000F70C1">
        <w:rPr>
          <w:szCs w:val="24"/>
          <w:lang w:val="sr-Cyrl-RS" w:eastAsia="en-US"/>
        </w:rPr>
        <w:t xml:space="preserve">м </w:t>
      </w:r>
      <w:r w:rsidRPr="000F70C1">
        <w:rPr>
          <w:szCs w:val="24"/>
          <w:lang w:val="en-US" w:eastAsia="en-US"/>
        </w:rPr>
        <w:t>o</w:t>
      </w:r>
      <w:r w:rsidRPr="000F70C1">
        <w:rPr>
          <w:szCs w:val="24"/>
          <w:lang w:val="sr-Cyrl-RS" w:eastAsia="en-US"/>
        </w:rPr>
        <w:t>д ш</w:t>
      </w:r>
      <w:r w:rsidRPr="000F70C1">
        <w:rPr>
          <w:szCs w:val="24"/>
          <w:lang w:val="en-US" w:eastAsia="en-US"/>
        </w:rPr>
        <w:t>e</w:t>
      </w:r>
      <w:r w:rsidRPr="000F70C1">
        <w:rPr>
          <w:szCs w:val="24"/>
          <w:lang w:val="sr-Cyrl-RS" w:eastAsia="en-US"/>
        </w:rPr>
        <w:t>ст м</w:t>
      </w:r>
      <w:r w:rsidRPr="000F70C1">
        <w:rPr>
          <w:szCs w:val="24"/>
          <w:lang w:val="en-US" w:eastAsia="en-US"/>
        </w:rPr>
        <w:t>e</w:t>
      </w:r>
      <w:r w:rsidRPr="000F70C1">
        <w:rPr>
          <w:szCs w:val="24"/>
          <w:lang w:val="sr-Cyrl-RS" w:eastAsia="en-US"/>
        </w:rPr>
        <w:t>с</w:t>
      </w:r>
      <w:r w:rsidRPr="000F70C1">
        <w:rPr>
          <w:szCs w:val="24"/>
          <w:lang w:val="en-US" w:eastAsia="en-US"/>
        </w:rPr>
        <w:t>e</w:t>
      </w:r>
      <w:r w:rsidRPr="000F70C1">
        <w:rPr>
          <w:szCs w:val="24"/>
          <w:lang w:val="sr-Cyrl-RS" w:eastAsia="en-US"/>
        </w:rPr>
        <w:t>ци д</w:t>
      </w:r>
      <w:r w:rsidRPr="000F70C1">
        <w:rPr>
          <w:szCs w:val="24"/>
          <w:lang w:val="en-US" w:eastAsia="en-US"/>
        </w:rPr>
        <w:t>o</w:t>
      </w:r>
      <w:r w:rsidRPr="000F70C1">
        <w:rPr>
          <w:szCs w:val="24"/>
          <w:lang w:val="sr-Cyrl-RS" w:eastAsia="en-US"/>
        </w:rPr>
        <w:t xml:space="preserve"> п</w:t>
      </w:r>
      <w:r w:rsidRPr="000F70C1">
        <w:rPr>
          <w:szCs w:val="24"/>
          <w:lang w:val="en-US" w:eastAsia="en-US"/>
        </w:rPr>
        <w:t>e</w:t>
      </w:r>
      <w:r w:rsidRPr="000F70C1">
        <w:rPr>
          <w:szCs w:val="24"/>
          <w:lang w:val="sr-Cyrl-RS" w:eastAsia="en-US"/>
        </w:rPr>
        <w:t>т г</w:t>
      </w:r>
      <w:r w:rsidRPr="000F70C1">
        <w:rPr>
          <w:szCs w:val="24"/>
          <w:lang w:val="en-US" w:eastAsia="en-US"/>
        </w:rPr>
        <w:t>o</w:t>
      </w:r>
      <w:r w:rsidRPr="000F70C1">
        <w:rPr>
          <w:szCs w:val="24"/>
          <w:lang w:val="sr-Cyrl-RS" w:eastAsia="en-US"/>
        </w:rPr>
        <w:t>дин</w:t>
      </w:r>
      <w:r w:rsidRPr="000F70C1">
        <w:rPr>
          <w:szCs w:val="24"/>
          <w:lang w:val="en-US" w:eastAsia="en-US"/>
        </w:rPr>
        <w:t>a</w:t>
      </w:r>
    </w:p>
    <w:p w14:paraId="75A788A4" w14:textId="611A4F66" w:rsidR="00A75E14" w:rsidRPr="000F70C1" w:rsidRDefault="00A75E14" w:rsidP="00EC2382">
      <w:pPr>
        <w:pStyle w:val="Heading1"/>
        <w:numPr>
          <w:ilvl w:val="0"/>
          <w:numId w:val="0"/>
        </w:numPr>
        <w:ind w:left="3196"/>
        <w:jc w:val="left"/>
        <w:rPr>
          <w:szCs w:val="24"/>
          <w:lang w:val="sr-Cyrl-RS"/>
        </w:rPr>
        <w:sectPr w:rsidR="00A75E14" w:rsidRPr="000F70C1" w:rsidSect="00E25E46">
          <w:headerReference w:type="default" r:id="rId21"/>
          <w:footerReference w:type="default" r:id="rId22"/>
          <w:pgSz w:w="11906" w:h="16838"/>
          <w:pgMar w:top="1426" w:right="806" w:bottom="1123" w:left="878" w:header="720" w:footer="144" w:gutter="0"/>
          <w:cols w:space="720"/>
          <w:docGrid w:linePitch="240" w:charSpace="4096"/>
        </w:sectPr>
      </w:pPr>
    </w:p>
    <w:p w14:paraId="2D05A2B6" w14:textId="77777777" w:rsidR="00A75E14" w:rsidRPr="000F70C1" w:rsidRDefault="00A75E14" w:rsidP="000F5980">
      <w:pPr>
        <w:autoSpaceDE w:val="0"/>
        <w:autoSpaceDN w:val="0"/>
        <w:adjustRightInd w:val="0"/>
        <w:rPr>
          <w:b/>
          <w:szCs w:val="24"/>
          <w:lang w:val="uz-Cyrl-UZ"/>
        </w:rPr>
      </w:pPr>
    </w:p>
    <w:p w14:paraId="36FDAF4C" w14:textId="28CBBD0D" w:rsidR="00CF0F05" w:rsidRPr="00232024" w:rsidRDefault="00CF0F05" w:rsidP="00CF0F05">
      <w:pPr>
        <w:suppressAutoHyphens w:val="0"/>
        <w:ind w:right="43"/>
        <w:jc w:val="center"/>
        <w:rPr>
          <w:b/>
          <w:szCs w:val="24"/>
          <w:u w:val="single"/>
          <w:lang w:val="sr-Cyrl-RS" w:eastAsia="en-US"/>
        </w:rPr>
      </w:pPr>
      <w:r w:rsidRPr="00232024">
        <w:rPr>
          <w:b/>
          <w:szCs w:val="24"/>
          <w:lang w:val="sr-Cyrl-RS" w:eastAsia="en-US"/>
        </w:rPr>
        <w:t>12.</w:t>
      </w:r>
      <w:r w:rsidRPr="00232024">
        <w:rPr>
          <w:b/>
          <w:szCs w:val="24"/>
          <w:lang w:val="hr-HR" w:eastAsia="en-US"/>
        </w:rPr>
        <w:t xml:space="preserve">ИЗЈАВА О ИСПУЊАВАЊУ УСЛОВА ЗА </w:t>
      </w:r>
      <w:r w:rsidRPr="00232024">
        <w:rPr>
          <w:b/>
          <w:szCs w:val="24"/>
          <w:lang w:val="sr-Cyrl-RS" w:eastAsia="en-US"/>
        </w:rPr>
        <w:t xml:space="preserve"> </w:t>
      </w:r>
      <w:r w:rsidRPr="00232024">
        <w:rPr>
          <w:b/>
          <w:szCs w:val="24"/>
          <w:lang w:val="hr-HR" w:eastAsia="en-US"/>
        </w:rPr>
        <w:t>УЧЕШЋЕ</w:t>
      </w:r>
      <w:r w:rsidRPr="00232024">
        <w:rPr>
          <w:b/>
          <w:szCs w:val="24"/>
          <w:lang w:val="sr-Cyrl-RS" w:eastAsia="en-US"/>
        </w:rPr>
        <w:t xml:space="preserve"> </w:t>
      </w:r>
      <w:r w:rsidRPr="00232024">
        <w:rPr>
          <w:b/>
          <w:szCs w:val="24"/>
          <w:lang w:val="hr-HR" w:eastAsia="en-US"/>
        </w:rPr>
        <w:t xml:space="preserve">У </w:t>
      </w:r>
      <w:r w:rsidR="001F1355" w:rsidRPr="00232024">
        <w:rPr>
          <w:b/>
          <w:szCs w:val="24"/>
          <w:lang w:val="sr-Cyrl-RS" w:eastAsia="en-US"/>
        </w:rPr>
        <w:t xml:space="preserve">ОТВОРЕНОМ </w:t>
      </w:r>
      <w:r w:rsidRPr="00232024">
        <w:rPr>
          <w:b/>
          <w:szCs w:val="24"/>
          <w:lang w:val="hr-HR" w:eastAsia="en-US"/>
        </w:rPr>
        <w:t>ПОСТУ</w:t>
      </w:r>
      <w:r w:rsidR="001F1355" w:rsidRPr="00232024">
        <w:rPr>
          <w:b/>
          <w:szCs w:val="24"/>
          <w:lang w:val="hr-HR" w:eastAsia="en-US"/>
        </w:rPr>
        <w:t xml:space="preserve">ПКУ ЈАВНЕ НАБАВКЕ </w:t>
      </w:r>
      <w:r w:rsidR="00DF11F3" w:rsidRPr="00232024">
        <w:rPr>
          <w:b/>
          <w:szCs w:val="24"/>
          <w:lang w:val="sr-Cyrl-RS" w:eastAsia="en-US"/>
        </w:rPr>
        <w:t>БРОЈ</w:t>
      </w:r>
      <w:r w:rsidRPr="00232024">
        <w:rPr>
          <w:b/>
          <w:szCs w:val="24"/>
          <w:lang w:val="hr-HR" w:eastAsia="en-US"/>
        </w:rPr>
        <w:t xml:space="preserve"> </w:t>
      </w:r>
      <w:r w:rsidR="00B341BA">
        <w:rPr>
          <w:b/>
          <w:szCs w:val="24"/>
          <w:lang w:val="sr-Cyrl-RS" w:eastAsia="en-US"/>
        </w:rPr>
        <w:t>ЈН О-9/2020</w:t>
      </w:r>
      <w:r w:rsidRPr="00232024">
        <w:rPr>
          <w:b/>
          <w:szCs w:val="24"/>
          <w:lang w:val="sr-Cyrl-RS" w:eastAsia="en-US"/>
        </w:rPr>
        <w:t xml:space="preserve"> ЗА ПОНУЂАЧА / ЧЛАНА ГРУПЕ ПОНУЂАЧА</w:t>
      </w:r>
    </w:p>
    <w:p w14:paraId="345EAE11" w14:textId="77777777" w:rsidR="00E93A4A" w:rsidRPr="00232024" w:rsidRDefault="00E93A4A" w:rsidP="00721245">
      <w:pPr>
        <w:tabs>
          <w:tab w:val="left" w:pos="-3686"/>
          <w:tab w:val="left" w:pos="-3544"/>
        </w:tabs>
        <w:spacing w:before="120" w:after="120"/>
        <w:ind w:left="1080"/>
        <w:jc w:val="both"/>
        <w:rPr>
          <w:b/>
          <w:szCs w:val="24"/>
          <w:lang w:val="sr-Cyrl-RS" w:eastAsia="en-US"/>
        </w:rPr>
      </w:pPr>
    </w:p>
    <w:p w14:paraId="2F489B44" w14:textId="0BB9CCD1" w:rsidR="00E93A4A" w:rsidRPr="00F2275E" w:rsidRDefault="00E93A4A" w:rsidP="00F2275E">
      <w:pPr>
        <w:suppressAutoHyphens w:val="0"/>
        <w:jc w:val="both"/>
        <w:rPr>
          <w:szCs w:val="24"/>
          <w:lang w:val="sr-Cyrl-RS" w:eastAsia="en-US"/>
        </w:rPr>
      </w:pPr>
      <w:r w:rsidRPr="00232024">
        <w:rPr>
          <w:szCs w:val="24"/>
          <w:lang w:val="sr-Cyrl-RS" w:eastAsia="x-none"/>
        </w:rPr>
        <w:tab/>
      </w:r>
      <w:r w:rsidRPr="00232024">
        <w:rPr>
          <w:szCs w:val="24"/>
          <w:lang w:val="sr-Latn-CS" w:eastAsia="x-none"/>
        </w:rPr>
        <w:t xml:space="preserve">Изјављујемо </w:t>
      </w:r>
      <w:r w:rsidRPr="00232024">
        <w:rPr>
          <w:szCs w:val="24"/>
          <w:lang w:val="sr-Cyrl-RS" w:eastAsia="x-none"/>
        </w:rPr>
        <w:t>Н</w:t>
      </w:r>
      <w:r w:rsidRPr="00232024">
        <w:rPr>
          <w:szCs w:val="24"/>
          <w:lang w:val="sr-Latn-CS" w:eastAsia="x-none"/>
        </w:rPr>
        <w:t xml:space="preserve">аручиоцу – </w:t>
      </w:r>
      <w:r w:rsidRPr="00232024">
        <w:rPr>
          <w:rFonts w:eastAsia="Calibri"/>
          <w:szCs w:val="24"/>
        </w:rPr>
        <w:t>Министарству</w:t>
      </w:r>
      <w:r w:rsidR="00CF0F05" w:rsidRPr="00232024">
        <w:rPr>
          <w:rFonts w:eastAsia="Calibri"/>
          <w:szCs w:val="24"/>
          <w:lang w:val="sr-Cyrl-RS"/>
        </w:rPr>
        <w:t xml:space="preserve"> пољопр</w:t>
      </w:r>
      <w:r w:rsidR="007819BA">
        <w:rPr>
          <w:rFonts w:eastAsia="Calibri"/>
          <w:szCs w:val="24"/>
          <w:lang w:val="sr-Cyrl-RS"/>
        </w:rPr>
        <w:t>ивреде, шумарства и водопривреде</w:t>
      </w:r>
      <w:r w:rsidRPr="00232024">
        <w:rPr>
          <w:rFonts w:eastAsia="Calibri"/>
          <w:szCs w:val="24"/>
          <w:lang w:val="sr-Cyrl-RS"/>
        </w:rPr>
        <w:t xml:space="preserve"> </w:t>
      </w:r>
      <w:r w:rsidR="00CF0F05" w:rsidRPr="00232024">
        <w:rPr>
          <w:rFonts w:eastAsia="Calibri"/>
          <w:szCs w:val="24"/>
          <w:lang w:val="sr-Cyrl-RS"/>
        </w:rPr>
        <w:t>– Управа за ветерину, Београд,  Омладинских бригада 1</w:t>
      </w:r>
      <w:r w:rsidRPr="00232024">
        <w:rPr>
          <w:szCs w:val="24"/>
          <w:lang w:val="sr-Cyrl-RS"/>
        </w:rPr>
        <w:t>,</w:t>
      </w:r>
      <w:r w:rsidRPr="00232024">
        <w:rPr>
          <w:szCs w:val="24"/>
          <w:lang w:val="sr-Latn-CS" w:eastAsia="x-none"/>
        </w:rPr>
        <w:t xml:space="preserve"> под пуном моралном, материјалном и кривичном одговорношћу, да</w:t>
      </w:r>
      <w:r w:rsidRPr="00232024">
        <w:rPr>
          <w:szCs w:val="24"/>
          <w:lang w:val="sr-Cyrl-RS" w:eastAsia="x-none"/>
        </w:rPr>
        <w:t xml:space="preserve"> ________________________________________________ (уписати назив и адресу)</w:t>
      </w:r>
      <w:r w:rsidRPr="00232024">
        <w:rPr>
          <w:szCs w:val="24"/>
          <w:lang w:val="sr-Latn-CS" w:eastAsia="x-none"/>
        </w:rPr>
        <w:t xml:space="preserve"> испуњава услове за учешће у поступку јавне набавке</w:t>
      </w:r>
      <w:r w:rsidRPr="00232024">
        <w:rPr>
          <w:szCs w:val="24"/>
          <w:lang w:val="sr-Cyrl-RS" w:eastAsia="x-none"/>
        </w:rPr>
        <w:t xml:space="preserve"> </w:t>
      </w:r>
      <w:r w:rsidR="00CF0F05" w:rsidRPr="00232024">
        <w:rPr>
          <w:szCs w:val="24"/>
          <w:lang w:val="sr-Cyrl-RS"/>
        </w:rPr>
        <w:t>услуга</w:t>
      </w:r>
      <w:r w:rsidR="00F2275E" w:rsidRPr="00232024">
        <w:rPr>
          <w:szCs w:val="24"/>
          <w:lang w:val="sr-Cyrl-RS"/>
        </w:rPr>
        <w:t xml:space="preserve"> </w:t>
      </w:r>
      <w:r w:rsidR="00F2275E" w:rsidRPr="00232024">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w:t>
      </w:r>
      <w:r w:rsidR="00F2275E" w:rsidRPr="00F2275E">
        <w:rPr>
          <w:szCs w:val="24"/>
          <w:lang w:val="en-AU" w:eastAsia="en-US"/>
        </w:rPr>
        <w:t xml:space="preserve"> животињског порекла и хране за животиње</w:t>
      </w:r>
      <w:r w:rsidR="00721245" w:rsidRPr="00F2275E">
        <w:rPr>
          <w:szCs w:val="24"/>
          <w:lang w:val="sr-Cyrl-RS"/>
        </w:rPr>
        <w:t xml:space="preserve">, број јавне набавке </w:t>
      </w:r>
      <w:r w:rsidR="00CF0F05" w:rsidRPr="00F2275E">
        <w:rPr>
          <w:szCs w:val="24"/>
          <w:lang w:val="sr-Cyrl-RS"/>
        </w:rPr>
        <w:t xml:space="preserve">ЈН </w:t>
      </w:r>
      <w:r w:rsidR="00B341BA">
        <w:rPr>
          <w:szCs w:val="24"/>
          <w:lang w:val="sr-Cyrl-RS"/>
        </w:rPr>
        <w:t>О-9</w:t>
      </w:r>
      <w:r w:rsidR="00EC2382">
        <w:rPr>
          <w:szCs w:val="24"/>
          <w:lang w:val="sr-Cyrl-RS"/>
        </w:rPr>
        <w:t>/2020</w:t>
      </w:r>
      <w:r w:rsidR="00721245" w:rsidRPr="00F2275E">
        <w:rPr>
          <w:szCs w:val="24"/>
          <w:lang w:val="sr-Cyrl-RS"/>
        </w:rPr>
        <w:t xml:space="preserve">, </w:t>
      </w:r>
      <w:r w:rsidRPr="00F2275E">
        <w:rPr>
          <w:szCs w:val="24"/>
          <w:lang w:eastAsia="x-none"/>
        </w:rPr>
        <w:t>из члана 75. и 76. Закона о јавним набавкама („Сл. гласник РС“, бр. 124/12</w:t>
      </w:r>
      <w:r w:rsidRPr="00F2275E">
        <w:rPr>
          <w:szCs w:val="24"/>
          <w:lang w:val="sr-Cyrl-RS" w:eastAsia="x-none"/>
        </w:rPr>
        <w:t>, 14/15, 68/15</w:t>
      </w:r>
      <w:r w:rsidRPr="00F2275E">
        <w:rPr>
          <w:szCs w:val="24"/>
          <w:lang w:eastAsia="x-none"/>
        </w:rPr>
        <w:t>),</w:t>
      </w:r>
      <w:r w:rsidRPr="00F2275E">
        <w:rPr>
          <w:szCs w:val="24"/>
          <w:lang w:val="sr-Latn-CS" w:eastAsia="x-none"/>
        </w:rPr>
        <w:t xml:space="preserve"> </w:t>
      </w:r>
      <w:r w:rsidRPr="00F2275E">
        <w:rPr>
          <w:szCs w:val="24"/>
          <w:lang w:val="sr-Cyrl-RS" w:eastAsia="x-none"/>
        </w:rPr>
        <w:t>а</w:t>
      </w:r>
      <w:r w:rsidRPr="00F2275E">
        <w:rPr>
          <w:szCs w:val="24"/>
          <w:lang w:val="sr-Latn-CS" w:eastAsia="x-none"/>
        </w:rPr>
        <w:t xml:space="preserve"> у складу са чланом </w:t>
      </w:r>
      <w:r w:rsidRPr="00F2275E">
        <w:rPr>
          <w:rFonts w:eastAsia="Calibri"/>
          <w:szCs w:val="24"/>
          <w:lang w:val="sr-Cyrl-RS" w:eastAsia="x-none"/>
        </w:rPr>
        <w:t xml:space="preserve">77. став 4. </w:t>
      </w:r>
      <w:r w:rsidRPr="00F2275E">
        <w:rPr>
          <w:szCs w:val="24"/>
          <w:lang w:val="sr-Latn-CS" w:eastAsia="x-none"/>
        </w:rPr>
        <w:t>Закона о јавним набавкама</w:t>
      </w:r>
      <w:r w:rsidRPr="00F2275E">
        <w:rPr>
          <w:szCs w:val="24"/>
          <w:lang w:val="sr-Cyrl-RS" w:eastAsia="x-none"/>
        </w:rPr>
        <w:t xml:space="preserve"> </w:t>
      </w:r>
      <w:r w:rsidRPr="00F2275E">
        <w:rPr>
          <w:szCs w:val="24"/>
          <w:lang w:eastAsia="x-none"/>
        </w:rPr>
        <w:t>(„Сл. гласник РС“, бр. 124/12</w:t>
      </w:r>
      <w:r w:rsidRPr="00F2275E">
        <w:rPr>
          <w:szCs w:val="24"/>
          <w:lang w:val="sr-Cyrl-RS" w:eastAsia="x-none"/>
        </w:rPr>
        <w:t>, 14/15, 68/15</w:t>
      </w:r>
      <w:r w:rsidRPr="00F2275E">
        <w:rPr>
          <w:szCs w:val="24"/>
          <w:lang w:eastAsia="x-none"/>
        </w:rPr>
        <w:t>)</w:t>
      </w:r>
      <w:r w:rsidRPr="00F2275E">
        <w:rPr>
          <w:szCs w:val="24"/>
          <w:lang w:val="sr-Latn-CS" w:eastAsia="x-none"/>
        </w:rPr>
        <w:t xml:space="preserve"> </w:t>
      </w:r>
      <w:r w:rsidRPr="00F2275E">
        <w:rPr>
          <w:szCs w:val="24"/>
          <w:lang w:eastAsia="x-none"/>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2C4D61B3" w14:textId="77777777" w:rsidR="00E93A4A"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3017FAF1" w14:textId="7CEDF3AA" w:rsidR="00F2275E" w:rsidRPr="00631580" w:rsidRDefault="00F2275E" w:rsidP="00F2275E">
      <w:pPr>
        <w:pStyle w:val="ListParagraph"/>
        <w:tabs>
          <w:tab w:val="left" w:pos="680"/>
        </w:tabs>
        <w:spacing w:after="0"/>
        <w:jc w:val="both"/>
        <w:rPr>
          <w:rFonts w:ascii="Times New Roman" w:eastAsia="TimesNewRomanPS-BoldMT" w:hAnsi="Times New Roman"/>
          <w:bCs/>
          <w:sz w:val="24"/>
          <w:szCs w:val="24"/>
        </w:rPr>
      </w:pPr>
      <w:r w:rsidRPr="00631580">
        <w:rPr>
          <w:rFonts w:ascii="Times New Roman" w:eastAsia="TimesNewRomanPS-BoldMT" w:hAnsi="Times New Roman"/>
          <w:bCs/>
          <w:sz w:val="24"/>
          <w:szCs w:val="24"/>
        </w:rPr>
        <w:lastRenderedPageBreak/>
        <w:t>Уколико група по</w:t>
      </w:r>
      <w:r w:rsidRPr="00631580">
        <w:rPr>
          <w:rFonts w:ascii="Times New Roman" w:eastAsia="TimesNewRomanPS-BoldMT" w:hAnsi="Times New Roman"/>
          <w:bCs/>
          <w:sz w:val="24"/>
          <w:szCs w:val="24"/>
          <w:lang w:val="uz-Cyrl-UZ"/>
        </w:rPr>
        <w:t>нуђача п</w:t>
      </w:r>
      <w:r w:rsidRPr="00631580">
        <w:rPr>
          <w:rFonts w:ascii="Times New Roman" w:eastAsia="TimesNewRomanPS-BoldMT" w:hAnsi="Times New Roman"/>
          <w:bCs/>
          <w:sz w:val="24"/>
          <w:szCs w:val="24"/>
        </w:rPr>
        <w:t>однесе заједничку п</w:t>
      </w:r>
      <w:r w:rsidRPr="00631580">
        <w:rPr>
          <w:rFonts w:ascii="Times New Roman" w:eastAsia="TimesNewRomanPS-BoldMT" w:hAnsi="Times New Roman"/>
          <w:bCs/>
          <w:sz w:val="24"/>
          <w:szCs w:val="24"/>
          <w:lang w:val="uz-Cyrl-UZ"/>
        </w:rPr>
        <w:t>онуду</w:t>
      </w:r>
      <w:r w:rsidRPr="00631580">
        <w:rPr>
          <w:rFonts w:ascii="Times New Roman" w:eastAsia="TimesNewRomanPS-BoldMT" w:hAnsi="Times New Roman"/>
          <w:bCs/>
          <w:sz w:val="24"/>
          <w:szCs w:val="24"/>
        </w:rPr>
        <w:t xml:space="preserve">, сваки </w:t>
      </w:r>
      <w:r w:rsidRPr="00631580">
        <w:rPr>
          <w:rFonts w:ascii="Times New Roman" w:eastAsia="TimesNewRomanPS-BoldMT" w:hAnsi="Times New Roman"/>
          <w:bCs/>
          <w:sz w:val="24"/>
          <w:szCs w:val="24"/>
          <w:lang w:val="uz-Cyrl-UZ"/>
        </w:rPr>
        <w:t>учесник у заједничкој понуди</w:t>
      </w:r>
      <w:r w:rsidRPr="00631580">
        <w:rPr>
          <w:rFonts w:ascii="Times New Roman" w:eastAsia="TimesNewRomanPS-BoldMT" w:hAnsi="Times New Roman"/>
          <w:bCs/>
          <w:sz w:val="24"/>
          <w:szCs w:val="24"/>
        </w:rPr>
        <w:t xml:space="preserve"> мора да испуњава услове </w:t>
      </w:r>
      <w:r w:rsidRPr="00631580">
        <w:rPr>
          <w:rFonts w:ascii="Times New Roman" w:eastAsia="TimesNewRomanPS-BoldMT" w:hAnsi="Times New Roman"/>
          <w:bCs/>
          <w:sz w:val="24"/>
          <w:szCs w:val="24"/>
          <w:lang w:val="uz-Cyrl-UZ"/>
        </w:rPr>
        <w:t>наведене под редним бројем од 1. до 3</w:t>
      </w:r>
      <w:r w:rsidR="00A67747">
        <w:rPr>
          <w:rFonts w:ascii="Times New Roman" w:eastAsia="TimesNewRomanPS-BoldMT" w:hAnsi="Times New Roman"/>
          <w:bCs/>
          <w:sz w:val="24"/>
          <w:szCs w:val="24"/>
          <w:lang w:val="uz-Cyrl-UZ"/>
        </w:rPr>
        <w:t>. овог обрасца – Табела 4</w:t>
      </w:r>
      <w:r w:rsidRPr="00631580">
        <w:rPr>
          <w:rFonts w:ascii="Times New Roman" w:eastAsia="TimesNewRomanPS-BoldMT" w:hAnsi="Times New Roman"/>
          <w:bCs/>
          <w:sz w:val="24"/>
          <w:szCs w:val="24"/>
          <w:lang w:val="uz-Cyrl-UZ"/>
        </w:rPr>
        <w:t xml:space="preserve">, </w:t>
      </w:r>
      <w:r w:rsidRPr="00631580">
        <w:rPr>
          <w:rFonts w:ascii="Times New Roman" w:eastAsia="TimesNewRomanPS-BoldMT" w:hAnsi="Times New Roman"/>
          <w:bCs/>
          <w:sz w:val="24"/>
          <w:szCs w:val="24"/>
        </w:rPr>
        <w:t xml:space="preserve">а остале услове </w:t>
      </w:r>
      <w:r w:rsidRPr="00631580">
        <w:rPr>
          <w:rFonts w:ascii="Times New Roman" w:eastAsia="TimesNewRomanPS-BoldMT" w:hAnsi="Times New Roman"/>
          <w:bCs/>
          <w:sz w:val="24"/>
          <w:szCs w:val="24"/>
          <w:lang w:val="uz-Cyrl-UZ"/>
        </w:rPr>
        <w:t xml:space="preserve">из овог обрасца </w:t>
      </w:r>
      <w:r w:rsidRPr="00631580">
        <w:rPr>
          <w:rFonts w:ascii="Times New Roman" w:eastAsia="TimesNewRomanPS-BoldMT" w:hAnsi="Times New Roman"/>
          <w:bCs/>
          <w:sz w:val="24"/>
          <w:szCs w:val="24"/>
        </w:rPr>
        <w:t xml:space="preserve">испуњавају </w:t>
      </w:r>
      <w:r w:rsidRPr="00631580">
        <w:rPr>
          <w:rFonts w:ascii="Times New Roman" w:eastAsia="TimesNewRomanPS-BoldMT" w:hAnsi="Times New Roman"/>
          <w:bCs/>
          <w:sz w:val="24"/>
          <w:szCs w:val="24"/>
          <w:lang w:val="uz-Cyrl-UZ"/>
        </w:rPr>
        <w:t xml:space="preserve">заједно </w:t>
      </w:r>
      <w:r>
        <w:rPr>
          <w:rFonts w:ascii="Times New Roman" w:eastAsia="TimesNewRomanPS-BoldMT" w:hAnsi="Times New Roman"/>
          <w:bCs/>
          <w:sz w:val="24"/>
          <w:szCs w:val="24"/>
          <w:lang w:val="uz-Cyrl-UZ"/>
        </w:rPr>
        <w:t xml:space="preserve">осим услова </w:t>
      </w:r>
      <w:r w:rsidRPr="00631580">
        <w:rPr>
          <w:rFonts w:ascii="Times New Roman" w:eastAsia="TimesNewRomanPS-BoldMT" w:hAnsi="Times New Roman"/>
          <w:bCs/>
          <w:sz w:val="24"/>
          <w:szCs w:val="24"/>
          <w:lang w:val="uz-Cyrl-UZ"/>
        </w:rPr>
        <w:t>из тачке 5. алинеја 1.  Табеле</w:t>
      </w:r>
      <w:r>
        <w:rPr>
          <w:rFonts w:ascii="Times New Roman" w:eastAsia="TimesNewRomanPS-BoldMT" w:hAnsi="Times New Roman"/>
          <w:bCs/>
          <w:sz w:val="24"/>
          <w:szCs w:val="24"/>
          <w:lang w:val="uz-Cyrl-UZ"/>
        </w:rPr>
        <w:t xml:space="preserve"> 1. </w:t>
      </w:r>
      <w:r w:rsidRPr="00631580">
        <w:rPr>
          <w:rFonts w:ascii="Times New Roman" w:eastAsia="TimesNewRomanPS-BoldMT" w:hAnsi="Times New Roman"/>
          <w:bCs/>
          <w:sz w:val="24"/>
          <w:szCs w:val="24"/>
          <w:lang w:val="uz-Cyrl-UZ"/>
        </w:rPr>
        <w:t xml:space="preserve">Услов мора самостално да испуни било који учесник у заједничкој понуди (довољно је да постављени услов испуни 1 учесник у заједничкој понуди). </w:t>
      </w:r>
    </w:p>
    <w:p w14:paraId="42180F83" w14:textId="77777777" w:rsidR="00F2275E" w:rsidRPr="00F2275E" w:rsidRDefault="00F2275E" w:rsidP="00E93A4A">
      <w:pPr>
        <w:suppressAutoHyphens w:val="0"/>
        <w:spacing w:before="100" w:beforeAutospacing="1" w:after="100" w:afterAutospacing="1"/>
        <w:ind w:firstLine="720"/>
        <w:jc w:val="both"/>
        <w:rPr>
          <w:szCs w:val="24"/>
          <w:lang w:val="sr-Cyrl-RS" w:eastAsia="en-US"/>
        </w:rPr>
      </w:pPr>
    </w:p>
    <w:p w14:paraId="1F5C166D" w14:textId="6F5380D7" w:rsidR="00E93A4A" w:rsidRPr="000F70C1" w:rsidRDefault="00E93A4A" w:rsidP="00CF0F05">
      <w:pPr>
        <w:pStyle w:val="Heading1"/>
        <w:numPr>
          <w:ilvl w:val="0"/>
          <w:numId w:val="0"/>
        </w:numPr>
        <w:ind w:left="3196" w:hanging="360"/>
        <w:rPr>
          <w:rFonts w:eastAsia="Calibri"/>
          <w:szCs w:val="24"/>
          <w:lang w:val="sr-Cyrl-RS" w:eastAsia="en-US"/>
        </w:rPr>
      </w:pPr>
      <w:r w:rsidRPr="000F70C1">
        <w:rPr>
          <w:szCs w:val="24"/>
          <w:lang w:val="sr-Cyrl-RS" w:eastAsia="en-US"/>
        </w:rPr>
        <w:br w:type="page"/>
      </w:r>
    </w:p>
    <w:p w14:paraId="2F5FFCE6" w14:textId="18FB8EB0" w:rsidR="00CF0F05" w:rsidRPr="00CF0F05" w:rsidRDefault="00CF0F05" w:rsidP="00CF0F05">
      <w:pPr>
        <w:suppressAutoHyphens w:val="0"/>
        <w:ind w:right="-529"/>
        <w:jc w:val="center"/>
        <w:rPr>
          <w:b/>
          <w:szCs w:val="24"/>
          <w:lang w:val="sr-Cyrl-RS" w:eastAsia="en-US"/>
        </w:rPr>
      </w:pPr>
      <w:r w:rsidRPr="00232024">
        <w:rPr>
          <w:b/>
          <w:szCs w:val="24"/>
          <w:lang w:val="sr-Cyrl-RS" w:eastAsia="en-US"/>
        </w:rPr>
        <w:lastRenderedPageBreak/>
        <w:t>13.</w:t>
      </w:r>
      <w:r w:rsidRPr="00232024">
        <w:rPr>
          <w:b/>
          <w:szCs w:val="24"/>
          <w:lang w:val="hr-HR" w:eastAsia="en-US"/>
        </w:rPr>
        <w:t xml:space="preserve">ИЗЈАВА О ИСПУЊАВАЊУ УСЛОВА ЗА </w:t>
      </w:r>
      <w:r w:rsidRPr="00232024">
        <w:rPr>
          <w:b/>
          <w:szCs w:val="24"/>
          <w:lang w:val="sr-Cyrl-RS" w:eastAsia="en-US"/>
        </w:rPr>
        <w:t xml:space="preserve"> </w:t>
      </w:r>
      <w:r w:rsidRPr="00232024">
        <w:rPr>
          <w:b/>
          <w:szCs w:val="24"/>
          <w:lang w:val="hr-HR" w:eastAsia="en-US"/>
        </w:rPr>
        <w:t>УЧЕШЋЕ</w:t>
      </w:r>
      <w:r w:rsidRPr="00232024">
        <w:rPr>
          <w:b/>
          <w:szCs w:val="24"/>
          <w:lang w:val="sr-Cyrl-RS" w:eastAsia="en-US"/>
        </w:rPr>
        <w:t xml:space="preserve"> </w:t>
      </w:r>
      <w:r w:rsidRPr="00232024">
        <w:rPr>
          <w:b/>
          <w:szCs w:val="24"/>
          <w:lang w:val="hr-HR" w:eastAsia="en-US"/>
        </w:rPr>
        <w:t xml:space="preserve">У </w:t>
      </w:r>
      <w:r w:rsidR="00A6639C" w:rsidRPr="00232024">
        <w:rPr>
          <w:b/>
          <w:szCs w:val="24"/>
          <w:lang w:val="sr-Cyrl-RS" w:eastAsia="en-US"/>
        </w:rPr>
        <w:t xml:space="preserve">ОТВОРЕНОМ </w:t>
      </w:r>
      <w:r w:rsidRPr="00232024">
        <w:rPr>
          <w:b/>
          <w:szCs w:val="24"/>
          <w:lang w:val="hr-HR" w:eastAsia="en-US"/>
        </w:rPr>
        <w:t>ПОСТУ</w:t>
      </w:r>
      <w:r w:rsidR="00A6639C" w:rsidRPr="00232024">
        <w:rPr>
          <w:b/>
          <w:szCs w:val="24"/>
          <w:lang w:val="hr-HR" w:eastAsia="en-US"/>
        </w:rPr>
        <w:t>ПКУ ЈАВНЕ НАБАВКЕ</w:t>
      </w:r>
      <w:r w:rsidR="00A6639C" w:rsidRPr="00232024">
        <w:rPr>
          <w:b/>
          <w:szCs w:val="24"/>
          <w:lang w:val="sr-Cyrl-RS" w:eastAsia="en-US"/>
        </w:rPr>
        <w:t xml:space="preserve"> БРОЈ ЈАВНЕ НАБАВКЕ</w:t>
      </w:r>
      <w:r w:rsidR="007819BA">
        <w:rPr>
          <w:b/>
          <w:szCs w:val="24"/>
          <w:lang w:val="sr-Cyrl-RS" w:eastAsia="en-US"/>
        </w:rPr>
        <w:t xml:space="preserve"> ЈН О-</w:t>
      </w:r>
      <w:r w:rsidR="00367DDA">
        <w:rPr>
          <w:b/>
          <w:szCs w:val="24"/>
          <w:lang w:val="sr-Cyrl-RS" w:eastAsia="en-US"/>
        </w:rPr>
        <w:t>9/2020</w:t>
      </w:r>
      <w:r w:rsidRPr="00232024">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3EBBB98B" w:rsidR="00E93A4A" w:rsidRPr="00D132F2" w:rsidRDefault="00CF0F05" w:rsidP="00D132F2">
      <w:pPr>
        <w:suppressAutoHyphens w:val="0"/>
        <w:jc w:val="both"/>
        <w:rPr>
          <w:b/>
          <w:szCs w:val="24"/>
          <w:lang w:val="sr-Cyrl-RS" w:eastAsia="en-US"/>
        </w:rPr>
      </w:pPr>
      <w:bookmarkStart w:id="11" w:name="_GoBack"/>
      <w:r>
        <w:rPr>
          <w:szCs w:val="24"/>
          <w:lang w:val="sr-Cyrl-RS" w:eastAsia="x-none"/>
        </w:rPr>
        <w:tab/>
      </w:r>
      <w:r w:rsidRPr="00D132F2">
        <w:rPr>
          <w:szCs w:val="24"/>
          <w:lang w:val="sr-Latn-CS" w:eastAsia="x-none"/>
        </w:rPr>
        <w:t xml:space="preserve">Изјављујемо </w:t>
      </w:r>
      <w:r w:rsidRPr="00D132F2">
        <w:rPr>
          <w:szCs w:val="24"/>
          <w:lang w:val="sr-Cyrl-RS" w:eastAsia="x-none"/>
        </w:rPr>
        <w:t>Н</w:t>
      </w:r>
      <w:r w:rsidRPr="00D132F2">
        <w:rPr>
          <w:szCs w:val="24"/>
          <w:lang w:val="sr-Latn-CS" w:eastAsia="x-none"/>
        </w:rPr>
        <w:t xml:space="preserve">аручиоцу – </w:t>
      </w:r>
      <w:r w:rsidRPr="00D132F2">
        <w:rPr>
          <w:rFonts w:eastAsia="Calibri"/>
          <w:szCs w:val="24"/>
        </w:rPr>
        <w:t>Министарству</w:t>
      </w:r>
      <w:r w:rsidRPr="00D132F2">
        <w:rPr>
          <w:rFonts w:eastAsia="Calibri"/>
          <w:szCs w:val="24"/>
          <w:lang w:val="sr-Cyrl-RS"/>
        </w:rPr>
        <w:t xml:space="preserve"> пољопр</w:t>
      </w:r>
      <w:r w:rsidR="007819BA">
        <w:rPr>
          <w:rFonts w:eastAsia="Calibri"/>
          <w:szCs w:val="24"/>
          <w:lang w:val="sr-Cyrl-RS"/>
        </w:rPr>
        <w:t>ивреде, шумарства и водопривреде</w:t>
      </w:r>
      <w:r w:rsidRPr="00D132F2">
        <w:rPr>
          <w:rFonts w:eastAsia="Calibri"/>
          <w:szCs w:val="24"/>
          <w:lang w:val="sr-Cyrl-RS"/>
        </w:rPr>
        <w:t xml:space="preserve"> – Управа за ветерину, Београд,  Омладинских бригада 1</w:t>
      </w:r>
      <w:r w:rsidRPr="00D132F2">
        <w:rPr>
          <w:szCs w:val="24"/>
          <w:lang w:val="sr-Cyrl-RS"/>
        </w:rPr>
        <w:t>,</w:t>
      </w:r>
      <w:r w:rsidRPr="00D132F2">
        <w:rPr>
          <w:szCs w:val="24"/>
          <w:lang w:val="sr-Latn-CS" w:eastAsia="x-none"/>
        </w:rPr>
        <w:t xml:space="preserve"> под пуном моралном, материјалном и кривичном одговорношћу, да</w:t>
      </w:r>
      <w:r w:rsidRPr="00D132F2">
        <w:rPr>
          <w:szCs w:val="24"/>
          <w:lang w:val="sr-Cyrl-RS" w:eastAsia="x-none"/>
        </w:rPr>
        <w:t xml:space="preserve"> ________________________________________________ (уписати назив и адресу)</w:t>
      </w:r>
      <w:r w:rsidRPr="00D132F2">
        <w:rPr>
          <w:szCs w:val="24"/>
          <w:lang w:val="sr-Latn-CS" w:eastAsia="x-none"/>
        </w:rPr>
        <w:t xml:space="preserve"> испуњава услове за учешће у поступку јавне набавке</w:t>
      </w:r>
      <w:r w:rsidRPr="00D132F2">
        <w:rPr>
          <w:szCs w:val="24"/>
          <w:lang w:val="sr-Cyrl-RS" w:eastAsia="x-none"/>
        </w:rPr>
        <w:t xml:space="preserve"> </w:t>
      </w:r>
      <w:r w:rsidRPr="00D132F2">
        <w:rPr>
          <w:szCs w:val="24"/>
          <w:lang w:val="sr-Cyrl-RS"/>
        </w:rPr>
        <w:t>услуга</w:t>
      </w:r>
      <w:r w:rsidR="00D132F2" w:rsidRPr="00D132F2">
        <w:rPr>
          <w:szCs w:val="24"/>
          <w:lang w:val="sr-Cyrl-RS"/>
        </w:rPr>
        <w:t xml:space="preserve"> </w:t>
      </w:r>
      <w:r w:rsidR="00D132F2" w:rsidRPr="00D132F2">
        <w:rPr>
          <w:b/>
          <w:szCs w:val="24"/>
          <w:lang w:val="en-AU" w:eastAsia="en-US"/>
        </w:rPr>
        <w:t xml:space="preserve"> </w:t>
      </w:r>
      <w:r w:rsidR="00D132F2" w:rsidRPr="00D132F2">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D132F2">
        <w:rPr>
          <w:szCs w:val="24"/>
          <w:lang w:val="sr-Cyrl-RS"/>
        </w:rPr>
        <w:t xml:space="preserve">, број јавне набавке </w:t>
      </w:r>
      <w:r w:rsidR="00B341BA">
        <w:rPr>
          <w:szCs w:val="24"/>
          <w:lang w:val="sr-Cyrl-RS"/>
        </w:rPr>
        <w:t>ЈН О-9/2020</w:t>
      </w:r>
      <w:r w:rsidRPr="00D132F2">
        <w:rPr>
          <w:szCs w:val="24"/>
          <w:lang w:val="sr-Cyrl-RS"/>
        </w:rPr>
        <w:t xml:space="preserve">, </w:t>
      </w:r>
      <w:r w:rsidRPr="00D132F2">
        <w:rPr>
          <w:szCs w:val="24"/>
          <w:lang w:eastAsia="x-none"/>
        </w:rPr>
        <w:t>из члана 75. Закона о јавним набавкама („Сл. гласник РС“, бр. 124/12</w:t>
      </w:r>
      <w:r w:rsidRPr="00D132F2">
        <w:rPr>
          <w:szCs w:val="24"/>
          <w:lang w:val="sr-Cyrl-RS" w:eastAsia="x-none"/>
        </w:rPr>
        <w:t>, 14/15, 68/15</w:t>
      </w:r>
      <w:r w:rsidRPr="00D132F2">
        <w:rPr>
          <w:szCs w:val="24"/>
          <w:lang w:eastAsia="x-none"/>
        </w:rPr>
        <w:t>),</w:t>
      </w:r>
      <w:r w:rsidRPr="00D132F2">
        <w:rPr>
          <w:szCs w:val="24"/>
          <w:lang w:val="sr-Latn-CS" w:eastAsia="x-none"/>
        </w:rPr>
        <w:t xml:space="preserve"> </w:t>
      </w:r>
      <w:r w:rsidRPr="00D132F2">
        <w:rPr>
          <w:szCs w:val="24"/>
          <w:lang w:val="sr-Cyrl-RS" w:eastAsia="x-none"/>
        </w:rPr>
        <w:t>а</w:t>
      </w:r>
      <w:r w:rsidRPr="00D132F2">
        <w:rPr>
          <w:szCs w:val="24"/>
          <w:lang w:val="sr-Latn-CS" w:eastAsia="x-none"/>
        </w:rPr>
        <w:t xml:space="preserve"> у складу са чланом </w:t>
      </w:r>
      <w:r w:rsidRPr="00D132F2">
        <w:rPr>
          <w:rFonts w:eastAsia="Calibri"/>
          <w:szCs w:val="24"/>
          <w:lang w:val="sr-Cyrl-RS" w:eastAsia="x-none"/>
        </w:rPr>
        <w:t xml:space="preserve">77. став 4. </w:t>
      </w:r>
      <w:r w:rsidRPr="00D132F2">
        <w:rPr>
          <w:szCs w:val="24"/>
          <w:lang w:val="sr-Latn-CS" w:eastAsia="x-none"/>
        </w:rPr>
        <w:t>Закона о јавним набавкама</w:t>
      </w:r>
      <w:r w:rsidRPr="00D132F2">
        <w:rPr>
          <w:szCs w:val="24"/>
          <w:lang w:val="sr-Cyrl-RS" w:eastAsia="x-none"/>
        </w:rPr>
        <w:t xml:space="preserve"> </w:t>
      </w:r>
      <w:r w:rsidRPr="00D132F2">
        <w:rPr>
          <w:szCs w:val="24"/>
          <w:lang w:eastAsia="x-none"/>
        </w:rPr>
        <w:t>(„Сл. гласник РС“, бр. 124/12</w:t>
      </w:r>
      <w:r w:rsidRPr="00D132F2">
        <w:rPr>
          <w:szCs w:val="24"/>
          <w:lang w:val="sr-Cyrl-RS" w:eastAsia="x-none"/>
        </w:rPr>
        <w:t>, 14/15, 68/15</w:t>
      </w:r>
      <w:r w:rsidRPr="00D132F2">
        <w:rPr>
          <w:szCs w:val="24"/>
          <w:lang w:eastAsia="x-none"/>
        </w:rPr>
        <w:t>)</w:t>
      </w:r>
      <w:r w:rsidRPr="00D132F2">
        <w:rPr>
          <w:szCs w:val="24"/>
          <w:lang w:val="sr-Latn-CS" w:eastAsia="x-none"/>
        </w:rPr>
        <w:t xml:space="preserve"> </w:t>
      </w:r>
      <w:r w:rsidRPr="00D132F2">
        <w:rPr>
          <w:szCs w:val="24"/>
          <w:lang w:eastAsia="x-none"/>
        </w:rPr>
        <w:t>и Конкурсном документацијом за предметну јавну набавку.</w:t>
      </w:r>
    </w:p>
    <w:bookmarkEnd w:id="11"/>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77777777" w:rsidR="001677A3" w:rsidRPr="00780006" w:rsidRDefault="00AB7102" w:rsidP="00050346">
      <w:pPr>
        <w:pStyle w:val="Heading1"/>
        <w:numPr>
          <w:ilvl w:val="0"/>
          <w:numId w:val="0"/>
        </w:numPr>
        <w:ind w:left="3196"/>
        <w:jc w:val="left"/>
        <w:rPr>
          <w:color w:val="002060"/>
          <w:szCs w:val="24"/>
          <w:lang w:val="uz-Cyrl-UZ"/>
        </w:rPr>
      </w:pPr>
      <w:r w:rsidRPr="000F70C1">
        <w:rPr>
          <w:szCs w:val="24"/>
          <w:lang w:val="uz-Cyrl-UZ"/>
        </w:rPr>
        <w:br w:type="page"/>
      </w:r>
      <w:r w:rsidR="00050346" w:rsidRPr="000F70C1">
        <w:rPr>
          <w:szCs w:val="24"/>
          <w:lang w:val="uz-Cyrl-UZ"/>
        </w:rPr>
        <w:lastRenderedPageBreak/>
        <w:t xml:space="preserve">            </w:t>
      </w:r>
      <w:r w:rsidR="00B462BC" w:rsidRPr="00780006">
        <w:rPr>
          <w:szCs w:val="24"/>
          <w:lang w:val="uz-Cyrl-UZ"/>
        </w:rPr>
        <w:t xml:space="preserve">14. </w:t>
      </w:r>
      <w:r w:rsidR="001677A3" w:rsidRPr="00780006">
        <w:rPr>
          <w:szCs w:val="24"/>
          <w:lang w:val="uz-Cyrl-UZ"/>
        </w:rPr>
        <w:t>МОДЕЛ УГОВОРА</w:t>
      </w:r>
    </w:p>
    <w:p w14:paraId="4E25434A" w14:textId="77777777" w:rsidR="001677A3" w:rsidRPr="00780006" w:rsidRDefault="001677A3" w:rsidP="001677A3">
      <w:pPr>
        <w:autoSpaceDE w:val="0"/>
        <w:autoSpaceDN w:val="0"/>
        <w:adjustRightInd w:val="0"/>
        <w:jc w:val="center"/>
        <w:rPr>
          <w:b/>
          <w:iCs/>
          <w:color w:val="002060"/>
          <w:szCs w:val="24"/>
          <w:lang w:val="uz-Cyrl-UZ"/>
        </w:rPr>
      </w:pPr>
    </w:p>
    <w:p w14:paraId="3EBB5043" w14:textId="77777777" w:rsidR="00DF11F3" w:rsidRPr="00DF11F3" w:rsidRDefault="00DF11F3" w:rsidP="00DF11F3">
      <w:pPr>
        <w:keepNext/>
        <w:keepLines/>
        <w:tabs>
          <w:tab w:val="left" w:pos="708"/>
          <w:tab w:val="left" w:pos="1416"/>
          <w:tab w:val="left" w:pos="2124"/>
          <w:tab w:val="left" w:pos="2832"/>
          <w:tab w:val="left" w:pos="2910"/>
          <w:tab w:val="left" w:pos="3540"/>
          <w:tab w:val="left" w:pos="4248"/>
          <w:tab w:val="center" w:pos="4345"/>
          <w:tab w:val="left" w:pos="4956"/>
          <w:tab w:val="left" w:pos="5664"/>
          <w:tab w:val="left" w:pos="6372"/>
          <w:tab w:val="left" w:pos="7080"/>
          <w:tab w:val="left" w:pos="7788"/>
          <w:tab w:val="left" w:pos="8496"/>
        </w:tabs>
        <w:suppressAutoHyphens w:val="0"/>
        <w:spacing w:after="100" w:afterAutospacing="1"/>
        <w:jc w:val="center"/>
        <w:outlineLvl w:val="0"/>
        <w:rPr>
          <w:szCs w:val="24"/>
          <w:lang w:val="en-US" w:eastAsia="en-US"/>
        </w:rPr>
      </w:pPr>
      <w:r w:rsidRPr="00DF11F3">
        <w:rPr>
          <w:rFonts w:eastAsia="ヒラギノ角ゴ Pro W3"/>
          <w:b/>
          <w:szCs w:val="24"/>
          <w:lang w:val="en-US" w:eastAsia="en-US"/>
        </w:rPr>
        <w:t>УГОВОР</w:t>
      </w:r>
    </w:p>
    <w:p w14:paraId="3302ED8D" w14:textId="77777777" w:rsidR="00DF11F3" w:rsidRPr="00DF11F3" w:rsidRDefault="00DF11F3" w:rsidP="00DF11F3">
      <w:pPr>
        <w:suppressAutoHyphens w:val="0"/>
        <w:ind w:firstLine="720"/>
        <w:jc w:val="center"/>
        <w:rPr>
          <w:rFonts w:eastAsia="Calibri"/>
          <w:b/>
          <w:szCs w:val="24"/>
          <w:lang w:val="en-US" w:eastAsia="en-US"/>
        </w:rPr>
      </w:pPr>
      <w:r w:rsidRPr="00DF11F3">
        <w:rPr>
          <w:b/>
          <w:szCs w:val="24"/>
          <w:lang w:val="en-US" w:eastAsia="en-US"/>
        </w:rPr>
        <w:t xml:space="preserve">о пружању услугa </w:t>
      </w:r>
      <w:r w:rsidRPr="00DF11F3">
        <w:rPr>
          <w:b/>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125FF5DE" w14:textId="77777777" w:rsidR="00DF11F3" w:rsidRPr="00DF11F3" w:rsidRDefault="00DF11F3" w:rsidP="00DF11F3">
      <w:pPr>
        <w:suppressAutoHyphens w:val="0"/>
        <w:jc w:val="center"/>
        <w:rPr>
          <w:b/>
          <w:sz w:val="20"/>
          <w:lang w:val="en-US" w:eastAsia="en-US"/>
        </w:rPr>
      </w:pPr>
    </w:p>
    <w:p w14:paraId="06680F9B" w14:textId="77777777" w:rsidR="00DF11F3" w:rsidRPr="00DF11F3" w:rsidRDefault="00DF11F3" w:rsidP="00DF11F3">
      <w:pPr>
        <w:suppressAutoHyphens w:val="0"/>
        <w:spacing w:before="60" w:after="60"/>
        <w:ind w:firstLine="360"/>
        <w:jc w:val="both"/>
        <w:rPr>
          <w:color w:val="000000"/>
          <w:szCs w:val="24"/>
          <w:lang w:val="en-US" w:eastAsia="en-US"/>
        </w:rPr>
      </w:pPr>
      <w:r w:rsidRPr="00DF11F3">
        <w:rPr>
          <w:color w:val="000000"/>
          <w:szCs w:val="24"/>
          <w:lang w:val="en-US" w:eastAsia="en-US"/>
        </w:rPr>
        <w:t xml:space="preserve">      Закључен  између уговорних страна:</w:t>
      </w:r>
    </w:p>
    <w:p w14:paraId="502511C5" w14:textId="3927848A" w:rsidR="007819BA" w:rsidRDefault="00341C5F" w:rsidP="007819BA">
      <w:pPr>
        <w:suppressAutoHyphens w:val="0"/>
        <w:jc w:val="both"/>
        <w:rPr>
          <w:szCs w:val="24"/>
          <w:lang w:val="sr-Cyrl-RS"/>
        </w:rPr>
      </w:pPr>
      <w:r>
        <w:rPr>
          <w:b/>
          <w:szCs w:val="24"/>
          <w:lang w:val="sr-Cyrl-RS"/>
        </w:rPr>
        <w:t>1)</w:t>
      </w:r>
      <w:r w:rsidR="007819BA" w:rsidRPr="007819BA">
        <w:rPr>
          <w:b/>
          <w:szCs w:val="24"/>
        </w:rPr>
        <w:t xml:space="preserve"> </w:t>
      </w:r>
      <w:r w:rsidR="007819BA" w:rsidRPr="00044660">
        <w:rPr>
          <w:b/>
          <w:szCs w:val="24"/>
        </w:rPr>
        <w:t>Ми</w:t>
      </w:r>
      <w:r w:rsidR="007819BA">
        <w:rPr>
          <w:b/>
          <w:szCs w:val="24"/>
        </w:rPr>
        <w:t>нистарство пољопривреде, шумарства и водопривреде</w:t>
      </w:r>
      <w:r w:rsidR="007819BA" w:rsidRPr="00044660">
        <w:rPr>
          <w:b/>
          <w:szCs w:val="24"/>
        </w:rPr>
        <w:t>, Управа за ветерину – Београд</w:t>
      </w:r>
      <w:r w:rsidR="007819BA"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7819BA" w:rsidRPr="00044660">
        <w:rPr>
          <w:szCs w:val="24"/>
          <w:lang w:val="sr-Cyrl-RS"/>
        </w:rPr>
        <w:t>1</w:t>
      </w:r>
      <w:r w:rsidR="007819BA" w:rsidRPr="00044660">
        <w:rPr>
          <w:szCs w:val="24"/>
        </w:rPr>
        <w:t>19-01-</w:t>
      </w:r>
      <w:r w:rsidR="007819BA">
        <w:rPr>
          <w:szCs w:val="24"/>
        </w:rPr>
        <w:t>5/14/2017-09</w:t>
      </w:r>
      <w:r w:rsidR="007819BA" w:rsidRPr="00044660">
        <w:rPr>
          <w:szCs w:val="24"/>
        </w:rPr>
        <w:t xml:space="preserve"> од </w:t>
      </w:r>
      <w:r w:rsidR="007819BA">
        <w:rPr>
          <w:szCs w:val="24"/>
        </w:rPr>
        <w:t>30</w:t>
      </w:r>
      <w:r w:rsidR="007819BA" w:rsidRPr="00044660">
        <w:rPr>
          <w:szCs w:val="24"/>
        </w:rPr>
        <w:t>.</w:t>
      </w:r>
      <w:r w:rsidR="007819BA" w:rsidRPr="00044660">
        <w:rPr>
          <w:szCs w:val="24"/>
          <w:lang w:val="sr-Cyrl-RS"/>
        </w:rPr>
        <w:t>06.2017.</w:t>
      </w:r>
      <w:r w:rsidR="007819BA" w:rsidRPr="00044660">
        <w:rPr>
          <w:szCs w:val="24"/>
        </w:rPr>
        <w:t xml:space="preserve"> године (у даљем тексту: </w:t>
      </w:r>
      <w:r w:rsidR="007819BA" w:rsidRPr="00044660">
        <w:rPr>
          <w:b/>
          <w:szCs w:val="24"/>
        </w:rPr>
        <w:t>Наручилац</w:t>
      </w:r>
      <w:r w:rsidR="007819BA" w:rsidRPr="00044660">
        <w:rPr>
          <w:szCs w:val="24"/>
        </w:rPr>
        <w:t>)</w:t>
      </w:r>
    </w:p>
    <w:p w14:paraId="1F19DDA7" w14:textId="1EBFDBE2" w:rsidR="00DF11F3" w:rsidRPr="00341C5F" w:rsidRDefault="00DF11F3" w:rsidP="00341C5F">
      <w:pPr>
        <w:jc w:val="both"/>
        <w:rPr>
          <w:szCs w:val="24"/>
          <w:lang w:val="sr-Cyrl-RS"/>
        </w:rPr>
      </w:pPr>
    </w:p>
    <w:p w14:paraId="7E50FD90" w14:textId="5D856D7B" w:rsidR="00341C5F" w:rsidRPr="00341C5F" w:rsidRDefault="00341C5F" w:rsidP="00341C5F">
      <w:pPr>
        <w:jc w:val="center"/>
        <w:rPr>
          <w:szCs w:val="24"/>
          <w:lang w:val="sr-Cyrl-RS"/>
        </w:rPr>
      </w:pPr>
      <w:r>
        <w:rPr>
          <w:szCs w:val="24"/>
          <w:lang w:val="sr-Cyrl-RS"/>
        </w:rPr>
        <w:t>и</w:t>
      </w:r>
    </w:p>
    <w:p w14:paraId="59C7DE32" w14:textId="77777777" w:rsidR="00DF11F3" w:rsidRPr="00DF11F3" w:rsidRDefault="00DF11F3" w:rsidP="00DF11F3">
      <w:pPr>
        <w:suppressAutoHyphens w:val="0"/>
        <w:rPr>
          <w:szCs w:val="24"/>
          <w:lang w:val="en-US"/>
        </w:rPr>
      </w:pPr>
    </w:p>
    <w:p w14:paraId="00F79B83" w14:textId="77777777" w:rsidR="00341C5F" w:rsidRPr="0060007F" w:rsidRDefault="00341C5F" w:rsidP="00341C5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3615923C" w14:textId="77777777" w:rsidR="00341C5F" w:rsidRPr="0060007F" w:rsidRDefault="00341C5F" w:rsidP="00341C5F">
      <w:pPr>
        <w:suppressAutoHyphens w:val="0"/>
        <w:rPr>
          <w:szCs w:val="24"/>
          <w:lang w:val="sr-Cyrl-RS" w:eastAsia="en-US"/>
        </w:rPr>
      </w:pPr>
    </w:p>
    <w:p w14:paraId="7497D0A0"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F2B84B4" w14:textId="77777777" w:rsidR="00341C5F" w:rsidRPr="0060007F" w:rsidRDefault="00341C5F" w:rsidP="00341C5F">
      <w:pPr>
        <w:suppressAutoHyphens w:val="0"/>
        <w:rPr>
          <w:szCs w:val="24"/>
          <w:lang w:val="sr-Cyrl-RS" w:eastAsia="en-US"/>
        </w:rPr>
      </w:pPr>
    </w:p>
    <w:p w14:paraId="438EF3E3"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E2F271A" w14:textId="77777777" w:rsidR="00341C5F" w:rsidRPr="0060007F" w:rsidRDefault="00341C5F" w:rsidP="00341C5F">
      <w:pPr>
        <w:suppressAutoHyphens w:val="0"/>
        <w:rPr>
          <w:szCs w:val="24"/>
          <w:lang w:val="sr-Cyrl-RS" w:eastAsia="en-US"/>
        </w:rPr>
      </w:pPr>
    </w:p>
    <w:p w14:paraId="51FBEFE7"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92F5A7E" w14:textId="77777777" w:rsidR="00341C5F" w:rsidRPr="0060007F" w:rsidRDefault="00341C5F" w:rsidP="00341C5F">
      <w:pPr>
        <w:suppressAutoHyphens w:val="0"/>
        <w:rPr>
          <w:szCs w:val="24"/>
          <w:lang w:val="sr-Cyrl-RS" w:eastAsia="en-US"/>
        </w:rPr>
      </w:pPr>
    </w:p>
    <w:p w14:paraId="38AF6AFE" w14:textId="77777777" w:rsidR="00341C5F" w:rsidRPr="0060007F" w:rsidRDefault="00341C5F" w:rsidP="00341C5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CA8563C" w14:textId="77777777" w:rsidR="00341C5F" w:rsidRPr="0060007F" w:rsidRDefault="00341C5F" w:rsidP="00341C5F">
      <w:pPr>
        <w:suppressAutoHyphens w:val="0"/>
        <w:rPr>
          <w:szCs w:val="24"/>
          <w:lang w:val="sr-Cyrl-RS" w:eastAsia="en-US"/>
        </w:rPr>
      </w:pPr>
    </w:p>
    <w:p w14:paraId="21010BF9" w14:textId="77777777" w:rsidR="00341C5F" w:rsidRPr="0060007F" w:rsidRDefault="00341C5F" w:rsidP="00341C5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0351092" w14:textId="77777777" w:rsidR="00341C5F" w:rsidRPr="0060007F" w:rsidRDefault="00341C5F" w:rsidP="00341C5F">
      <w:pPr>
        <w:suppressAutoHyphens w:val="0"/>
        <w:rPr>
          <w:szCs w:val="24"/>
          <w:lang w:val="sr-Cyrl-RS" w:eastAsia="en-US"/>
        </w:rPr>
      </w:pPr>
    </w:p>
    <w:p w14:paraId="4EC984F5" w14:textId="77777777" w:rsidR="00341C5F" w:rsidRPr="0060007F" w:rsidRDefault="00341C5F" w:rsidP="00341C5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23FE95A1" w14:textId="77777777" w:rsidR="00341C5F" w:rsidRPr="0060007F" w:rsidRDefault="00341C5F" w:rsidP="00341C5F">
      <w:pPr>
        <w:suppressAutoHyphens w:val="0"/>
        <w:jc w:val="both"/>
        <w:rPr>
          <w:szCs w:val="24"/>
          <w:lang w:val="sr-Cyrl-RS" w:eastAsia="en-US"/>
        </w:rPr>
      </w:pPr>
    </w:p>
    <w:p w14:paraId="78BF072B" w14:textId="77777777" w:rsidR="00341C5F" w:rsidRPr="0060007F" w:rsidRDefault="00341C5F" w:rsidP="00341C5F">
      <w:pPr>
        <w:suppressAutoHyphens w:val="0"/>
        <w:ind w:firstLine="720"/>
        <w:jc w:val="both"/>
        <w:rPr>
          <w:szCs w:val="24"/>
          <w:lang w:eastAsia="en-US"/>
        </w:rPr>
      </w:pPr>
      <w:r w:rsidRPr="0060007F">
        <w:rPr>
          <w:szCs w:val="24"/>
          <w:lang w:val="sr-Cyrl-RS" w:eastAsia="en-US"/>
        </w:rPr>
        <w:lastRenderedPageBreak/>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70558AB4" w14:textId="77777777" w:rsidR="00DF11F3" w:rsidRPr="00DF11F3" w:rsidRDefault="00DF11F3" w:rsidP="00DF11F3">
      <w:pPr>
        <w:suppressAutoHyphens w:val="0"/>
        <w:rPr>
          <w:rFonts w:eastAsia="Calibri"/>
          <w:szCs w:val="24"/>
          <w:lang w:val="sr-Cyrl-RS"/>
        </w:rPr>
      </w:pPr>
    </w:p>
    <w:p w14:paraId="335D2DB0" w14:textId="77777777" w:rsidR="00341C5F" w:rsidRPr="00341C5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sidRPr="00341C5F">
        <w:rPr>
          <w:rFonts w:eastAsia="ヒラギノ角ゴ Pro W3"/>
          <w:b/>
          <w:szCs w:val="24"/>
          <w:lang w:val="sr-Cyrl-RS" w:eastAsia="en-US"/>
        </w:rPr>
        <w:t>ОСНОВ УГОВОРА</w:t>
      </w:r>
    </w:p>
    <w:p w14:paraId="18AE7AE1" w14:textId="77777777" w:rsidR="00341C5F" w:rsidRPr="0060007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78ACB737" w14:textId="77777777" w:rsidR="00341C5F" w:rsidRPr="0060007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w:t>
      </w:r>
    </w:p>
    <w:p w14:paraId="14FDC300" w14:textId="1778208D" w:rsidR="00341C5F" w:rsidRPr="0060007F" w:rsidRDefault="00341C5F" w:rsidP="00341C5F">
      <w:pPr>
        <w:tabs>
          <w:tab w:val="left" w:pos="1440"/>
        </w:tabs>
        <w:suppressAutoHyphens w:val="0"/>
        <w:jc w:val="both"/>
        <w:rPr>
          <w:bCs/>
          <w:szCs w:val="24"/>
          <w:lang w:eastAsia="en-US"/>
        </w:rPr>
      </w:pPr>
      <w:r w:rsidRPr="0060007F">
        <w:rPr>
          <w:rFonts w:eastAsia="ヒラギノ角ゴ Pro W3"/>
          <w:szCs w:val="24"/>
          <w:lang w:val="sr-Cyrl-RS" w:eastAsia="en-US"/>
        </w:rPr>
        <w:t xml:space="preserve">           </w:t>
      </w:r>
      <w:r>
        <w:rPr>
          <w:rFonts w:eastAsia="ヒラギノ角ゴ Pro W3"/>
          <w:szCs w:val="24"/>
          <w:lang w:val="sr-Cyrl-RS" w:eastAsia="en-US"/>
        </w:rPr>
        <w:t xml:space="preserve">  Јавна набавка услуга у отвореном поступку -</w:t>
      </w:r>
      <w:r w:rsidR="00135A2F">
        <w:rPr>
          <w:rFonts w:eastAsia="ヒラギノ角ゴ Pro W3"/>
          <w:szCs w:val="24"/>
          <w:lang w:val="sr-Cyrl-RS" w:eastAsia="en-US"/>
        </w:rPr>
        <w:t xml:space="preserve"> </w:t>
      </w:r>
      <w:r w:rsidR="00135A2F" w:rsidRPr="00DF11F3">
        <w:rPr>
          <w:szCs w:val="24"/>
          <w:lang w:val="en-US" w:eastAsia="sr-Cyrl-CS"/>
        </w:rPr>
        <w:t>услуге</w:t>
      </w:r>
      <w:r w:rsidR="00135A2F" w:rsidRPr="00DF11F3">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60007F">
        <w:rPr>
          <w:bCs/>
          <w:szCs w:val="24"/>
          <w:lang w:eastAsia="en-US"/>
        </w:rPr>
        <w:t xml:space="preserve">, </w:t>
      </w:r>
      <w:r w:rsidRPr="0060007F">
        <w:rPr>
          <w:szCs w:val="24"/>
          <w:lang w:eastAsia="en-US"/>
        </w:rPr>
        <w:t>коју је Наручил</w:t>
      </w:r>
      <w:r>
        <w:rPr>
          <w:szCs w:val="24"/>
          <w:lang w:eastAsia="en-US"/>
        </w:rPr>
        <w:t>ац спровео у складу са чланом 3</w:t>
      </w:r>
      <w:r>
        <w:rPr>
          <w:szCs w:val="24"/>
          <w:lang w:val="sr-Cyrl-RS" w:eastAsia="en-US"/>
        </w:rPr>
        <w:t>2</w:t>
      </w:r>
      <w:r>
        <w:rPr>
          <w:szCs w:val="24"/>
          <w:lang w:eastAsia="en-US"/>
        </w:rPr>
        <w:t>.</w:t>
      </w:r>
      <w:r w:rsidRPr="0060007F">
        <w:rPr>
          <w:szCs w:val="24"/>
          <w:lang w:eastAsia="en-US"/>
        </w:rPr>
        <w:t xml:space="preserve"> Закона о јавним набавкама („Сл. гласник РС“ број 124/12</w:t>
      </w:r>
      <w:r w:rsidRPr="0060007F">
        <w:rPr>
          <w:szCs w:val="24"/>
          <w:lang w:val="en-US" w:eastAsia="en-US"/>
        </w:rPr>
        <w:t>,</w:t>
      </w:r>
      <w:r w:rsidRPr="0060007F">
        <w:rPr>
          <w:szCs w:val="24"/>
          <w:lang w:eastAsia="en-US"/>
        </w:rPr>
        <w:t>14/15</w:t>
      </w:r>
      <w:r w:rsidRPr="0060007F">
        <w:rPr>
          <w:szCs w:val="24"/>
          <w:lang w:val="en-US" w:eastAsia="en-US"/>
        </w:rPr>
        <w:t xml:space="preserve"> </w:t>
      </w:r>
      <w:r w:rsidRPr="0060007F">
        <w:rPr>
          <w:szCs w:val="24"/>
          <w:lang w:val="sr-Cyrl-RS" w:eastAsia="en-US"/>
        </w:rPr>
        <w:t>и 68/15</w:t>
      </w:r>
      <w:r w:rsidRPr="0060007F">
        <w:rPr>
          <w:szCs w:val="24"/>
          <w:lang w:eastAsia="en-US"/>
        </w:rPr>
        <w:t>) (у даљем тексту: ЗЈН).</w:t>
      </w:r>
    </w:p>
    <w:p w14:paraId="662EA0CD" w14:textId="77777777" w:rsidR="00341C5F" w:rsidRPr="0060007F" w:rsidRDefault="00341C5F" w:rsidP="00341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2CFD0585" w14:textId="77777777" w:rsidR="00DF11F3" w:rsidRPr="00DF11F3" w:rsidRDefault="00DF11F3" w:rsidP="00DF11F3">
      <w:pPr>
        <w:suppressAutoHyphens w:val="0"/>
        <w:autoSpaceDE w:val="0"/>
        <w:autoSpaceDN w:val="0"/>
        <w:adjustRightInd w:val="0"/>
        <w:spacing w:line="269" w:lineRule="exact"/>
        <w:jc w:val="both"/>
        <w:rPr>
          <w:szCs w:val="24"/>
          <w:lang w:val="en-US" w:eastAsia="en-US"/>
        </w:rPr>
      </w:pPr>
    </w:p>
    <w:p w14:paraId="01C9812F" w14:textId="77777777" w:rsidR="00DF11F3" w:rsidRPr="00DF11F3" w:rsidRDefault="00DF11F3" w:rsidP="00DF11F3">
      <w:pPr>
        <w:suppressAutoHyphens w:val="0"/>
        <w:jc w:val="center"/>
        <w:rPr>
          <w:b/>
          <w:szCs w:val="24"/>
          <w:lang w:val="en-US" w:eastAsia="en-US"/>
        </w:rPr>
      </w:pPr>
      <w:r w:rsidRPr="00DF11F3">
        <w:rPr>
          <w:b/>
          <w:szCs w:val="24"/>
          <w:lang w:val="en-US" w:eastAsia="en-US"/>
        </w:rPr>
        <w:t>ПРЕДМЕТ УГОВОРА</w:t>
      </w:r>
    </w:p>
    <w:p w14:paraId="2A6D8E97" w14:textId="77777777" w:rsidR="00DF11F3" w:rsidRPr="00DF11F3" w:rsidRDefault="00DF11F3" w:rsidP="00DF11F3">
      <w:pPr>
        <w:suppressAutoHyphens w:val="0"/>
        <w:jc w:val="center"/>
        <w:rPr>
          <w:b/>
          <w:szCs w:val="24"/>
          <w:lang w:val="en-US" w:eastAsia="en-US"/>
        </w:rPr>
      </w:pPr>
    </w:p>
    <w:p w14:paraId="4803F845" w14:textId="77777777" w:rsidR="00DF11F3" w:rsidRPr="00DF11F3" w:rsidRDefault="00DF11F3" w:rsidP="00DF11F3">
      <w:pPr>
        <w:suppressAutoHyphens w:val="0"/>
        <w:autoSpaceDE w:val="0"/>
        <w:autoSpaceDN w:val="0"/>
        <w:adjustRightInd w:val="0"/>
        <w:spacing w:line="269" w:lineRule="exact"/>
        <w:jc w:val="center"/>
        <w:rPr>
          <w:szCs w:val="24"/>
          <w:lang w:val="en-US" w:eastAsia="sr-Cyrl-CS"/>
        </w:rPr>
      </w:pPr>
      <w:r w:rsidRPr="00DF11F3">
        <w:rPr>
          <w:b/>
          <w:szCs w:val="24"/>
          <w:lang w:val="en-US" w:eastAsia="sr-Cyrl-CS"/>
        </w:rPr>
        <w:t>Члан 1</w:t>
      </w:r>
      <w:r w:rsidRPr="00DF11F3">
        <w:rPr>
          <w:szCs w:val="24"/>
          <w:lang w:val="en-US" w:eastAsia="sr-Cyrl-CS"/>
        </w:rPr>
        <w:t>.</w:t>
      </w:r>
    </w:p>
    <w:p w14:paraId="5B584F7F" w14:textId="77777777" w:rsidR="00DF11F3" w:rsidRPr="00DF11F3" w:rsidRDefault="00DF11F3" w:rsidP="00DF11F3">
      <w:pPr>
        <w:suppressAutoHyphens w:val="0"/>
        <w:ind w:firstLine="720"/>
        <w:jc w:val="both"/>
        <w:rPr>
          <w:rFonts w:eastAsia="Calibri"/>
          <w:szCs w:val="24"/>
          <w:lang w:val="en-US" w:eastAsia="en-US"/>
        </w:rPr>
      </w:pPr>
      <w:r w:rsidRPr="00DF11F3">
        <w:rPr>
          <w:szCs w:val="24"/>
          <w:lang w:val="en-US" w:eastAsia="sr-Cyrl-CS"/>
        </w:rPr>
        <w:t>Предмет овог уговора су услуге</w:t>
      </w:r>
      <w:r w:rsidRPr="00DF11F3">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DF11F3">
        <w:rPr>
          <w:szCs w:val="24"/>
          <w:lang w:val="en-US" w:eastAsia="sr-Cyrl-CS"/>
        </w:rPr>
        <w:t xml:space="preserve">, у свему у складу са Техничком спецификацијом из конкурсне документације за предметну јавну набавку, која је саставни део овог уговора (Прилог2). </w:t>
      </w:r>
    </w:p>
    <w:p w14:paraId="65EEB292" w14:textId="77777777" w:rsidR="00DF11F3" w:rsidRPr="00DF11F3" w:rsidRDefault="00DF11F3" w:rsidP="00DF11F3">
      <w:pPr>
        <w:suppressAutoHyphens w:val="0"/>
        <w:autoSpaceDE w:val="0"/>
        <w:autoSpaceDN w:val="0"/>
        <w:adjustRightInd w:val="0"/>
        <w:spacing w:line="269" w:lineRule="exact"/>
        <w:jc w:val="both"/>
        <w:rPr>
          <w:szCs w:val="24"/>
          <w:lang w:val="en-US" w:eastAsia="sr-Cyrl-CS"/>
        </w:rPr>
      </w:pPr>
    </w:p>
    <w:p w14:paraId="11457969" w14:textId="77777777" w:rsidR="00DF11F3" w:rsidRPr="00DF11F3" w:rsidRDefault="00DF11F3" w:rsidP="00DF11F3">
      <w:pPr>
        <w:suppressAutoHyphens w:val="0"/>
        <w:autoSpaceDE w:val="0"/>
        <w:autoSpaceDN w:val="0"/>
        <w:adjustRightInd w:val="0"/>
        <w:spacing w:line="269" w:lineRule="exact"/>
        <w:ind w:firstLine="595"/>
        <w:jc w:val="center"/>
        <w:rPr>
          <w:b/>
          <w:szCs w:val="24"/>
          <w:lang w:val="en-US" w:eastAsia="sr-Cyrl-CS"/>
        </w:rPr>
      </w:pPr>
      <w:r w:rsidRPr="00DF11F3">
        <w:rPr>
          <w:b/>
          <w:szCs w:val="24"/>
          <w:lang w:val="en-US" w:eastAsia="sr-Cyrl-CS"/>
        </w:rPr>
        <w:t>ЦЕНА И НАЧИН ПЛАЋАЊА</w:t>
      </w:r>
    </w:p>
    <w:p w14:paraId="314F79FA" w14:textId="77777777" w:rsidR="00DF11F3" w:rsidRPr="00DF11F3" w:rsidRDefault="00DF11F3" w:rsidP="00DF11F3">
      <w:pPr>
        <w:suppressAutoHyphens w:val="0"/>
        <w:autoSpaceDE w:val="0"/>
        <w:autoSpaceDN w:val="0"/>
        <w:adjustRightInd w:val="0"/>
        <w:spacing w:line="269" w:lineRule="exact"/>
        <w:ind w:firstLine="595"/>
        <w:jc w:val="center"/>
        <w:rPr>
          <w:b/>
          <w:szCs w:val="24"/>
          <w:lang w:val="en-US" w:eastAsia="sr-Cyrl-CS"/>
        </w:rPr>
      </w:pPr>
    </w:p>
    <w:p w14:paraId="51073493" w14:textId="77777777" w:rsidR="00DF11F3" w:rsidRPr="00DF11F3" w:rsidRDefault="00DF11F3" w:rsidP="00DF11F3">
      <w:pPr>
        <w:suppressAutoHyphens w:val="0"/>
        <w:autoSpaceDE w:val="0"/>
        <w:autoSpaceDN w:val="0"/>
        <w:adjustRightInd w:val="0"/>
        <w:spacing w:before="38" w:line="269" w:lineRule="exact"/>
        <w:jc w:val="center"/>
        <w:rPr>
          <w:szCs w:val="24"/>
          <w:lang w:val="en-US" w:eastAsia="sr-Cyrl-CS"/>
        </w:rPr>
      </w:pPr>
      <w:r w:rsidRPr="00DF11F3">
        <w:rPr>
          <w:b/>
          <w:szCs w:val="24"/>
          <w:lang w:val="en-US" w:eastAsia="sr-Cyrl-CS"/>
        </w:rPr>
        <w:t>Члан 2</w:t>
      </w:r>
      <w:r w:rsidRPr="00DF11F3">
        <w:rPr>
          <w:szCs w:val="24"/>
          <w:lang w:val="en-US" w:eastAsia="sr-Cyrl-CS"/>
        </w:rPr>
        <w:t>.</w:t>
      </w:r>
    </w:p>
    <w:p w14:paraId="1C78D38E" w14:textId="381B11D1" w:rsidR="00DF11F3" w:rsidRDefault="00DF11F3" w:rsidP="00DF11F3">
      <w:pPr>
        <w:tabs>
          <w:tab w:val="left" w:pos="1496"/>
        </w:tabs>
        <w:suppressAutoHyphens w:val="0"/>
        <w:jc w:val="both"/>
        <w:rPr>
          <w:iCs/>
          <w:szCs w:val="24"/>
          <w:lang w:val="sr-Cyrl-RS" w:eastAsia="en-US"/>
        </w:rPr>
      </w:pPr>
      <w:r w:rsidRPr="00DF11F3">
        <w:rPr>
          <w:szCs w:val="24"/>
          <w:lang w:val="en-US" w:eastAsia="en-US"/>
        </w:rPr>
        <w:t xml:space="preserve">           </w:t>
      </w:r>
      <w:r w:rsidRPr="00DF11F3">
        <w:rPr>
          <w:iCs/>
          <w:szCs w:val="24"/>
          <w:lang w:val="ru-RU" w:eastAsia="en-US"/>
        </w:rPr>
        <w:t>Укупна вредност овог Уговора износи</w:t>
      </w:r>
      <w:r w:rsidR="00C23B2A">
        <w:rPr>
          <w:iCs/>
          <w:szCs w:val="24"/>
          <w:lang w:val="en-US" w:eastAsia="en-US"/>
        </w:rPr>
        <w:t xml:space="preserve"> </w:t>
      </w:r>
      <w:r w:rsidR="00C23B2A">
        <w:rPr>
          <w:iCs/>
          <w:szCs w:val="24"/>
          <w:lang w:val="sr-Cyrl-RS" w:eastAsia="en-US"/>
        </w:rPr>
        <w:t xml:space="preserve">____________________ </w:t>
      </w:r>
      <w:r w:rsidR="001D599B">
        <w:rPr>
          <w:iCs/>
          <w:szCs w:val="24"/>
          <w:lang w:val="sr-Cyrl-RS" w:eastAsia="en-US"/>
        </w:rPr>
        <w:t xml:space="preserve">динара без ПДВ </w:t>
      </w:r>
      <w:r w:rsidR="00C23B2A">
        <w:rPr>
          <w:iCs/>
          <w:szCs w:val="24"/>
          <w:lang w:val="sr-Cyrl-RS" w:eastAsia="en-US"/>
        </w:rPr>
        <w:t>(словима:</w:t>
      </w:r>
      <w:r w:rsidR="001D599B">
        <w:rPr>
          <w:iCs/>
          <w:szCs w:val="24"/>
          <w:lang w:val="sr-Cyrl-RS" w:eastAsia="en-US"/>
        </w:rPr>
        <w:t>________________________________________)</w:t>
      </w:r>
      <w:r w:rsidRPr="00DF11F3">
        <w:rPr>
          <w:iCs/>
          <w:szCs w:val="24"/>
          <w:lang w:val="en-US" w:eastAsia="en-US"/>
        </w:rPr>
        <w:t>, одно</w:t>
      </w:r>
      <w:r w:rsidR="00C23B2A">
        <w:rPr>
          <w:iCs/>
          <w:szCs w:val="24"/>
          <w:lang w:val="en-US" w:eastAsia="en-US"/>
        </w:rPr>
        <w:t xml:space="preserve">сно </w:t>
      </w:r>
      <w:r w:rsidR="00C23B2A">
        <w:rPr>
          <w:iCs/>
          <w:szCs w:val="24"/>
          <w:lang w:val="sr-Cyrl-RS" w:eastAsia="en-US"/>
        </w:rPr>
        <w:t>_____</w:t>
      </w:r>
      <w:r w:rsidR="001D599B">
        <w:rPr>
          <w:iCs/>
          <w:szCs w:val="24"/>
          <w:lang w:val="sr-Cyrl-RS" w:eastAsia="en-US"/>
        </w:rPr>
        <w:t>___________</w:t>
      </w:r>
      <w:r w:rsidR="00232024">
        <w:rPr>
          <w:iCs/>
          <w:szCs w:val="24"/>
          <w:lang w:val="sr-Cyrl-RS" w:eastAsia="en-US"/>
        </w:rPr>
        <w:t xml:space="preserve"> динара са ПДВ </w:t>
      </w:r>
      <w:r w:rsidR="001D599B">
        <w:rPr>
          <w:iCs/>
          <w:szCs w:val="24"/>
          <w:lang w:val="sr-Cyrl-RS" w:eastAsia="en-US"/>
        </w:rPr>
        <w:t>(словима:________________________________________).</w:t>
      </w:r>
    </w:p>
    <w:p w14:paraId="77539FA5" w14:textId="77777777" w:rsidR="001D599B" w:rsidRDefault="001D599B" w:rsidP="00DF11F3">
      <w:pPr>
        <w:tabs>
          <w:tab w:val="left" w:pos="1496"/>
        </w:tabs>
        <w:suppressAutoHyphens w:val="0"/>
        <w:jc w:val="both"/>
        <w:rPr>
          <w:iCs/>
          <w:szCs w:val="24"/>
          <w:lang w:val="sr-Cyrl-RS" w:eastAsia="en-US"/>
        </w:rPr>
      </w:pPr>
    </w:p>
    <w:p w14:paraId="207A89FC" w14:textId="77777777" w:rsidR="001D599B" w:rsidRPr="00DF11F3" w:rsidRDefault="001D599B" w:rsidP="00DF11F3">
      <w:pPr>
        <w:tabs>
          <w:tab w:val="left" w:pos="1496"/>
        </w:tabs>
        <w:suppressAutoHyphens w:val="0"/>
        <w:jc w:val="both"/>
        <w:rPr>
          <w:iCs/>
          <w:szCs w:val="24"/>
          <w:lang w:val="sr-Cyrl-RS" w:eastAsia="en-US"/>
        </w:rPr>
      </w:pPr>
    </w:p>
    <w:p w14:paraId="6258B47E" w14:textId="77777777" w:rsidR="00DF11F3" w:rsidRPr="00DF11F3" w:rsidRDefault="00DF11F3" w:rsidP="00DF11F3">
      <w:pPr>
        <w:tabs>
          <w:tab w:val="left" w:pos="1496"/>
        </w:tabs>
        <w:suppressAutoHyphens w:val="0"/>
        <w:jc w:val="both"/>
        <w:rPr>
          <w:iCs/>
          <w:szCs w:val="24"/>
          <w:lang w:val="en-US" w:eastAsia="en-US"/>
        </w:rPr>
      </w:pPr>
      <w:r w:rsidRPr="00DF11F3">
        <w:rPr>
          <w:iCs/>
          <w:szCs w:val="24"/>
          <w:lang w:val="en-US" w:eastAsia="en-US"/>
        </w:rPr>
        <w:t xml:space="preserve">           Цене за пружање појединачних услуга исказане су у Обрасцу структуре цена из Конкурсне документације за предметну јавну набавку,</w:t>
      </w:r>
      <w:r w:rsidRPr="00DF11F3">
        <w:rPr>
          <w:szCs w:val="24"/>
          <w:lang w:val="en-US" w:eastAsia="en-US"/>
        </w:rPr>
        <w:t>који је саставни део овог уговора (Прилог3).</w:t>
      </w:r>
    </w:p>
    <w:p w14:paraId="15C923E3" w14:textId="77777777" w:rsidR="001D599B" w:rsidRPr="001D599B" w:rsidRDefault="001D599B" w:rsidP="001D599B">
      <w:pPr>
        <w:suppressAutoHyphens w:val="0"/>
        <w:autoSpaceDE w:val="0"/>
        <w:autoSpaceDN w:val="0"/>
        <w:adjustRightInd w:val="0"/>
        <w:ind w:firstLine="720"/>
        <w:jc w:val="both"/>
        <w:rPr>
          <w:bCs/>
          <w:color w:val="000000"/>
          <w:szCs w:val="24"/>
          <w:lang w:val="en-US" w:eastAsia="en-US"/>
        </w:rPr>
      </w:pPr>
    </w:p>
    <w:p w14:paraId="001131AD" w14:textId="77777777" w:rsidR="00DF11F3" w:rsidRPr="00DF11F3" w:rsidRDefault="00DF11F3" w:rsidP="00DF11F3">
      <w:pPr>
        <w:suppressAutoHyphens w:val="0"/>
        <w:autoSpaceDE w:val="0"/>
        <w:autoSpaceDN w:val="0"/>
        <w:adjustRightInd w:val="0"/>
        <w:ind w:firstLine="720"/>
        <w:jc w:val="both"/>
        <w:rPr>
          <w:bCs/>
          <w:szCs w:val="24"/>
          <w:lang w:val="en-US" w:eastAsia="en-US"/>
        </w:rPr>
      </w:pPr>
    </w:p>
    <w:p w14:paraId="2EAB5C8A" w14:textId="77777777" w:rsidR="00DF11F3" w:rsidRPr="00DF11F3" w:rsidRDefault="00DF11F3" w:rsidP="00DF11F3">
      <w:pPr>
        <w:suppressAutoHyphens w:val="0"/>
        <w:autoSpaceDE w:val="0"/>
        <w:autoSpaceDN w:val="0"/>
        <w:adjustRightInd w:val="0"/>
        <w:ind w:firstLine="720"/>
        <w:jc w:val="both"/>
        <w:rPr>
          <w:bCs/>
          <w:color w:val="000000"/>
          <w:szCs w:val="24"/>
          <w:lang w:val="en-US" w:eastAsia="en-US"/>
        </w:rPr>
      </w:pPr>
      <w:r w:rsidRPr="00DF11F3">
        <w:rPr>
          <w:bCs/>
          <w:color w:val="000000"/>
          <w:szCs w:val="24"/>
          <w:lang w:val="en-US" w:eastAsia="en-US"/>
        </w:rPr>
        <w:t>Уколико током трајања овог Уговора Добављач, у складу са објективним потребама Наручиоца,  изврши услуге које су предмет овог Уговора у укупном износу који је мањи од износа наведног у ставу 1. овог члана вредност уговора ће бити сразмерно смањена.</w:t>
      </w:r>
    </w:p>
    <w:p w14:paraId="7F09F7CB" w14:textId="77777777" w:rsidR="00DF11F3" w:rsidRPr="00DF11F3" w:rsidRDefault="00DF11F3" w:rsidP="00DF11F3">
      <w:pPr>
        <w:suppressAutoHyphens w:val="0"/>
        <w:jc w:val="both"/>
        <w:rPr>
          <w:color w:val="FF0000"/>
          <w:szCs w:val="24"/>
          <w:lang w:val="en-US" w:eastAsia="en-US"/>
        </w:rPr>
      </w:pPr>
    </w:p>
    <w:p w14:paraId="3C74102C" w14:textId="77777777" w:rsidR="00DF11F3" w:rsidRPr="00DF11F3" w:rsidRDefault="00DF11F3" w:rsidP="00DF11F3">
      <w:pPr>
        <w:suppressAutoHyphens w:val="0"/>
        <w:ind w:right="6" w:firstLine="720"/>
        <w:jc w:val="both"/>
        <w:rPr>
          <w:noProof/>
          <w:szCs w:val="24"/>
          <w:lang w:val="en-US" w:eastAsia="en-US"/>
        </w:rPr>
      </w:pPr>
      <w:r w:rsidRPr="00DF11F3">
        <w:rPr>
          <w:noProof/>
          <w:szCs w:val="24"/>
          <w:lang w:val="en-US" w:eastAsia="en-US"/>
        </w:rPr>
        <w:t xml:space="preserve">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 Уредбе о критеријумима за утврђивање природе расхода и условима и начину прибављања сагласности за </w:t>
      </w:r>
      <w:r w:rsidRPr="00DF11F3">
        <w:rPr>
          <w:noProof/>
          <w:szCs w:val="24"/>
          <w:lang w:val="en-US" w:eastAsia="en-US"/>
        </w:rPr>
        <w:lastRenderedPageBreak/>
        <w:t xml:space="preserve">закључивање одређених уговора који због природе расхода, захтевају плаћање у више година („Службени гласник РС“ број 21/14). </w:t>
      </w:r>
    </w:p>
    <w:p w14:paraId="4B9D3157" w14:textId="77777777" w:rsidR="00DF11F3" w:rsidRPr="00DF11F3" w:rsidRDefault="00DF11F3" w:rsidP="00DF11F3">
      <w:pPr>
        <w:suppressAutoHyphens w:val="0"/>
        <w:ind w:right="6" w:firstLine="720"/>
        <w:jc w:val="both"/>
        <w:rPr>
          <w:noProof/>
          <w:szCs w:val="24"/>
          <w:lang w:val="en-US" w:eastAsia="en-US"/>
        </w:rPr>
      </w:pPr>
    </w:p>
    <w:p w14:paraId="1DA53979" w14:textId="19CB1852" w:rsidR="001D599B" w:rsidRDefault="001D599B" w:rsidP="001D599B">
      <w:pPr>
        <w:ind w:firstLine="720"/>
        <w:jc w:val="both"/>
        <w:rPr>
          <w:szCs w:val="24"/>
          <w:lang w:val="sr-Cyrl-RS" w:eastAsia="en-US"/>
        </w:rPr>
      </w:pPr>
      <w:r w:rsidRPr="00232024">
        <w:rPr>
          <w:szCs w:val="24"/>
          <w:lang w:val="sr-Cyrl-RS"/>
        </w:rPr>
        <w:t>Наручилац ће вршити плаћање сукцесивно (месеч</w:t>
      </w:r>
      <w:r w:rsidR="00232024" w:rsidRPr="00232024">
        <w:rPr>
          <w:szCs w:val="24"/>
          <w:lang w:val="sr-Cyrl-RS"/>
        </w:rPr>
        <w:t xml:space="preserve">но) на рачун </w:t>
      </w:r>
      <w:r w:rsidRPr="00232024">
        <w:rPr>
          <w:szCs w:val="24"/>
          <w:lang w:val="sr-Cyrl-RS"/>
        </w:rPr>
        <w:t xml:space="preserve">Добављача, у року од __________(за наручиоца је прихватљиво у року не краћем од 15 нити дужем од 45 дана) од дана пријема уредног рачуна и </w:t>
      </w:r>
      <w:r w:rsidRPr="00232024">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0F70C1">
        <w:rPr>
          <w:szCs w:val="24"/>
          <w:lang w:val="sr-Cyrl-RS" w:eastAsia="en-US"/>
        </w:rPr>
        <w:tab/>
        <w:t xml:space="preserve"> </w:t>
      </w:r>
    </w:p>
    <w:p w14:paraId="669A88EF" w14:textId="77777777" w:rsidR="001D599B" w:rsidRPr="00324B1C" w:rsidRDefault="001D599B" w:rsidP="001D599B">
      <w:pPr>
        <w:suppressAutoHyphens w:val="0"/>
        <w:rPr>
          <w:szCs w:val="24"/>
          <w:lang w:val="en-US" w:eastAsia="en-US"/>
        </w:rPr>
      </w:pPr>
    </w:p>
    <w:p w14:paraId="6476A3BD" w14:textId="77777777" w:rsidR="00DF11F3" w:rsidRPr="00DF11F3" w:rsidRDefault="00DF11F3" w:rsidP="00DF11F3">
      <w:pPr>
        <w:suppressAutoHyphens w:val="0"/>
        <w:ind w:firstLine="720"/>
        <w:jc w:val="both"/>
        <w:rPr>
          <w:szCs w:val="24"/>
          <w:lang w:val="en-US" w:eastAsia="en-US"/>
        </w:rPr>
      </w:pPr>
    </w:p>
    <w:p w14:paraId="36747F86" w14:textId="77777777" w:rsidR="00DF11F3" w:rsidRPr="00DF11F3" w:rsidRDefault="00DF11F3" w:rsidP="00DF11F3">
      <w:pPr>
        <w:suppressAutoHyphens w:val="0"/>
        <w:ind w:firstLine="720"/>
        <w:jc w:val="both"/>
        <w:rPr>
          <w:szCs w:val="24"/>
          <w:lang w:val="en-US" w:eastAsia="en-US"/>
        </w:rPr>
      </w:pPr>
      <w:r w:rsidRPr="00DF11F3">
        <w:rPr>
          <w:szCs w:val="24"/>
          <w:lang w:val="en-US" w:eastAsia="en-US"/>
        </w:rPr>
        <w:t>Наручилац задржава право да плаћање доспелих обавеза изврши у складу са могућностима извршења буџета, имајући у виду расположиве месечне квоте а Добављач сагласан да пружене услуге буду плаћене у складу са наведеним могућностима.</w:t>
      </w:r>
    </w:p>
    <w:p w14:paraId="2E4D06CE" w14:textId="77777777" w:rsidR="00DF11F3" w:rsidRPr="00DF11F3" w:rsidRDefault="00DF11F3" w:rsidP="00DF11F3">
      <w:pPr>
        <w:suppressAutoHyphens w:val="0"/>
        <w:ind w:firstLine="720"/>
        <w:jc w:val="both"/>
        <w:rPr>
          <w:szCs w:val="24"/>
          <w:lang w:val="en-US" w:eastAsia="en-US"/>
        </w:rPr>
      </w:pPr>
      <w:r w:rsidRPr="00DF11F3">
        <w:rPr>
          <w:szCs w:val="24"/>
          <w:lang w:val="en-US" w:eastAsia="en-US"/>
        </w:rPr>
        <w:t>Сва уговорена потраживања Добављача по основу овог уговора, Наручилац може исплатити само до износа расположивог на буџетским апропријацијама.</w:t>
      </w:r>
    </w:p>
    <w:p w14:paraId="5C0ADF7B" w14:textId="77777777" w:rsidR="00DF11F3" w:rsidRPr="00DF11F3" w:rsidRDefault="00DF11F3" w:rsidP="00DF11F3">
      <w:pPr>
        <w:suppressAutoHyphens w:val="0"/>
        <w:ind w:firstLine="720"/>
        <w:jc w:val="both"/>
        <w:rPr>
          <w:szCs w:val="24"/>
          <w:lang w:val="en-US" w:eastAsia="en-US"/>
        </w:rPr>
      </w:pPr>
    </w:p>
    <w:p w14:paraId="282C58F0" w14:textId="77777777" w:rsidR="00DF11F3" w:rsidRPr="00DF11F3" w:rsidRDefault="00DF11F3" w:rsidP="00DF11F3">
      <w:pPr>
        <w:suppressAutoHyphens w:val="0"/>
        <w:ind w:firstLine="720"/>
        <w:jc w:val="both"/>
        <w:rPr>
          <w:szCs w:val="24"/>
          <w:lang w:val="en-US" w:eastAsia="en-US"/>
        </w:rPr>
      </w:pPr>
    </w:p>
    <w:p w14:paraId="485CAE34" w14:textId="3DB9FECD" w:rsidR="00DF11F3" w:rsidRPr="00DF11F3" w:rsidRDefault="00DF11F3" w:rsidP="00DF11F3">
      <w:pPr>
        <w:suppressAutoHyphens w:val="0"/>
        <w:ind w:firstLine="720"/>
        <w:jc w:val="both"/>
        <w:rPr>
          <w:b/>
          <w:szCs w:val="24"/>
          <w:lang w:val="en-US" w:eastAsia="en-US"/>
        </w:rPr>
      </w:pPr>
      <w:r w:rsidRPr="00DF11F3">
        <w:rPr>
          <w:szCs w:val="24"/>
          <w:lang w:val="en-US" w:eastAsia="en-US"/>
        </w:rPr>
        <w:t xml:space="preserve">                                      </w:t>
      </w:r>
      <w:r w:rsidR="00232024">
        <w:rPr>
          <w:szCs w:val="24"/>
          <w:lang w:val="sr-Cyrl-RS" w:eastAsia="en-US"/>
        </w:rPr>
        <w:t xml:space="preserve">          </w:t>
      </w:r>
      <w:r w:rsidRPr="00DF11F3">
        <w:rPr>
          <w:b/>
          <w:szCs w:val="24"/>
          <w:lang w:val="en-US" w:eastAsia="en-US"/>
        </w:rPr>
        <w:t>ОБАВЕЗЕ ДОБАВЉАЧА</w:t>
      </w:r>
    </w:p>
    <w:p w14:paraId="2693D184" w14:textId="77777777" w:rsidR="00DF11F3" w:rsidRPr="00DF11F3" w:rsidRDefault="00DF11F3" w:rsidP="00DF11F3">
      <w:pPr>
        <w:suppressAutoHyphens w:val="0"/>
        <w:ind w:firstLine="720"/>
        <w:jc w:val="both"/>
        <w:rPr>
          <w:b/>
          <w:color w:val="FF0000"/>
          <w:szCs w:val="24"/>
          <w:lang w:val="en-US" w:eastAsia="en-US"/>
        </w:rPr>
      </w:pPr>
    </w:p>
    <w:p w14:paraId="0FD97984" w14:textId="77777777" w:rsidR="00DF11F3" w:rsidRPr="00DF11F3" w:rsidRDefault="00DF11F3" w:rsidP="00DF11F3">
      <w:pPr>
        <w:suppressAutoHyphens w:val="0"/>
        <w:autoSpaceDE w:val="0"/>
        <w:autoSpaceDN w:val="0"/>
        <w:adjustRightInd w:val="0"/>
        <w:jc w:val="center"/>
        <w:rPr>
          <w:rFonts w:eastAsia="TimesNewRomanPSMT"/>
          <w:b/>
          <w:bCs/>
          <w:szCs w:val="24"/>
          <w:lang w:val="en-US" w:eastAsia="en-US"/>
        </w:rPr>
      </w:pPr>
      <w:r w:rsidRPr="00DF11F3">
        <w:rPr>
          <w:rFonts w:eastAsia="TimesNewRomanPSMT"/>
          <w:b/>
          <w:bCs/>
          <w:szCs w:val="24"/>
          <w:lang w:eastAsia="en-US"/>
        </w:rPr>
        <w:t>Члан 3.</w:t>
      </w:r>
    </w:p>
    <w:p w14:paraId="25177826" w14:textId="77777777" w:rsidR="00DF11F3" w:rsidRDefault="00DF11F3" w:rsidP="00DF11F3">
      <w:pPr>
        <w:suppressAutoHyphens w:val="0"/>
        <w:ind w:firstLine="720"/>
        <w:jc w:val="both"/>
        <w:rPr>
          <w:rFonts w:eastAsia="Calibri"/>
          <w:szCs w:val="24"/>
          <w:lang w:val="sr-Cyrl-RS" w:eastAsia="en-US"/>
        </w:rPr>
      </w:pPr>
      <w:r w:rsidRPr="00DF11F3">
        <w:rPr>
          <w:rFonts w:eastAsia="Calibri"/>
          <w:szCs w:val="24"/>
          <w:lang w:val="en-US" w:eastAsia="en-US"/>
        </w:rPr>
        <w:t xml:space="preserve">Добављач се обавезује да:  </w:t>
      </w:r>
    </w:p>
    <w:p w14:paraId="265FED06" w14:textId="77777777" w:rsidR="00232024" w:rsidRPr="00232024" w:rsidRDefault="00232024" w:rsidP="00DF11F3">
      <w:pPr>
        <w:suppressAutoHyphens w:val="0"/>
        <w:ind w:firstLine="720"/>
        <w:jc w:val="both"/>
        <w:rPr>
          <w:rFonts w:eastAsia="Calibri"/>
          <w:szCs w:val="24"/>
          <w:lang w:val="sr-Cyrl-RS" w:eastAsia="en-US"/>
        </w:rPr>
      </w:pPr>
    </w:p>
    <w:p w14:paraId="10691051" w14:textId="4D6E953C" w:rsidR="00DF11F3" w:rsidRPr="00232024" w:rsidRDefault="00DF11F3" w:rsidP="00DF11F3">
      <w:pPr>
        <w:suppressAutoHyphens w:val="0"/>
        <w:jc w:val="both"/>
        <w:rPr>
          <w:rFonts w:eastAsia="Calibri"/>
          <w:szCs w:val="24"/>
          <w:lang w:val="sr-Cyrl-RS" w:eastAsia="en-US"/>
        </w:rPr>
      </w:pPr>
    </w:p>
    <w:p w14:paraId="29A3A3FB" w14:textId="77777777" w:rsidR="00DF11F3" w:rsidRPr="00DF11F3" w:rsidRDefault="00DF11F3" w:rsidP="00DF11F3">
      <w:pPr>
        <w:suppressAutoHyphens w:val="0"/>
        <w:jc w:val="both"/>
        <w:rPr>
          <w:rFonts w:eastAsia="Calibri"/>
          <w:szCs w:val="24"/>
          <w:lang w:val="en-US" w:eastAsia="en-US"/>
        </w:rPr>
      </w:pPr>
      <w:r w:rsidRPr="00DF11F3">
        <w:rPr>
          <w:rFonts w:eastAsia="Calibri"/>
          <w:szCs w:val="24"/>
          <w:lang w:val="en-US" w:eastAsia="en-US"/>
        </w:rPr>
        <w:t>-        у року од 10 дана од  дана закључења Уговора достави средства обезбеђења за добро извршење посла;</w:t>
      </w:r>
    </w:p>
    <w:p w14:paraId="05D6A2A3" w14:textId="4914CAEF" w:rsidR="00DF11F3" w:rsidRPr="00DF11F3" w:rsidRDefault="00DF11F3" w:rsidP="00DF11F3">
      <w:pPr>
        <w:suppressAutoHyphens w:val="0"/>
        <w:jc w:val="both"/>
        <w:rPr>
          <w:rFonts w:eastAsia="Calibri"/>
          <w:szCs w:val="24"/>
          <w:lang w:val="en-US" w:eastAsia="en-US"/>
        </w:rPr>
      </w:pPr>
      <w:r w:rsidRPr="00DF11F3">
        <w:rPr>
          <w:rFonts w:eastAsia="Calibri"/>
          <w:szCs w:val="24"/>
          <w:lang w:val="en-US" w:eastAsia="en-US"/>
        </w:rPr>
        <w:t xml:space="preserve">-       </w:t>
      </w:r>
      <w:r w:rsidR="00232024">
        <w:rPr>
          <w:rFonts w:eastAsia="Calibri"/>
          <w:szCs w:val="24"/>
          <w:lang w:val="sr-Cyrl-RS" w:eastAsia="en-US"/>
        </w:rPr>
        <w:t xml:space="preserve">      </w:t>
      </w:r>
      <w:r w:rsidRPr="00DF11F3">
        <w:rPr>
          <w:rFonts w:eastAsia="Calibri"/>
          <w:szCs w:val="24"/>
          <w:lang w:val="en-US" w:eastAsia="en-US"/>
        </w:rPr>
        <w:t>одмах по закључењу уговора приступи реализацији Уговора;</w:t>
      </w:r>
    </w:p>
    <w:p w14:paraId="162A0183" w14:textId="77777777" w:rsidR="00DF11F3" w:rsidRPr="00DF11F3" w:rsidRDefault="00DF11F3" w:rsidP="00DF11F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en-US" w:eastAsia="en-US"/>
        </w:rPr>
      </w:pPr>
      <w:r w:rsidRPr="00DF11F3">
        <w:rPr>
          <w:rFonts w:eastAsia="ヒラギノ角ゴ Pro W3"/>
          <w:color w:val="000000"/>
          <w:szCs w:val="24"/>
          <w:lang w:val="en-US" w:eastAsia="en-US"/>
        </w:rPr>
        <w:t>-    да одреди лице које ће бити одговорно за организацију рада у циљу реализације Уговора;</w:t>
      </w:r>
    </w:p>
    <w:p w14:paraId="6488BE34" w14:textId="77777777" w:rsidR="00DF11F3" w:rsidRPr="00DF11F3" w:rsidRDefault="00DF11F3" w:rsidP="00DF11F3">
      <w:pPr>
        <w:tabs>
          <w:tab w:val="num" w:pos="-5245"/>
        </w:tabs>
        <w:suppressAutoHyphens w:val="0"/>
        <w:jc w:val="both"/>
        <w:rPr>
          <w:bCs/>
          <w:szCs w:val="24"/>
          <w:lang w:val="en-US" w:eastAsia="en-US"/>
        </w:rPr>
      </w:pPr>
      <w:r w:rsidRPr="00DF11F3">
        <w:rPr>
          <w:rFonts w:eastAsia="ヒラギノ角ゴ Pro W3"/>
          <w:iCs/>
          <w:color w:val="000000"/>
          <w:szCs w:val="24"/>
          <w:lang w:val="en-US" w:eastAsia="en-US"/>
        </w:rPr>
        <w:t>-      изврши предметну услугу из члана 1. овог Уговора</w:t>
      </w:r>
      <w:r w:rsidRPr="00DF11F3">
        <w:rPr>
          <w:bCs/>
          <w:szCs w:val="24"/>
          <w:lang w:eastAsia="en-US"/>
        </w:rPr>
        <w:t xml:space="preserve"> у свему у складу са Техничком спецификацијом (Прилог 2) из Конкурсне документације за предметну јавну набавку</w:t>
      </w:r>
      <w:r w:rsidRPr="00DF11F3">
        <w:rPr>
          <w:bCs/>
          <w:szCs w:val="24"/>
          <w:lang w:val="en-US" w:eastAsia="en-US"/>
        </w:rPr>
        <w:t>;</w:t>
      </w:r>
    </w:p>
    <w:p w14:paraId="6CF5B2E5" w14:textId="2370DF5B" w:rsidR="00DF11F3" w:rsidRPr="00DF11F3" w:rsidRDefault="00DF11F3" w:rsidP="00DF11F3">
      <w:pPr>
        <w:tabs>
          <w:tab w:val="num" w:pos="-5245"/>
        </w:tabs>
        <w:suppressAutoHyphens w:val="0"/>
        <w:jc w:val="both"/>
        <w:rPr>
          <w:bCs/>
          <w:szCs w:val="24"/>
          <w:lang w:val="en-US" w:eastAsia="en-US"/>
        </w:rPr>
      </w:pPr>
      <w:r w:rsidRPr="00DF11F3">
        <w:rPr>
          <w:bCs/>
          <w:szCs w:val="24"/>
          <w:lang w:val="en-US" w:eastAsia="en-US"/>
        </w:rPr>
        <w:t xml:space="preserve">-    </w:t>
      </w:r>
      <w:r w:rsidRPr="00DF11F3">
        <w:rPr>
          <w:bCs/>
          <w:szCs w:val="24"/>
          <w:lang w:val="sr-Cyrl-RS" w:eastAsia="en-US"/>
        </w:rPr>
        <w:t xml:space="preserve"> </w:t>
      </w:r>
      <w:r w:rsidR="00232024">
        <w:rPr>
          <w:bCs/>
          <w:szCs w:val="24"/>
          <w:lang w:val="sr-Cyrl-RS" w:eastAsia="en-US"/>
        </w:rPr>
        <w:t xml:space="preserve">        </w:t>
      </w:r>
      <w:r w:rsidRPr="00DF11F3">
        <w:rPr>
          <w:bCs/>
          <w:szCs w:val="24"/>
          <w:lang w:val="en-US" w:eastAsia="en-US"/>
        </w:rPr>
        <w:t>изврши транспорт и пријем узорака према налогу за узорковање издатом од Наручиоца;</w:t>
      </w:r>
      <w:r w:rsidRPr="00DF11F3">
        <w:rPr>
          <w:bCs/>
          <w:szCs w:val="24"/>
          <w:lang w:eastAsia="en-US"/>
        </w:rPr>
        <w:t xml:space="preserve"> </w:t>
      </w:r>
    </w:p>
    <w:p w14:paraId="28DCEB83" w14:textId="3C357A94" w:rsidR="00DF11F3" w:rsidRPr="00DF11F3" w:rsidRDefault="00DF11F3" w:rsidP="00DF11F3">
      <w:pPr>
        <w:suppressAutoHyphens w:val="0"/>
        <w:jc w:val="both"/>
        <w:rPr>
          <w:szCs w:val="24"/>
          <w:lang w:eastAsia="en-US"/>
        </w:rPr>
      </w:pPr>
      <w:r w:rsidRPr="00DF11F3">
        <w:rPr>
          <w:szCs w:val="24"/>
          <w:lang w:eastAsia="en-US"/>
        </w:rPr>
        <w:t xml:space="preserve">-    </w:t>
      </w:r>
      <w:r w:rsidR="00232024">
        <w:rPr>
          <w:szCs w:val="24"/>
          <w:lang w:val="sr-Cyrl-RS" w:eastAsia="en-US"/>
        </w:rPr>
        <w:t xml:space="preserve">      </w:t>
      </w:r>
      <w:r w:rsidRPr="00DF11F3">
        <w:rPr>
          <w:szCs w:val="24"/>
          <w:lang w:eastAsia="en-US"/>
        </w:rPr>
        <w:t xml:space="preserve">обезбеди лабораторијско испитивање узорака у складу  </w:t>
      </w:r>
      <w:r w:rsidRPr="00DF11F3">
        <w:rPr>
          <w:bCs/>
          <w:szCs w:val="24"/>
          <w:lang w:eastAsia="en-US"/>
        </w:rPr>
        <w:t>Техничком спецификацијом (Прилог 2) из Конкурсне документације за предметну јавну набавку</w:t>
      </w:r>
      <w:r w:rsidRPr="00DF11F3">
        <w:rPr>
          <w:szCs w:val="24"/>
          <w:lang w:eastAsia="en-US"/>
        </w:rPr>
        <w:t>;</w:t>
      </w:r>
    </w:p>
    <w:p w14:paraId="3E43BEDB" w14:textId="52F22F3A" w:rsidR="00DF11F3" w:rsidRPr="00DF11F3" w:rsidRDefault="00DF11F3" w:rsidP="00DF11F3">
      <w:pPr>
        <w:suppressAutoHyphens w:val="0"/>
        <w:jc w:val="both"/>
        <w:rPr>
          <w:szCs w:val="24"/>
          <w:lang w:eastAsia="en-US"/>
        </w:rPr>
      </w:pPr>
      <w:r w:rsidRPr="00DF11F3">
        <w:rPr>
          <w:szCs w:val="24"/>
          <w:lang w:eastAsia="en-US"/>
        </w:rPr>
        <w:t>-    у случају позитивних</w:t>
      </w:r>
      <w:r w:rsidR="00232024">
        <w:rPr>
          <w:szCs w:val="24"/>
          <w:lang w:eastAsia="en-US"/>
        </w:rPr>
        <w:t xml:space="preserve"> налаза</w:t>
      </w:r>
      <w:r w:rsidRPr="00DF11F3">
        <w:rPr>
          <w:szCs w:val="24"/>
          <w:lang w:eastAsia="en-US"/>
        </w:rPr>
        <w:t xml:space="preserve"> о томе одмах обавести Наручиоца без одлагања, а најкасније у року од 24 часа од сазнања за позитиван налаз;</w:t>
      </w:r>
    </w:p>
    <w:p w14:paraId="47FDAF39" w14:textId="77777777" w:rsidR="00DF11F3" w:rsidRPr="00DF11F3" w:rsidRDefault="00DF11F3" w:rsidP="00DF11F3">
      <w:pPr>
        <w:suppressAutoHyphens w:val="0"/>
        <w:jc w:val="both"/>
        <w:rPr>
          <w:szCs w:val="24"/>
          <w:lang w:eastAsia="en-US"/>
        </w:rPr>
      </w:pPr>
      <w:r w:rsidRPr="00DF11F3">
        <w:rPr>
          <w:szCs w:val="24"/>
          <w:lang w:eastAsia="en-US"/>
        </w:rPr>
        <w:t xml:space="preserve"> -  најкасније до 05 - ог у месецу доставља извештаје о резултатима лабораторијских испитивања, за претходни месец;</w:t>
      </w:r>
    </w:p>
    <w:p w14:paraId="6A380B7A" w14:textId="77777777" w:rsidR="00DF11F3" w:rsidRPr="00DF11F3" w:rsidRDefault="00DF11F3" w:rsidP="00DF11F3">
      <w:pPr>
        <w:suppressAutoHyphens w:val="0"/>
        <w:jc w:val="both"/>
        <w:rPr>
          <w:szCs w:val="24"/>
          <w:lang w:eastAsia="en-US"/>
        </w:rPr>
      </w:pPr>
      <w:r w:rsidRPr="00DF11F3">
        <w:rPr>
          <w:szCs w:val="24"/>
          <w:lang w:eastAsia="en-US"/>
        </w:rPr>
        <w:t xml:space="preserve">-   одржава и документује компетентност за обим испитивања утврђен Програмом у складу са захтевима Стандарда </w:t>
      </w:r>
      <w:r w:rsidRPr="00DF11F3">
        <w:rPr>
          <w:szCs w:val="24"/>
          <w:lang w:val="sr-Latn-CS" w:eastAsia="en-US"/>
        </w:rPr>
        <w:t>SRPS ISO/IEC 17025;</w:t>
      </w:r>
    </w:p>
    <w:p w14:paraId="031D2522" w14:textId="77777777" w:rsidR="00DF11F3" w:rsidRPr="00DF11F3" w:rsidRDefault="00DF11F3" w:rsidP="00DF11F3">
      <w:pPr>
        <w:suppressAutoHyphens w:val="0"/>
        <w:jc w:val="both"/>
        <w:rPr>
          <w:szCs w:val="24"/>
          <w:lang w:eastAsia="en-US"/>
        </w:rPr>
      </w:pPr>
      <w:r w:rsidRPr="00DF11F3">
        <w:rPr>
          <w:szCs w:val="24"/>
          <w:lang w:eastAsia="en-US"/>
        </w:rPr>
        <w:t>-   одмах обавести Наручиоца о настанку планираних или ванредних разлога за застој у испитивањима;</w:t>
      </w:r>
    </w:p>
    <w:p w14:paraId="10264CB7" w14:textId="77777777" w:rsidR="00DF11F3" w:rsidRPr="00DF11F3" w:rsidRDefault="00DF11F3" w:rsidP="00DF11F3">
      <w:pPr>
        <w:suppressAutoHyphens w:val="0"/>
        <w:jc w:val="both"/>
        <w:rPr>
          <w:szCs w:val="24"/>
          <w:lang w:eastAsia="en-US"/>
        </w:rPr>
      </w:pPr>
      <w:r w:rsidRPr="00DF11F3">
        <w:rPr>
          <w:szCs w:val="24"/>
          <w:lang w:eastAsia="en-US"/>
        </w:rPr>
        <w:t>-    одмах обавести Наручиоца о недостацима који се односе на узорковање;</w:t>
      </w:r>
    </w:p>
    <w:p w14:paraId="2859C746" w14:textId="6098FBC5" w:rsidR="00DF11F3" w:rsidRPr="00DF11F3" w:rsidRDefault="00DF11F3" w:rsidP="00DF11F3">
      <w:pPr>
        <w:suppressAutoHyphens w:val="0"/>
        <w:jc w:val="both"/>
        <w:rPr>
          <w:szCs w:val="24"/>
          <w:lang w:eastAsia="en-US"/>
        </w:rPr>
      </w:pPr>
      <w:r w:rsidRPr="00DF11F3">
        <w:rPr>
          <w:szCs w:val="24"/>
          <w:lang w:eastAsia="en-US"/>
        </w:rPr>
        <w:t>-  достави годишњи извештај о реализацији Програ</w:t>
      </w:r>
      <w:r w:rsidR="00AB35E1">
        <w:rPr>
          <w:szCs w:val="24"/>
          <w:lang w:eastAsia="en-US"/>
        </w:rPr>
        <w:t xml:space="preserve">ма за </w:t>
      </w:r>
      <w:r w:rsidR="00367DDA">
        <w:rPr>
          <w:szCs w:val="24"/>
          <w:lang w:val="en-US" w:eastAsia="en-US"/>
        </w:rPr>
        <w:t>2020</w:t>
      </w:r>
      <w:r w:rsidR="00AB35E1">
        <w:rPr>
          <w:szCs w:val="24"/>
          <w:lang w:eastAsia="en-US"/>
        </w:rPr>
        <w:t>. годину до 31.01.</w:t>
      </w:r>
      <w:r w:rsidR="00367DDA">
        <w:rPr>
          <w:szCs w:val="24"/>
          <w:lang w:val="en-US" w:eastAsia="en-US"/>
        </w:rPr>
        <w:t>2021</w:t>
      </w:r>
      <w:r w:rsidRPr="00DF11F3">
        <w:rPr>
          <w:szCs w:val="24"/>
          <w:lang w:eastAsia="en-US"/>
        </w:rPr>
        <w:t>. године;</w:t>
      </w:r>
    </w:p>
    <w:p w14:paraId="173E9B27" w14:textId="77777777" w:rsidR="00DF11F3" w:rsidRPr="00DF11F3" w:rsidRDefault="00DF11F3" w:rsidP="00DF11F3">
      <w:pPr>
        <w:suppressAutoHyphens w:val="0"/>
        <w:jc w:val="both"/>
        <w:rPr>
          <w:szCs w:val="24"/>
          <w:lang w:eastAsia="en-US"/>
        </w:rPr>
      </w:pPr>
      <w:r w:rsidRPr="00DF11F3">
        <w:rPr>
          <w:szCs w:val="24"/>
          <w:lang w:eastAsia="en-US"/>
        </w:rPr>
        <w:t>-    достави ванредне извештаје по посебном захтеву Наручиоца или када самостално оцени да је то потребно;</w:t>
      </w:r>
    </w:p>
    <w:p w14:paraId="57D2EF06" w14:textId="77777777" w:rsidR="00DF11F3" w:rsidRPr="00DF11F3" w:rsidRDefault="00DF11F3" w:rsidP="00DF11F3">
      <w:pPr>
        <w:suppressAutoHyphens w:val="0"/>
        <w:jc w:val="both"/>
        <w:rPr>
          <w:szCs w:val="24"/>
          <w:lang w:eastAsia="en-US"/>
        </w:rPr>
      </w:pPr>
      <w:r w:rsidRPr="00DF11F3">
        <w:rPr>
          <w:szCs w:val="24"/>
          <w:lang w:eastAsia="en-US"/>
        </w:rPr>
        <w:t>-    омогући Наручиоцу контролу спровођења Програма у свим његовим фазама;</w:t>
      </w:r>
    </w:p>
    <w:p w14:paraId="52289A70" w14:textId="77777777" w:rsidR="00DF11F3" w:rsidRDefault="00DF11F3" w:rsidP="00DF11F3">
      <w:pPr>
        <w:suppressAutoHyphens w:val="0"/>
        <w:jc w:val="both"/>
        <w:rPr>
          <w:szCs w:val="24"/>
          <w:lang w:val="sr-Cyrl-RS" w:eastAsia="en-US"/>
        </w:rPr>
      </w:pPr>
      <w:r w:rsidRPr="00DF11F3">
        <w:rPr>
          <w:szCs w:val="24"/>
          <w:lang w:eastAsia="en-US"/>
        </w:rPr>
        <w:lastRenderedPageBreak/>
        <w:t>-   без сагласности Наручиоца, резултате спровођења Програма не даје на коришћење трећим лицима.</w:t>
      </w:r>
    </w:p>
    <w:p w14:paraId="300AB3F1" w14:textId="6151ED97" w:rsidR="00232024" w:rsidRPr="00232024" w:rsidRDefault="00232024" w:rsidP="00DF11F3">
      <w:pPr>
        <w:suppressAutoHyphens w:val="0"/>
        <w:jc w:val="both"/>
        <w:rPr>
          <w:szCs w:val="24"/>
          <w:lang w:val="sr-Cyrl-RS" w:eastAsia="en-US"/>
        </w:rPr>
      </w:pPr>
      <w:r>
        <w:rPr>
          <w:szCs w:val="24"/>
          <w:lang w:val="sr-Cyrl-RS" w:eastAsia="en-US"/>
        </w:rPr>
        <w:t xml:space="preserve">-   до доношења Плана реализације Програма за </w:t>
      </w:r>
      <w:r w:rsidR="00367DDA">
        <w:rPr>
          <w:szCs w:val="24"/>
          <w:lang w:val="en-US" w:eastAsia="en-US"/>
        </w:rPr>
        <w:t>2021</w:t>
      </w:r>
      <w:r>
        <w:rPr>
          <w:szCs w:val="24"/>
          <w:lang w:val="sr-Cyrl-RS" w:eastAsia="en-US"/>
        </w:rPr>
        <w:t xml:space="preserve">. </w:t>
      </w:r>
      <w:r w:rsidR="00EE0503">
        <w:rPr>
          <w:szCs w:val="24"/>
          <w:lang w:val="sr-Cyrl-RS" w:eastAsia="en-US"/>
        </w:rPr>
        <w:t>г</w:t>
      </w:r>
      <w:r>
        <w:rPr>
          <w:szCs w:val="24"/>
          <w:lang w:val="sr-Cyrl-RS" w:eastAsia="en-US"/>
        </w:rPr>
        <w:t xml:space="preserve">одину, примењује План реализације у складу са Програмом за </w:t>
      </w:r>
      <w:r w:rsidR="00367DDA">
        <w:rPr>
          <w:szCs w:val="24"/>
          <w:lang w:val="en-US" w:eastAsia="en-US"/>
        </w:rPr>
        <w:t>2020</w:t>
      </w:r>
      <w:r>
        <w:rPr>
          <w:szCs w:val="24"/>
          <w:lang w:val="sr-Cyrl-RS" w:eastAsia="en-US"/>
        </w:rPr>
        <w:t xml:space="preserve">. </w:t>
      </w:r>
      <w:r w:rsidR="00EE0503">
        <w:rPr>
          <w:szCs w:val="24"/>
          <w:lang w:val="sr-Cyrl-RS" w:eastAsia="en-US"/>
        </w:rPr>
        <w:t>г</w:t>
      </w:r>
      <w:r>
        <w:rPr>
          <w:szCs w:val="24"/>
          <w:lang w:val="sr-Cyrl-RS" w:eastAsia="en-US"/>
        </w:rPr>
        <w:t xml:space="preserve">одину. </w:t>
      </w:r>
    </w:p>
    <w:p w14:paraId="7AB98BAF" w14:textId="77777777" w:rsidR="00DF11F3" w:rsidRPr="00DF11F3" w:rsidRDefault="00DF11F3" w:rsidP="00DF11F3">
      <w:pPr>
        <w:tabs>
          <w:tab w:val="num" w:pos="-5245"/>
        </w:tabs>
        <w:suppressAutoHyphens w:val="0"/>
        <w:jc w:val="both"/>
        <w:rPr>
          <w:rFonts w:eastAsia="Calibri"/>
          <w:szCs w:val="24"/>
          <w:lang w:val="en-US" w:eastAsia="en-US"/>
        </w:rPr>
      </w:pPr>
    </w:p>
    <w:p w14:paraId="3B309FF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ОБАВЕЗЕ НАРУЧИОЦА</w:t>
      </w:r>
    </w:p>
    <w:p w14:paraId="537606C5"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Члан 4.</w:t>
      </w:r>
    </w:p>
    <w:p w14:paraId="71EEA24F"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
    <w:p w14:paraId="6AD59C5E"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ヒラギノ角ゴ Pro W3"/>
          <w:szCs w:val="24"/>
          <w:lang w:val="en-US" w:eastAsia="en-US"/>
        </w:rPr>
        <w:tab/>
        <w:t>Наручилац се обавезује да:</w:t>
      </w:r>
    </w:p>
    <w:p w14:paraId="1FDCC31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p>
    <w:p w14:paraId="73358725" w14:textId="77777777" w:rsidR="00DF11F3" w:rsidRPr="00DF11F3" w:rsidRDefault="00DF11F3" w:rsidP="00DF11F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Calibri"/>
          <w:szCs w:val="24"/>
          <w:lang w:val="en-US" w:eastAsia="en-US"/>
        </w:rPr>
        <w:t>-    изврши плаћање у складу са чл. 2. овог Уговора</w:t>
      </w:r>
    </w:p>
    <w:p w14:paraId="678E9A50" w14:textId="77777777" w:rsidR="00DF11F3" w:rsidRPr="00DF11F3" w:rsidRDefault="00DF11F3" w:rsidP="00DF11F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ヒラギノ角ゴ Pro W3"/>
          <w:szCs w:val="24"/>
          <w:lang w:val="en-US" w:eastAsia="en-US"/>
        </w:rPr>
        <w:t>-   пружи</w:t>
      </w:r>
      <w:r w:rsidRPr="00DF11F3">
        <w:rPr>
          <w:rFonts w:eastAsia="Calibri"/>
          <w:szCs w:val="24"/>
          <w:lang w:val="en-US" w:eastAsia="en-US"/>
        </w:rPr>
        <w:t xml:space="preserve"> Добављачу </w:t>
      </w:r>
      <w:r w:rsidRPr="00DF11F3">
        <w:rPr>
          <w:rFonts w:eastAsia="ヒラギノ角ゴ Pro W3"/>
          <w:szCs w:val="24"/>
          <w:lang w:val="en-US" w:eastAsia="en-US"/>
        </w:rPr>
        <w:t>све неопходне информације за  извршење обавеза из овог Уговора;</w:t>
      </w:r>
    </w:p>
    <w:p w14:paraId="64C2E346" w14:textId="77777777" w:rsidR="00DF11F3" w:rsidRPr="00DF11F3" w:rsidRDefault="00DF11F3" w:rsidP="00DF11F3">
      <w:pPr>
        <w:widowControl w:val="0"/>
        <w:suppressAutoHyphens w:val="0"/>
        <w:autoSpaceDE w:val="0"/>
        <w:autoSpaceDN w:val="0"/>
        <w:adjustRightInd w:val="0"/>
        <w:jc w:val="both"/>
        <w:rPr>
          <w:color w:val="000000"/>
          <w:szCs w:val="24"/>
          <w:lang w:val="en-US" w:eastAsia="en-US"/>
        </w:rPr>
      </w:pPr>
      <w:r w:rsidRPr="00DF11F3">
        <w:rPr>
          <w:color w:val="000000"/>
          <w:szCs w:val="24"/>
          <w:lang w:val="en-US" w:eastAsia="en-US"/>
        </w:rPr>
        <w:t>-   достави Добављачу Програм</w:t>
      </w:r>
      <w:r w:rsidRPr="00DF11F3">
        <w:rPr>
          <w:szCs w:val="24"/>
          <w:lang w:val="en-US" w:eastAsia="en-US"/>
        </w:rPr>
        <w:t>;</w:t>
      </w:r>
    </w:p>
    <w:p w14:paraId="2395EA12" w14:textId="77777777" w:rsidR="00DF11F3" w:rsidRPr="00DF11F3" w:rsidRDefault="00DF11F3" w:rsidP="00DF11F3">
      <w:pPr>
        <w:widowControl w:val="0"/>
        <w:suppressAutoHyphens w:val="0"/>
        <w:autoSpaceDE w:val="0"/>
        <w:autoSpaceDN w:val="0"/>
        <w:adjustRightInd w:val="0"/>
        <w:jc w:val="both"/>
        <w:rPr>
          <w:color w:val="000000"/>
          <w:szCs w:val="24"/>
          <w:lang w:val="en-US" w:eastAsia="en-US"/>
        </w:rPr>
      </w:pPr>
      <w:r w:rsidRPr="00DF11F3">
        <w:rPr>
          <w:color w:val="000000"/>
          <w:szCs w:val="24"/>
          <w:lang w:val="en-US" w:eastAsia="en-US"/>
        </w:rPr>
        <w:t>-  издавањем налога за узорковање према Програму, обезбеди узимање узорака у објектима преко ветеринарске инспекције у округу.</w:t>
      </w:r>
    </w:p>
    <w:p w14:paraId="49416EC2" w14:textId="77777777" w:rsidR="00DF11F3" w:rsidRPr="00DF11F3" w:rsidRDefault="00DF11F3" w:rsidP="00DF11F3">
      <w:pPr>
        <w:widowControl w:val="0"/>
        <w:suppressAutoHyphens w:val="0"/>
        <w:autoSpaceDE w:val="0"/>
        <w:autoSpaceDN w:val="0"/>
        <w:adjustRightInd w:val="0"/>
        <w:rPr>
          <w:b/>
          <w:color w:val="000000"/>
          <w:szCs w:val="24"/>
          <w:lang w:val="en-US" w:eastAsia="en-US"/>
        </w:rPr>
      </w:pPr>
    </w:p>
    <w:p w14:paraId="6E42E77C" w14:textId="77777777" w:rsidR="00DF11F3" w:rsidRPr="00DF11F3" w:rsidRDefault="00DF11F3" w:rsidP="00DF11F3">
      <w:pPr>
        <w:autoSpaceDE w:val="0"/>
        <w:autoSpaceDN w:val="0"/>
        <w:adjustRightInd w:val="0"/>
        <w:spacing w:after="120"/>
        <w:jc w:val="center"/>
        <w:rPr>
          <w:rFonts w:eastAsia="TimesNewRomanPSMT"/>
          <w:b/>
          <w:bCs/>
          <w:iCs/>
          <w:szCs w:val="24"/>
          <w:lang w:val="uz-Cyrl-UZ"/>
        </w:rPr>
      </w:pPr>
      <w:r w:rsidRPr="00DF11F3">
        <w:rPr>
          <w:rFonts w:eastAsia="TimesNewRomanPSMT"/>
          <w:b/>
          <w:bCs/>
          <w:iCs/>
          <w:szCs w:val="24"/>
          <w:lang w:val="uz-Cyrl-UZ"/>
        </w:rPr>
        <w:t>СРЕДСТВА ОБЕЗБЕЂЕЊА ЗА ИСУЊАВАЊЕ ОБАВЕЗА ДОБАВЉАЧА</w:t>
      </w:r>
    </w:p>
    <w:p w14:paraId="17B7662D" w14:textId="77777777" w:rsidR="00DF11F3" w:rsidRPr="00DF11F3" w:rsidRDefault="00DF11F3" w:rsidP="00DF11F3">
      <w:pPr>
        <w:widowControl w:val="0"/>
        <w:suppressAutoHyphens w:val="0"/>
        <w:autoSpaceDE w:val="0"/>
        <w:autoSpaceDN w:val="0"/>
        <w:adjustRightInd w:val="0"/>
        <w:rPr>
          <w:color w:val="000000"/>
          <w:szCs w:val="24"/>
          <w:lang w:val="en-US" w:eastAsia="en-US"/>
        </w:rPr>
      </w:pPr>
    </w:p>
    <w:p w14:paraId="71D79600" w14:textId="77777777" w:rsidR="00DF11F3" w:rsidRPr="00DF11F3" w:rsidRDefault="00DF11F3" w:rsidP="00DF11F3">
      <w:pPr>
        <w:widowControl w:val="0"/>
        <w:suppressAutoHyphens w:val="0"/>
        <w:autoSpaceDE w:val="0"/>
        <w:autoSpaceDN w:val="0"/>
        <w:adjustRightInd w:val="0"/>
        <w:jc w:val="center"/>
        <w:rPr>
          <w:color w:val="000000"/>
          <w:szCs w:val="24"/>
          <w:lang w:val="en-US" w:eastAsia="en-US"/>
        </w:rPr>
      </w:pPr>
      <w:r w:rsidRPr="00DF11F3">
        <w:rPr>
          <w:b/>
          <w:color w:val="000000"/>
          <w:szCs w:val="24"/>
          <w:lang w:val="en-US" w:eastAsia="en-US"/>
        </w:rPr>
        <w:t>Члан 5</w:t>
      </w:r>
      <w:r w:rsidRPr="00DF11F3">
        <w:rPr>
          <w:color w:val="000000"/>
          <w:szCs w:val="24"/>
          <w:lang w:val="en-US" w:eastAsia="en-US"/>
        </w:rPr>
        <w:t>.</w:t>
      </w:r>
    </w:p>
    <w:p w14:paraId="7512981E" w14:textId="77777777" w:rsidR="00DF11F3" w:rsidRPr="00DF11F3" w:rsidRDefault="00DF11F3" w:rsidP="00DF11F3">
      <w:pPr>
        <w:autoSpaceDE w:val="0"/>
        <w:autoSpaceDN w:val="0"/>
        <w:adjustRightInd w:val="0"/>
        <w:spacing w:after="120"/>
        <w:jc w:val="both"/>
        <w:rPr>
          <w:rFonts w:eastAsia="TimesNewRomanPSMT"/>
          <w:b/>
          <w:bCs/>
          <w:iCs/>
          <w:szCs w:val="24"/>
          <w:lang w:val="uz-Cyrl-UZ"/>
        </w:rPr>
      </w:pPr>
      <w:r w:rsidRPr="00DF11F3">
        <w:rPr>
          <w:rFonts w:eastAsia="TimesNewRomanPSMT"/>
          <w:b/>
          <w:bCs/>
          <w:iCs/>
          <w:szCs w:val="24"/>
          <w:lang w:val="uz-Cyrl-UZ"/>
        </w:rPr>
        <w:t>Средство обезбеђења за добро извршење посла</w:t>
      </w:r>
    </w:p>
    <w:p w14:paraId="6562B18E" w14:textId="77777777" w:rsidR="00DF11F3" w:rsidRPr="00DF11F3" w:rsidRDefault="00DF11F3" w:rsidP="00DF11F3">
      <w:pPr>
        <w:suppressAutoHyphens w:val="0"/>
        <w:ind w:firstLine="720"/>
        <w:jc w:val="both"/>
        <w:rPr>
          <w:szCs w:val="24"/>
          <w:lang w:val="en-US" w:eastAsia="en-US"/>
        </w:rPr>
      </w:pPr>
      <w:r w:rsidRPr="00DF11F3">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11F3">
        <w:rPr>
          <w:szCs w:val="24"/>
          <w:lang w:val="en-U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11F3">
        <w:rPr>
          <w:spacing w:val="-4"/>
          <w:szCs w:val="24"/>
          <w:lang w:val="en-US" w:eastAsia="en-US"/>
        </w:rPr>
        <w:t xml:space="preserve"> </w:t>
      </w:r>
      <w:r w:rsidRPr="00DF11F3">
        <w:rPr>
          <w:szCs w:val="24"/>
          <w:lang w:val="en-US" w:eastAsia="en-US"/>
        </w:rPr>
        <w:t>Aкo сe зa врeмe трajaњa угoвoрa прoмeнe рoкoви зa извршeњe угoвoрнe oбaвeзe, вaжнoст менице мoрa дa сe прoдужи.</w:t>
      </w:r>
    </w:p>
    <w:p w14:paraId="16428727" w14:textId="77777777" w:rsidR="00DF11F3" w:rsidRPr="00DF11F3" w:rsidRDefault="00DF11F3" w:rsidP="00DF11F3">
      <w:pPr>
        <w:suppressAutoHyphens w:val="0"/>
        <w:jc w:val="both"/>
        <w:rPr>
          <w:szCs w:val="24"/>
          <w:lang w:val="en-US" w:eastAsia="en-US"/>
        </w:rPr>
      </w:pPr>
    </w:p>
    <w:p w14:paraId="1147B298" w14:textId="77777777" w:rsidR="00DF11F3" w:rsidRPr="00DF11F3" w:rsidRDefault="00DF11F3" w:rsidP="00DF11F3">
      <w:pPr>
        <w:suppressAutoHyphens w:val="0"/>
        <w:ind w:firstLine="720"/>
        <w:jc w:val="both"/>
        <w:rPr>
          <w:szCs w:val="24"/>
          <w:lang w:val="en-US" w:eastAsia="en-US"/>
        </w:rPr>
      </w:pPr>
      <w:r w:rsidRPr="00DF11F3">
        <w:rPr>
          <w:szCs w:val="24"/>
          <w:lang w:val="en-US" w:eastAsia="en-US"/>
        </w:rPr>
        <w:t xml:space="preserve">Менично овлашћење мора бити потписано и оверено, у складу са Законом о платном промету </w:t>
      </w:r>
      <w:r w:rsidRPr="00DF11F3">
        <w:rPr>
          <w:spacing w:val="-4"/>
          <w:szCs w:val="24"/>
          <w:lang w:val="en-US" w:eastAsia="en-US"/>
        </w:rPr>
        <w:t xml:space="preserve">(Сл. лист СРЈ бр. 3/02 , 5/03 , Сл. гласник РС бр. 43/04 , 62/06 , 111/09 </w:t>
      </w:r>
      <w:r w:rsidRPr="00DF11F3">
        <w:rPr>
          <w:bCs/>
          <w:color w:val="000000"/>
          <w:spacing w:val="-4"/>
          <w:szCs w:val="24"/>
          <w:lang w:val="en-US" w:eastAsia="en-US"/>
        </w:rPr>
        <w:t>- др. закон</w:t>
      </w:r>
      <w:r w:rsidRPr="00DF11F3">
        <w:rPr>
          <w:spacing w:val="-4"/>
          <w:szCs w:val="24"/>
          <w:lang w:val="en-US" w:eastAsia="en-US"/>
        </w:rPr>
        <w:t>, 31/11).</w:t>
      </w:r>
      <w:r w:rsidRPr="00DF11F3">
        <w:rPr>
          <w:b/>
          <w:spacing w:val="-4"/>
          <w:szCs w:val="24"/>
          <w:lang w:val="en-US" w:eastAsia="en-US"/>
        </w:rPr>
        <w:t xml:space="preserve"> </w:t>
      </w:r>
    </w:p>
    <w:p w14:paraId="069B3961" w14:textId="77777777" w:rsidR="00DF11F3" w:rsidRPr="00DF11F3" w:rsidRDefault="00DF11F3" w:rsidP="00DF11F3">
      <w:pPr>
        <w:suppressAutoHyphens w:val="0"/>
        <w:jc w:val="both"/>
        <w:rPr>
          <w:szCs w:val="24"/>
          <w:lang w:val="en-US" w:eastAsia="en-US"/>
        </w:rPr>
      </w:pPr>
    </w:p>
    <w:p w14:paraId="0BF4EEA5" w14:textId="77777777" w:rsidR="00DF11F3" w:rsidRPr="00DF11F3" w:rsidRDefault="00DF11F3" w:rsidP="00DF11F3">
      <w:pPr>
        <w:suppressAutoHyphens w:val="0"/>
        <w:ind w:firstLine="720"/>
        <w:jc w:val="both"/>
        <w:rPr>
          <w:szCs w:val="24"/>
          <w:lang w:val="en-US" w:eastAsia="en-US"/>
        </w:rPr>
      </w:pPr>
      <w:r w:rsidRPr="00DF11F3">
        <w:rPr>
          <w:szCs w:val="24"/>
          <w:lang w:val="en-US" w:eastAsia="en-US"/>
        </w:rPr>
        <w:t>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14:paraId="4E73F074" w14:textId="77777777" w:rsidR="00DF11F3" w:rsidRPr="00DF11F3" w:rsidRDefault="00DF11F3" w:rsidP="00DF11F3">
      <w:pPr>
        <w:suppressAutoHyphens w:val="0"/>
        <w:ind w:firstLine="720"/>
        <w:jc w:val="both"/>
        <w:rPr>
          <w:szCs w:val="24"/>
          <w:lang w:val="en-US" w:eastAsia="en-US"/>
        </w:rPr>
      </w:pPr>
    </w:p>
    <w:p w14:paraId="50DC7B0A" w14:textId="47380E47" w:rsidR="00DF11F3" w:rsidRPr="00DF11F3" w:rsidRDefault="00DF11F3" w:rsidP="00DF11F3">
      <w:pPr>
        <w:suppressAutoHyphens w:val="0"/>
        <w:ind w:firstLine="720"/>
        <w:jc w:val="both"/>
        <w:rPr>
          <w:szCs w:val="24"/>
          <w:lang w:val="ru-RU" w:eastAsia="en-US"/>
        </w:rPr>
      </w:pPr>
      <w:r w:rsidRPr="00DF11F3">
        <w:rPr>
          <w:szCs w:val="24"/>
          <w:lang w:val="en-US" w:eastAsia="en-US"/>
        </w:rPr>
        <w:t xml:space="preserve">Уколико Добављач </w:t>
      </w:r>
      <w:r w:rsidRPr="00DF11F3">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w:t>
      </w:r>
      <w:r w:rsidR="00AB35E1">
        <w:rPr>
          <w:szCs w:val="24"/>
          <w:lang w:val="ru-RU" w:eastAsia="en-US"/>
        </w:rPr>
        <w:t xml:space="preserve"> начин и под условима из става 1. – 3</w:t>
      </w:r>
      <w:r w:rsidRPr="00DF11F3">
        <w:rPr>
          <w:szCs w:val="24"/>
          <w:lang w:val="ru-RU" w:eastAsia="en-US"/>
        </w:rPr>
        <w:t>. овог члана Наручилац може да раскине уговор.</w:t>
      </w:r>
    </w:p>
    <w:p w14:paraId="356913DD" w14:textId="77777777" w:rsidR="00DF11F3" w:rsidRDefault="00DF11F3" w:rsidP="00DF11F3">
      <w:pPr>
        <w:suppressAutoHyphens w:val="0"/>
        <w:jc w:val="both"/>
        <w:rPr>
          <w:szCs w:val="24"/>
          <w:lang w:val="sr-Cyrl-RS" w:eastAsia="en-US"/>
        </w:rPr>
      </w:pPr>
    </w:p>
    <w:p w14:paraId="18E7CB40" w14:textId="77777777" w:rsidR="007819BA" w:rsidRDefault="007819BA" w:rsidP="00DF11F3">
      <w:pPr>
        <w:suppressAutoHyphens w:val="0"/>
        <w:jc w:val="both"/>
        <w:rPr>
          <w:szCs w:val="24"/>
          <w:lang w:val="sr-Cyrl-RS" w:eastAsia="en-US"/>
        </w:rPr>
      </w:pPr>
    </w:p>
    <w:p w14:paraId="0F6D02FC" w14:textId="77777777" w:rsidR="007819BA" w:rsidRPr="007819BA" w:rsidRDefault="007819BA" w:rsidP="00DF11F3">
      <w:pPr>
        <w:suppressAutoHyphens w:val="0"/>
        <w:jc w:val="both"/>
        <w:rPr>
          <w:szCs w:val="24"/>
          <w:lang w:val="sr-Cyrl-RS" w:eastAsia="en-US"/>
        </w:rPr>
      </w:pPr>
    </w:p>
    <w:p w14:paraId="1B2BC7F9" w14:textId="4398B51D" w:rsidR="00DF11F3" w:rsidRPr="00DF11F3" w:rsidRDefault="00DF11F3" w:rsidP="00DF11F3">
      <w:pPr>
        <w:suppressAutoHyphens w:val="0"/>
        <w:ind w:firstLine="720"/>
        <w:rPr>
          <w:rFonts w:eastAsia="ヒラギノ角ゴ Pro W3"/>
          <w:b/>
          <w:color w:val="000000"/>
          <w:szCs w:val="24"/>
          <w:lang w:val="en-US" w:eastAsia="en-US"/>
        </w:rPr>
      </w:pPr>
      <w:r w:rsidRPr="00DF11F3">
        <w:rPr>
          <w:rFonts w:eastAsia="ヒラギノ角ゴ Pro W3"/>
          <w:color w:val="000000"/>
          <w:szCs w:val="24"/>
          <w:lang w:val="en-US" w:eastAsia="en-US"/>
        </w:rPr>
        <w:lastRenderedPageBreak/>
        <w:t xml:space="preserve">                                             </w:t>
      </w:r>
      <w:r w:rsidR="00232024">
        <w:rPr>
          <w:rFonts w:eastAsia="ヒラギノ角ゴ Pro W3"/>
          <w:color w:val="000000"/>
          <w:szCs w:val="24"/>
          <w:lang w:val="sr-Cyrl-RS" w:eastAsia="en-US"/>
        </w:rPr>
        <w:t xml:space="preserve">    </w:t>
      </w:r>
      <w:r w:rsidRPr="00DF11F3">
        <w:rPr>
          <w:rFonts w:eastAsia="ヒラギノ角ゴ Pro W3"/>
          <w:b/>
          <w:color w:val="000000"/>
          <w:szCs w:val="24"/>
          <w:lang w:val="en-US" w:eastAsia="en-US"/>
        </w:rPr>
        <w:t>НАКНАДА ШТЕТЕ</w:t>
      </w:r>
    </w:p>
    <w:p w14:paraId="79A36841" w14:textId="77777777" w:rsidR="00DF11F3" w:rsidRPr="00DF11F3" w:rsidRDefault="00DF11F3" w:rsidP="00DF11F3">
      <w:pPr>
        <w:suppressAutoHyphens w:val="0"/>
        <w:ind w:firstLine="720"/>
        <w:rPr>
          <w:rFonts w:eastAsia="ヒラギノ角ゴ Pro W3"/>
          <w:b/>
          <w:color w:val="000000"/>
          <w:szCs w:val="24"/>
          <w:lang w:val="en-US" w:eastAsia="en-US"/>
        </w:rPr>
      </w:pPr>
    </w:p>
    <w:p w14:paraId="0CE38CCA" w14:textId="77777777" w:rsidR="00DF11F3" w:rsidRPr="00DF11F3" w:rsidRDefault="00DF11F3" w:rsidP="00DF11F3">
      <w:pPr>
        <w:suppressAutoHyphens w:val="0"/>
        <w:jc w:val="center"/>
        <w:rPr>
          <w:rFonts w:eastAsia="ヒラギノ角ゴ Pro W3"/>
          <w:b/>
          <w:color w:val="000000"/>
          <w:szCs w:val="24"/>
          <w:lang w:val="en-US" w:eastAsia="en-US"/>
        </w:rPr>
      </w:pPr>
      <w:r w:rsidRPr="00DF11F3">
        <w:rPr>
          <w:rFonts w:eastAsia="ヒラギノ角ゴ Pro W3"/>
          <w:b/>
          <w:color w:val="000000"/>
          <w:szCs w:val="24"/>
          <w:lang w:val="en-US" w:eastAsia="en-US"/>
        </w:rPr>
        <w:t>Члан 6.</w:t>
      </w:r>
    </w:p>
    <w:p w14:paraId="109CC893" w14:textId="77777777" w:rsidR="00DF11F3" w:rsidRPr="00DF11F3" w:rsidRDefault="00DF11F3" w:rsidP="00DF11F3">
      <w:pPr>
        <w:suppressAutoHyphens w:val="0"/>
        <w:ind w:firstLine="720"/>
        <w:jc w:val="both"/>
        <w:rPr>
          <w:szCs w:val="24"/>
          <w:lang w:val="ru-RU" w:eastAsia="en-US"/>
        </w:rPr>
      </w:pPr>
      <w:bookmarkStart w:id="12" w:name="_Toc237751212"/>
      <w:r w:rsidRPr="00DF11F3">
        <w:rPr>
          <w:rFonts w:eastAsia="ヒラギノ角ゴ Pro W3"/>
          <w:color w:val="000000"/>
          <w:szCs w:val="24"/>
          <w:lang w:val="en-U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2"/>
      <w:r w:rsidRPr="00DF11F3">
        <w:rPr>
          <w:szCs w:val="24"/>
          <w:lang w:val="ru-RU" w:eastAsia="en-US"/>
        </w:rPr>
        <w:t xml:space="preserve"> </w:t>
      </w:r>
      <w:bookmarkStart w:id="13" w:name="_Toc237751213"/>
    </w:p>
    <w:p w14:paraId="69C762CD" w14:textId="77777777" w:rsidR="00DF11F3" w:rsidRPr="00DF11F3" w:rsidRDefault="00DF11F3" w:rsidP="00DF11F3">
      <w:pPr>
        <w:suppressAutoHyphens w:val="0"/>
        <w:ind w:firstLine="720"/>
        <w:jc w:val="both"/>
        <w:rPr>
          <w:spacing w:val="-4"/>
          <w:szCs w:val="24"/>
          <w:lang w:val="en-US" w:eastAsia="en-US"/>
        </w:rPr>
      </w:pPr>
      <w:r w:rsidRPr="00DF11F3">
        <w:rPr>
          <w:szCs w:val="24"/>
          <w:lang w:val="en-US" w:eastAsia="en-US"/>
        </w:rPr>
        <w:t>Добављач</w:t>
      </w:r>
      <w:r w:rsidRPr="00DF11F3">
        <w:rPr>
          <w:szCs w:val="24"/>
          <w:lang w:val="sl-SI" w:eastAsia="en-US"/>
        </w:rPr>
        <w:t xml:space="preserve"> </w:t>
      </w:r>
      <w:r w:rsidRPr="00DF11F3">
        <w:rPr>
          <w:spacing w:val="-4"/>
          <w:szCs w:val="24"/>
          <w:lang w:val="en-U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DF11F3">
        <w:rPr>
          <w:szCs w:val="24"/>
          <w:lang w:val="en-US" w:eastAsia="en-US"/>
        </w:rPr>
        <w:t>Добављача</w:t>
      </w:r>
      <w:r w:rsidRPr="00DF11F3">
        <w:rPr>
          <w:spacing w:val="-4"/>
          <w:szCs w:val="24"/>
          <w:lang w:val="en-US" w:eastAsia="en-US"/>
        </w:rPr>
        <w:t>.</w:t>
      </w:r>
      <w:bookmarkEnd w:id="13"/>
    </w:p>
    <w:p w14:paraId="2126438B" w14:textId="77777777" w:rsidR="00DF11F3" w:rsidRPr="00DF11F3" w:rsidRDefault="00DF11F3" w:rsidP="00DF11F3">
      <w:pPr>
        <w:suppressAutoHyphens w:val="0"/>
        <w:rPr>
          <w:rFonts w:eastAsia="ヒラギノ角ゴ Pro W3"/>
          <w:b/>
          <w:color w:val="000000"/>
          <w:szCs w:val="24"/>
          <w:lang w:val="en-US" w:eastAsia="en-US"/>
        </w:rPr>
      </w:pPr>
    </w:p>
    <w:p w14:paraId="53F9E2A4" w14:textId="77777777" w:rsidR="00DF11F3" w:rsidRPr="00DF11F3" w:rsidRDefault="00DF11F3" w:rsidP="00DF11F3">
      <w:pPr>
        <w:suppressAutoHyphens w:val="0"/>
        <w:jc w:val="center"/>
        <w:rPr>
          <w:rFonts w:eastAsia="ヒラギノ角ゴ Pro W3"/>
          <w:b/>
          <w:color w:val="000000"/>
          <w:szCs w:val="24"/>
          <w:lang w:val="en-US" w:eastAsia="en-US"/>
        </w:rPr>
      </w:pPr>
      <w:r w:rsidRPr="00DF11F3">
        <w:rPr>
          <w:rFonts w:eastAsia="ヒラギノ角ゴ Pro W3"/>
          <w:b/>
          <w:color w:val="000000"/>
          <w:szCs w:val="24"/>
          <w:lang w:val="en-US" w:eastAsia="en-US"/>
        </w:rPr>
        <w:t>Члан 7.</w:t>
      </w:r>
    </w:p>
    <w:p w14:paraId="3478A1CB" w14:textId="77777777" w:rsidR="00DF11F3" w:rsidRPr="00DF11F3" w:rsidRDefault="00DF11F3" w:rsidP="00DF11F3">
      <w:pPr>
        <w:suppressAutoHyphens w:val="0"/>
        <w:ind w:firstLine="708"/>
        <w:jc w:val="both"/>
        <w:rPr>
          <w:rFonts w:eastAsia="ヒラギノ角ゴ Pro W3"/>
          <w:color w:val="000000"/>
          <w:szCs w:val="24"/>
          <w:lang w:val="en-US" w:eastAsia="en-US"/>
        </w:rPr>
      </w:pPr>
      <w:r w:rsidRPr="00DF11F3">
        <w:rPr>
          <w:rFonts w:eastAsia="ヒラギノ角ゴ Pro W3"/>
          <w:color w:val="000000"/>
          <w:szCs w:val="24"/>
          <w:lang w:val="en-U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12E3B806" w14:textId="77777777" w:rsidR="00DF11F3" w:rsidRPr="00DF11F3" w:rsidRDefault="00DF11F3" w:rsidP="00DF11F3">
      <w:pPr>
        <w:suppressAutoHyphens w:val="0"/>
        <w:jc w:val="both"/>
        <w:rPr>
          <w:rFonts w:eastAsia="ヒラギノ角ゴ Pro W3"/>
          <w:color w:val="000000"/>
          <w:szCs w:val="24"/>
          <w:lang w:val="en-US" w:eastAsia="en-US"/>
        </w:rPr>
      </w:pPr>
    </w:p>
    <w:p w14:paraId="45177866" w14:textId="77777777" w:rsidR="00DF11F3" w:rsidRPr="00DF11F3" w:rsidRDefault="00DF11F3" w:rsidP="00DF11F3">
      <w:pPr>
        <w:suppressAutoHyphens w:val="0"/>
        <w:spacing w:line="276" w:lineRule="auto"/>
        <w:ind w:firstLine="11"/>
        <w:jc w:val="center"/>
        <w:rPr>
          <w:rFonts w:eastAsia="ヒラギノ角ゴ Pro W3"/>
          <w:b/>
          <w:color w:val="000000"/>
          <w:szCs w:val="24"/>
          <w:lang w:val="en-US" w:eastAsia="en-US"/>
        </w:rPr>
      </w:pPr>
      <w:r w:rsidRPr="00DF11F3">
        <w:rPr>
          <w:rFonts w:eastAsia="ヒラギノ角ゴ Pro W3"/>
          <w:b/>
          <w:color w:val="000000"/>
          <w:szCs w:val="24"/>
          <w:lang w:val="en-US" w:eastAsia="en-US"/>
        </w:rPr>
        <w:t>РАСКИД УГОВОРА</w:t>
      </w:r>
    </w:p>
    <w:p w14:paraId="3072C011" w14:textId="77777777" w:rsidR="00DF11F3" w:rsidRPr="00DF11F3" w:rsidRDefault="00DF11F3" w:rsidP="00DF11F3">
      <w:pPr>
        <w:suppressAutoHyphens w:val="0"/>
        <w:spacing w:line="276" w:lineRule="auto"/>
        <w:ind w:firstLine="11"/>
        <w:jc w:val="center"/>
        <w:rPr>
          <w:rFonts w:eastAsia="ヒラギノ角ゴ Pro W3"/>
          <w:b/>
          <w:color w:val="000000"/>
          <w:szCs w:val="24"/>
          <w:lang w:val="en-US" w:eastAsia="en-US"/>
        </w:rPr>
      </w:pPr>
    </w:p>
    <w:p w14:paraId="3D3F0BF1" w14:textId="77777777" w:rsidR="00DF11F3" w:rsidRPr="00DF11F3" w:rsidRDefault="00DF11F3" w:rsidP="00DF11F3">
      <w:pPr>
        <w:suppressAutoHyphens w:val="0"/>
        <w:ind w:firstLine="11"/>
        <w:jc w:val="center"/>
        <w:rPr>
          <w:rFonts w:eastAsia="ヒラギノ角ゴ Pro W3"/>
          <w:color w:val="000000"/>
          <w:szCs w:val="24"/>
          <w:lang w:val="en-US" w:eastAsia="en-US"/>
        </w:rPr>
      </w:pPr>
      <w:r w:rsidRPr="00DF11F3">
        <w:rPr>
          <w:rFonts w:eastAsia="ヒラギノ角ゴ Pro W3"/>
          <w:b/>
          <w:color w:val="000000"/>
          <w:szCs w:val="24"/>
          <w:lang w:val="en-US" w:eastAsia="en-US"/>
        </w:rPr>
        <w:t>Члан 8</w:t>
      </w:r>
      <w:r w:rsidRPr="00DF11F3">
        <w:rPr>
          <w:rFonts w:eastAsia="ヒラギノ角ゴ Pro W3"/>
          <w:color w:val="000000"/>
          <w:szCs w:val="24"/>
          <w:lang w:val="en-US" w:eastAsia="en-US"/>
        </w:rPr>
        <w:t>.</w:t>
      </w:r>
    </w:p>
    <w:p w14:paraId="36B9E622" w14:textId="77777777" w:rsidR="00DF11F3" w:rsidRPr="00DF11F3" w:rsidRDefault="00DF11F3" w:rsidP="00DF11F3">
      <w:pPr>
        <w:suppressAutoHyphens w:val="0"/>
        <w:jc w:val="both"/>
        <w:rPr>
          <w:noProof/>
          <w:szCs w:val="24"/>
          <w:lang w:val="ru-RU" w:eastAsia="en-US"/>
        </w:rPr>
      </w:pPr>
      <w:r w:rsidRPr="00DF11F3">
        <w:rPr>
          <w:noProof/>
          <w:szCs w:val="24"/>
          <w:lang w:val="ru-RU" w:eastAsia="en-US"/>
        </w:rPr>
        <w:t xml:space="preserve">            </w:t>
      </w:r>
      <w:r w:rsidRPr="00DF11F3">
        <w:rPr>
          <w:noProof/>
          <w:szCs w:val="24"/>
          <w:lang w:val="en-US" w:eastAsia="en-US"/>
        </w:rPr>
        <w:t>Наручилац</w:t>
      </w:r>
      <w:r w:rsidRPr="00DF11F3">
        <w:rPr>
          <w:noProof/>
          <w:szCs w:val="24"/>
          <w:lang w:val="ru-RU" w:eastAsia="en-US"/>
        </w:rPr>
        <w:t xml:space="preserve"> задржава право да једнострано откаже овај уговор уколико </w:t>
      </w:r>
      <w:r w:rsidRPr="00DF11F3">
        <w:rPr>
          <w:noProof/>
          <w:szCs w:val="24"/>
          <w:lang w:val="en-US" w:eastAsia="en-US"/>
        </w:rPr>
        <w:t>Добављач</w:t>
      </w:r>
      <w:r w:rsidRPr="00DF11F3">
        <w:rPr>
          <w:noProof/>
          <w:szCs w:val="24"/>
          <w:lang w:val="ru-RU" w:eastAsia="en-US"/>
        </w:rPr>
        <w:t xml:space="preserve"> </w:t>
      </w:r>
      <w:r w:rsidRPr="00DF11F3">
        <w:rPr>
          <w:noProof/>
          <w:szCs w:val="24"/>
          <w:lang w:val="en-US" w:eastAsia="en-US"/>
        </w:rPr>
        <w:t>не извршава своје обавезе у складу са овим Уговором и законом, не поштује рокове дефинисане овим Уговором</w:t>
      </w:r>
      <w:r w:rsidRPr="00DF11F3">
        <w:rPr>
          <w:noProof/>
          <w:szCs w:val="24"/>
          <w:lang w:val="ru-RU" w:eastAsia="en-US"/>
        </w:rPr>
        <w:t xml:space="preserve">,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 </w:t>
      </w:r>
    </w:p>
    <w:p w14:paraId="14BE6811" w14:textId="77777777" w:rsidR="00DF11F3" w:rsidRPr="00DF11F3" w:rsidRDefault="00DF11F3" w:rsidP="00DF11F3">
      <w:pPr>
        <w:suppressAutoHyphens w:val="0"/>
        <w:jc w:val="both"/>
        <w:rPr>
          <w:szCs w:val="24"/>
          <w:lang w:val="en-US" w:eastAsia="en-US"/>
        </w:rPr>
      </w:pPr>
      <w:r w:rsidRPr="00DF11F3">
        <w:rPr>
          <w:szCs w:val="24"/>
          <w:lang w:val="sl-SI" w:eastAsia="en-US"/>
        </w:rPr>
        <w:tab/>
        <w:t xml:space="preserve">О својој намери да раскине уговор, </w:t>
      </w:r>
      <w:r w:rsidRPr="00DF11F3">
        <w:rPr>
          <w:szCs w:val="24"/>
          <w:lang w:val="en-US" w:eastAsia="en-US"/>
        </w:rPr>
        <w:t>Наручилац</w:t>
      </w:r>
      <w:r w:rsidRPr="00DF11F3">
        <w:rPr>
          <w:szCs w:val="24"/>
          <w:lang w:val="sl-SI" w:eastAsia="en-US"/>
        </w:rPr>
        <w:t xml:space="preserve"> је дуж</w:t>
      </w:r>
      <w:r w:rsidRPr="00DF11F3">
        <w:rPr>
          <w:szCs w:val="24"/>
          <w:lang w:val="en-US" w:eastAsia="en-US"/>
        </w:rPr>
        <w:t>ан</w:t>
      </w:r>
      <w:r w:rsidRPr="00DF11F3">
        <w:rPr>
          <w:szCs w:val="24"/>
          <w:lang w:val="sl-SI" w:eastAsia="en-US"/>
        </w:rPr>
        <w:t xml:space="preserve"> пис</w:t>
      </w:r>
      <w:r w:rsidRPr="00DF11F3">
        <w:rPr>
          <w:szCs w:val="24"/>
          <w:lang w:val="en-US" w:eastAsia="en-US"/>
        </w:rPr>
        <w:t>а</w:t>
      </w:r>
      <w:r w:rsidRPr="00DF11F3">
        <w:rPr>
          <w:szCs w:val="24"/>
          <w:lang w:val="sl-SI" w:eastAsia="en-US"/>
        </w:rPr>
        <w:t xml:space="preserve">ним путем </w:t>
      </w:r>
      <w:r w:rsidRPr="00DF11F3">
        <w:rPr>
          <w:szCs w:val="24"/>
          <w:lang w:val="en-US" w:eastAsia="en-US"/>
        </w:rPr>
        <w:t xml:space="preserve">да </w:t>
      </w:r>
      <w:r w:rsidRPr="00DF11F3">
        <w:rPr>
          <w:szCs w:val="24"/>
          <w:lang w:val="sl-SI" w:eastAsia="en-US"/>
        </w:rPr>
        <w:t>обавести другу страну.</w:t>
      </w:r>
    </w:p>
    <w:p w14:paraId="67AB131D" w14:textId="77777777" w:rsidR="00DF11F3" w:rsidRPr="00DF11F3" w:rsidRDefault="00DF11F3" w:rsidP="00DF11F3">
      <w:pPr>
        <w:suppressAutoHyphens w:val="0"/>
        <w:jc w:val="both"/>
        <w:rPr>
          <w:szCs w:val="24"/>
          <w:lang w:val="en-US" w:eastAsia="en-US"/>
        </w:rPr>
      </w:pPr>
      <w:r w:rsidRPr="00DF11F3">
        <w:rPr>
          <w:szCs w:val="24"/>
          <w:lang w:val="sl-SI" w:eastAsia="en-US"/>
        </w:rPr>
        <w:tab/>
        <w:t>Уговор ће се сматрати раскинутим по протеку рока од 15 дана од дана пријема пис</w:t>
      </w:r>
      <w:r w:rsidRPr="00DF11F3">
        <w:rPr>
          <w:szCs w:val="24"/>
          <w:lang w:val="en-US" w:eastAsia="en-US"/>
        </w:rPr>
        <w:t>а</w:t>
      </w:r>
      <w:r w:rsidRPr="00DF11F3">
        <w:rPr>
          <w:szCs w:val="24"/>
          <w:lang w:val="sl-SI" w:eastAsia="en-US"/>
        </w:rPr>
        <w:t>ног Обавештења</w:t>
      </w:r>
      <w:r w:rsidRPr="00DF11F3">
        <w:rPr>
          <w:szCs w:val="24"/>
          <w:lang w:val="en-US" w:eastAsia="en-US"/>
        </w:rPr>
        <w:t xml:space="preserve"> из става 2. овог  члана.</w:t>
      </w:r>
    </w:p>
    <w:p w14:paraId="29092F8E" w14:textId="77777777" w:rsidR="00DF11F3" w:rsidRPr="00DF11F3" w:rsidRDefault="00DF11F3" w:rsidP="00DF11F3">
      <w:pPr>
        <w:suppressAutoHyphens w:val="0"/>
        <w:jc w:val="both"/>
        <w:rPr>
          <w:szCs w:val="24"/>
          <w:lang w:val="en-US" w:eastAsia="en-US"/>
        </w:rPr>
      </w:pPr>
    </w:p>
    <w:p w14:paraId="60722344"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ВИША СИЛА</w:t>
      </w:r>
    </w:p>
    <w:p w14:paraId="15BFC8E3"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
    <w:p w14:paraId="798A767E"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en-US" w:eastAsia="en-US"/>
        </w:rPr>
      </w:pPr>
      <w:r w:rsidRPr="00DF11F3">
        <w:rPr>
          <w:rFonts w:eastAsia="ヒラギノ角ゴ Pro W3"/>
          <w:b/>
          <w:color w:val="000000"/>
          <w:szCs w:val="24"/>
          <w:lang w:val="en-US" w:eastAsia="en-US"/>
        </w:rPr>
        <w:t>Члан 9</w:t>
      </w:r>
      <w:r w:rsidRPr="00DF11F3">
        <w:rPr>
          <w:rFonts w:eastAsia="ヒラギノ角ゴ Pro W3"/>
          <w:color w:val="000000"/>
          <w:szCs w:val="24"/>
          <w:lang w:val="en-US" w:eastAsia="en-US"/>
        </w:rPr>
        <w:t>.</w:t>
      </w:r>
    </w:p>
    <w:p w14:paraId="4FF0AB4B"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5EE84F42"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Ни једна уговорна страна нема право на било какву накнаду због неизвршења обавеза по овом уговору за време трајања више силе.</w:t>
      </w:r>
    </w:p>
    <w:p w14:paraId="11359037"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4EEA3D69"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0B42BE2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У случају трајања више силе дуже од 30 дана уговорне стране могу раскинути овај Уговор писаним споразумом.</w:t>
      </w:r>
    </w:p>
    <w:p w14:paraId="1A85FCA5"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lastRenderedPageBreak/>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2139FFF0"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Уговорне стране не могу се позивати на вишу силу због околности које су им биле познате у моменту закључења Уговора.</w:t>
      </w:r>
    </w:p>
    <w:p w14:paraId="491C644B" w14:textId="77777777" w:rsid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3B593626" w14:textId="77777777" w:rsidR="00ED0CCB" w:rsidRPr="00DF11F3" w:rsidRDefault="00ED0CCB"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1405D5F"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ИЗМЕНЕ И ДОПУНЕ УГОВОРА</w:t>
      </w:r>
    </w:p>
    <w:p w14:paraId="7D4AF454"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
    <w:p w14:paraId="3F8C2D28"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r w:rsidRPr="00DF11F3">
        <w:rPr>
          <w:rFonts w:eastAsia="ヒラギノ角ゴ Pro W3"/>
          <w:b/>
          <w:szCs w:val="24"/>
          <w:lang w:val="en-US" w:eastAsia="en-US"/>
        </w:rPr>
        <w:t>Члан 10</w:t>
      </w:r>
      <w:r w:rsidRPr="00DF11F3">
        <w:rPr>
          <w:rFonts w:eastAsia="ヒラギノ角ゴ Pro W3"/>
          <w:szCs w:val="24"/>
          <w:lang w:val="en-US" w:eastAsia="en-US"/>
        </w:rPr>
        <w:t>.</w:t>
      </w:r>
    </w:p>
    <w:p w14:paraId="7FAD2DEC" w14:textId="77777777" w:rsid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F11F3">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p>
    <w:p w14:paraId="354B4FDD" w14:textId="77777777" w:rsidR="00692E59" w:rsidRPr="00DF11F3" w:rsidRDefault="00692E59"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1C7A122"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b/>
          <w:szCs w:val="24"/>
          <w:lang w:val="en-US" w:eastAsia="en-US"/>
        </w:rPr>
      </w:pPr>
      <w:r w:rsidRPr="00DF11F3">
        <w:rPr>
          <w:rFonts w:eastAsia="ヒラギノ角ゴ Pro W3"/>
          <w:szCs w:val="24"/>
          <w:lang w:val="en-US" w:eastAsia="en-US"/>
        </w:rPr>
        <w:t xml:space="preserve">                            </w:t>
      </w:r>
      <w:r w:rsidRPr="00DF11F3">
        <w:rPr>
          <w:rFonts w:eastAsia="ヒラギノ角ゴ Pro W3"/>
          <w:b/>
          <w:szCs w:val="24"/>
          <w:lang w:val="en-US" w:eastAsia="en-US"/>
        </w:rPr>
        <w:t>СТУПАЊЕ УГОВОРА НА СНАГУ</w:t>
      </w:r>
    </w:p>
    <w:p w14:paraId="527D6C7E"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30B80121"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r w:rsidRPr="00DF11F3">
        <w:rPr>
          <w:rFonts w:eastAsia="ヒラギノ角ゴ Pro W3"/>
          <w:b/>
          <w:szCs w:val="24"/>
          <w:lang w:val="en-US" w:eastAsia="en-US"/>
        </w:rPr>
        <w:t>Члан 11</w:t>
      </w:r>
      <w:r w:rsidRPr="00DF11F3">
        <w:rPr>
          <w:rFonts w:eastAsia="ヒラギノ角ゴ Pro W3"/>
          <w:szCs w:val="24"/>
          <w:lang w:val="en-US" w:eastAsia="en-US"/>
        </w:rPr>
        <w:t>.</w:t>
      </w:r>
    </w:p>
    <w:p w14:paraId="1E102349" w14:textId="5BA79470" w:rsid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sidRPr="00DF11F3">
        <w:rPr>
          <w:noProof/>
          <w:szCs w:val="24"/>
          <w:lang w:val="ru-RU" w:eastAsia="en-US"/>
        </w:rPr>
        <w:tab/>
        <w:t>Уговор се закључује и ступа на снагу потписивањем од стране овлашћених представника уго</w:t>
      </w:r>
      <w:r w:rsidR="00135A2F">
        <w:rPr>
          <w:noProof/>
          <w:szCs w:val="24"/>
          <w:lang w:val="ru-RU" w:eastAsia="en-US"/>
        </w:rPr>
        <w:t>ворних страна и  примењује се</w:t>
      </w:r>
      <w:r w:rsidRPr="00DF11F3">
        <w:rPr>
          <w:noProof/>
          <w:szCs w:val="24"/>
          <w:lang w:val="en-US" w:eastAsia="en-US"/>
        </w:rPr>
        <w:t xml:space="preserve"> годину дана од дана закључења уговора.</w:t>
      </w:r>
    </w:p>
    <w:p w14:paraId="3133D8AD" w14:textId="77777777" w:rsidR="00135A2F" w:rsidRPr="00135A2F" w:rsidRDefault="00135A2F"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6C266841"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ПРЕЛАЗНЕ И ЗАВРШНЕ ОДРЕДБЕ</w:t>
      </w:r>
    </w:p>
    <w:p w14:paraId="187A836C"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p>
    <w:p w14:paraId="2F1078D0"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Члан 12.</w:t>
      </w:r>
    </w:p>
    <w:p w14:paraId="25F78E58"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en-US" w:eastAsia="en-US"/>
        </w:rPr>
      </w:pPr>
      <w:r w:rsidRPr="00DF11F3">
        <w:rPr>
          <w:rFonts w:eastAsia="ヒラギノ角ゴ Pro W3"/>
          <w:szCs w:val="24"/>
          <w:lang w:val="en-U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251C8416"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en-US" w:eastAsia="en-US"/>
        </w:rPr>
      </w:pPr>
    </w:p>
    <w:p w14:paraId="520409B9"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Члан 13.</w:t>
      </w:r>
    </w:p>
    <w:p w14:paraId="7FF5CDDA"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13E7279F"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25E7C92B"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r w:rsidRPr="00DF11F3">
        <w:rPr>
          <w:rFonts w:eastAsia="ヒラギノ角ゴ Pro W3"/>
          <w:b/>
          <w:szCs w:val="24"/>
          <w:lang w:val="en-US" w:eastAsia="en-US"/>
        </w:rPr>
        <w:t>Члан 14.</w:t>
      </w:r>
    </w:p>
    <w:p w14:paraId="481D3842"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11F3">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
    <w:p w14:paraId="24041A50" w14:textId="77777777" w:rsidR="00DF11F3" w:rsidRPr="00DF11F3" w:rsidRDefault="00DF11F3" w:rsidP="00DF11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122F51E2" w14:textId="77777777" w:rsidR="00DF11F3" w:rsidRPr="00DF11F3" w:rsidRDefault="00DF11F3" w:rsidP="00DF11F3">
      <w:pPr>
        <w:suppressAutoHyphens w:val="0"/>
        <w:rPr>
          <w:sz w:val="20"/>
          <w:lang w:val="en-US" w:eastAsia="en-US"/>
        </w:rPr>
      </w:pPr>
      <w:r w:rsidRPr="00DF11F3">
        <w:rPr>
          <w:sz w:val="20"/>
          <w:lang w:val="en-US" w:eastAsia="en-US"/>
        </w:rPr>
        <w:tab/>
        <w:t xml:space="preserve">                                                             </w:t>
      </w:r>
      <w:r w:rsidRPr="00DF11F3">
        <w:rPr>
          <w:rFonts w:eastAsia="ヒラギノ角ゴ Pro W3"/>
          <w:szCs w:val="24"/>
          <w:lang w:val="en-US" w:eastAsia="en-US"/>
        </w:rPr>
        <w:t xml:space="preserve">   </w:t>
      </w:r>
    </w:p>
    <w:tbl>
      <w:tblPr>
        <w:tblW w:w="0" w:type="auto"/>
        <w:tblInd w:w="-252" w:type="dxa"/>
        <w:tblLook w:val="01E0" w:firstRow="1" w:lastRow="1" w:firstColumn="1" w:lastColumn="1" w:noHBand="0" w:noVBand="0"/>
      </w:tblPr>
      <w:tblGrid>
        <w:gridCol w:w="4477"/>
        <w:gridCol w:w="865"/>
        <w:gridCol w:w="3766"/>
      </w:tblGrid>
      <w:tr w:rsidR="00DF11F3" w:rsidRPr="00DF11F3" w14:paraId="36228D87" w14:textId="77777777" w:rsidTr="009A12FD">
        <w:tc>
          <w:tcPr>
            <w:tcW w:w="4477" w:type="dxa"/>
            <w:hideMark/>
          </w:tcPr>
          <w:p w14:paraId="3C6502EC" w14:textId="77777777" w:rsidR="00DF11F3" w:rsidRPr="00DF11F3" w:rsidRDefault="00DF11F3" w:rsidP="00DF11F3">
            <w:pPr>
              <w:suppressAutoHyphens w:val="0"/>
              <w:rPr>
                <w:b/>
                <w:szCs w:val="24"/>
                <w:lang w:val="en-US" w:eastAsia="en-US"/>
              </w:rPr>
            </w:pPr>
          </w:p>
          <w:p w14:paraId="0A2DFDF1" w14:textId="77777777" w:rsidR="00DF11F3" w:rsidRPr="00DF11F3" w:rsidRDefault="00DF11F3" w:rsidP="00DF11F3">
            <w:pPr>
              <w:suppressAutoHyphens w:val="0"/>
              <w:jc w:val="center"/>
              <w:rPr>
                <w:rFonts w:eastAsia="ヒラギノ角ゴ Pro W3"/>
                <w:szCs w:val="24"/>
                <w:lang w:val="en-US" w:eastAsia="en-US"/>
              </w:rPr>
            </w:pPr>
            <w:r w:rsidRPr="00DF11F3">
              <w:rPr>
                <w:b/>
                <w:szCs w:val="24"/>
                <w:lang w:val="en-US" w:eastAsia="en-US"/>
              </w:rPr>
              <w:t>ДОБАВЉАЧ</w:t>
            </w:r>
            <w:r w:rsidRPr="00DF11F3">
              <w:rPr>
                <w:rFonts w:eastAsia="ヒラギノ角ゴ Pro W3"/>
                <w:b/>
                <w:szCs w:val="24"/>
                <w:lang w:val="en-US" w:eastAsia="en-US"/>
              </w:rPr>
              <w:t xml:space="preserve"> </w:t>
            </w:r>
          </w:p>
        </w:tc>
        <w:tc>
          <w:tcPr>
            <w:tcW w:w="865" w:type="dxa"/>
          </w:tcPr>
          <w:p w14:paraId="2173B0BD" w14:textId="77777777" w:rsidR="00DF11F3" w:rsidRPr="00DF11F3" w:rsidRDefault="00DF11F3" w:rsidP="00DF11F3">
            <w:pPr>
              <w:suppressAutoHyphens w:val="0"/>
              <w:jc w:val="center"/>
              <w:rPr>
                <w:rFonts w:eastAsia="ヒラギノ角ゴ Pro W3"/>
                <w:szCs w:val="24"/>
                <w:lang w:val="en-US" w:eastAsia="en-US"/>
              </w:rPr>
            </w:pPr>
          </w:p>
        </w:tc>
        <w:tc>
          <w:tcPr>
            <w:tcW w:w="3766" w:type="dxa"/>
            <w:hideMark/>
          </w:tcPr>
          <w:p w14:paraId="6E500040" w14:textId="77777777" w:rsidR="00DF11F3" w:rsidRPr="00DF11F3" w:rsidRDefault="00DF11F3" w:rsidP="00DF11F3">
            <w:pPr>
              <w:suppressAutoHyphens w:val="0"/>
              <w:rPr>
                <w:rFonts w:eastAsia="ヒラギノ角ゴ Pro W3"/>
                <w:b/>
                <w:szCs w:val="24"/>
                <w:lang w:val="en-US" w:eastAsia="en-US"/>
              </w:rPr>
            </w:pPr>
          </w:p>
          <w:p w14:paraId="0E267CEE" w14:textId="77777777" w:rsidR="00DF11F3" w:rsidRPr="00DF11F3" w:rsidRDefault="00DF11F3" w:rsidP="00DF11F3">
            <w:pPr>
              <w:suppressAutoHyphens w:val="0"/>
              <w:rPr>
                <w:rFonts w:eastAsia="ヒラギノ角ゴ Pro W3"/>
                <w:b/>
                <w:szCs w:val="24"/>
                <w:lang w:val="en-US" w:eastAsia="en-US"/>
              </w:rPr>
            </w:pPr>
            <w:r w:rsidRPr="00DF11F3">
              <w:rPr>
                <w:rFonts w:eastAsia="ヒラギノ角ゴ Pro W3"/>
                <w:b/>
                <w:szCs w:val="24"/>
                <w:lang w:val="en-US" w:eastAsia="en-US"/>
              </w:rPr>
              <w:t xml:space="preserve">              НАРУЧИЛАЦ</w:t>
            </w:r>
          </w:p>
          <w:p w14:paraId="75937CAA" w14:textId="77777777" w:rsidR="00DF11F3" w:rsidRPr="00DF11F3" w:rsidRDefault="00DF11F3" w:rsidP="00DF11F3">
            <w:pPr>
              <w:suppressAutoHyphens w:val="0"/>
              <w:rPr>
                <w:rFonts w:eastAsia="ヒラギノ角ゴ Pro W3"/>
                <w:b/>
                <w:szCs w:val="24"/>
                <w:lang w:val="en-US" w:eastAsia="en-US"/>
              </w:rPr>
            </w:pPr>
          </w:p>
        </w:tc>
      </w:tr>
      <w:tr w:rsidR="00DF11F3" w:rsidRPr="00DF11F3" w14:paraId="3207CCDF" w14:textId="77777777" w:rsidTr="009A12FD">
        <w:tc>
          <w:tcPr>
            <w:tcW w:w="4477" w:type="dxa"/>
            <w:tcBorders>
              <w:top w:val="single" w:sz="4" w:space="0" w:color="auto"/>
              <w:left w:val="nil"/>
              <w:bottom w:val="nil"/>
              <w:right w:val="nil"/>
            </w:tcBorders>
          </w:tcPr>
          <w:p w14:paraId="16281FFB" w14:textId="043290E5" w:rsidR="00DF11F3" w:rsidRPr="00DF11F3" w:rsidRDefault="00DF11F3" w:rsidP="00DF11F3">
            <w:pPr>
              <w:suppressAutoHyphens w:val="0"/>
              <w:jc w:val="center"/>
              <w:rPr>
                <w:rFonts w:eastAsia="ヒラギノ角ゴ Pro W3"/>
                <w:szCs w:val="24"/>
                <w:lang w:val="en-US" w:eastAsia="en-US"/>
              </w:rPr>
            </w:pPr>
          </w:p>
        </w:tc>
        <w:tc>
          <w:tcPr>
            <w:tcW w:w="865" w:type="dxa"/>
          </w:tcPr>
          <w:p w14:paraId="1C5FADE3" w14:textId="77777777" w:rsidR="00DF11F3" w:rsidRPr="00DF11F3" w:rsidRDefault="00DF11F3" w:rsidP="00DF11F3">
            <w:pPr>
              <w:suppressAutoHyphens w:val="0"/>
              <w:jc w:val="center"/>
              <w:rPr>
                <w:rFonts w:eastAsia="ヒラギノ角ゴ Pro W3"/>
                <w:szCs w:val="24"/>
                <w:lang w:val="en-US" w:eastAsia="en-US"/>
              </w:rPr>
            </w:pPr>
          </w:p>
        </w:tc>
        <w:tc>
          <w:tcPr>
            <w:tcW w:w="3766" w:type="dxa"/>
            <w:tcBorders>
              <w:top w:val="single" w:sz="4" w:space="0" w:color="auto"/>
              <w:left w:val="nil"/>
              <w:bottom w:val="nil"/>
              <w:right w:val="nil"/>
            </w:tcBorders>
            <w:hideMark/>
          </w:tcPr>
          <w:p w14:paraId="1D9E9ECE" w14:textId="77777777" w:rsidR="00DF11F3" w:rsidRPr="00DF11F3" w:rsidRDefault="00DF11F3" w:rsidP="00DF11F3">
            <w:pPr>
              <w:suppressAutoHyphens w:val="0"/>
              <w:jc w:val="center"/>
              <w:rPr>
                <w:rFonts w:eastAsia="ヒラギノ角ゴ Pro W3"/>
                <w:b/>
                <w:szCs w:val="24"/>
                <w:lang w:val="en-US" w:eastAsia="en-US"/>
              </w:rPr>
            </w:pPr>
            <w:r w:rsidRPr="00DF11F3">
              <w:rPr>
                <w:rFonts w:eastAsia="ヒラギノ角ゴ Pro W3"/>
                <w:b/>
                <w:szCs w:val="24"/>
                <w:lang w:val="en-US" w:eastAsia="en-US"/>
              </w:rPr>
              <w:t>в.д. директор</w:t>
            </w:r>
          </w:p>
          <w:p w14:paraId="693F074C" w14:textId="721D64E5" w:rsidR="00DF11F3" w:rsidRPr="007819BA" w:rsidRDefault="007819BA" w:rsidP="00DF11F3">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DF11F3" w:rsidRPr="00DF11F3" w14:paraId="3146DC5B" w14:textId="77777777" w:rsidTr="009A12FD">
        <w:tc>
          <w:tcPr>
            <w:tcW w:w="4477" w:type="dxa"/>
          </w:tcPr>
          <w:p w14:paraId="704B4DD1" w14:textId="77777777" w:rsidR="00DF11F3" w:rsidRPr="00DF11F3" w:rsidRDefault="00DF11F3" w:rsidP="00DF11F3">
            <w:pPr>
              <w:suppressAutoHyphens w:val="0"/>
              <w:jc w:val="center"/>
              <w:rPr>
                <w:rFonts w:eastAsia="ヒラギノ角ゴ Pro W3"/>
                <w:b/>
                <w:szCs w:val="24"/>
                <w:lang w:val="en-US" w:eastAsia="en-US"/>
              </w:rPr>
            </w:pPr>
          </w:p>
        </w:tc>
        <w:tc>
          <w:tcPr>
            <w:tcW w:w="865" w:type="dxa"/>
          </w:tcPr>
          <w:p w14:paraId="13F53DB8" w14:textId="77777777" w:rsidR="00DF11F3" w:rsidRPr="00DF11F3" w:rsidRDefault="00DF11F3" w:rsidP="00DF11F3">
            <w:pPr>
              <w:suppressAutoHyphens w:val="0"/>
              <w:jc w:val="center"/>
              <w:rPr>
                <w:rFonts w:eastAsia="ヒラギノ角ゴ Pro W3"/>
                <w:szCs w:val="24"/>
                <w:lang w:val="en-US" w:eastAsia="en-US"/>
              </w:rPr>
            </w:pPr>
          </w:p>
        </w:tc>
        <w:tc>
          <w:tcPr>
            <w:tcW w:w="3766" w:type="dxa"/>
          </w:tcPr>
          <w:p w14:paraId="424D79CF" w14:textId="77777777" w:rsidR="00DF11F3" w:rsidRPr="00DF11F3" w:rsidRDefault="00DF11F3" w:rsidP="00DF11F3">
            <w:pPr>
              <w:suppressAutoHyphens w:val="0"/>
              <w:jc w:val="center"/>
              <w:rPr>
                <w:rFonts w:eastAsia="ヒラギノ角ゴ Pro W3"/>
                <w:szCs w:val="24"/>
                <w:lang w:val="en-US" w:eastAsia="en-US"/>
              </w:rPr>
            </w:pPr>
          </w:p>
        </w:tc>
      </w:tr>
    </w:tbl>
    <w:p w14:paraId="068066F4" w14:textId="77777777" w:rsidR="00DF11F3" w:rsidRPr="00DF11F3" w:rsidRDefault="00DF11F3" w:rsidP="00DF11F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en-US" w:eastAsia="en-US"/>
        </w:rPr>
      </w:pPr>
      <w:r w:rsidRPr="00DF11F3">
        <w:rPr>
          <w:rFonts w:eastAsia="ヒラギノ角ゴ Pro W3"/>
          <w:color w:val="000000"/>
          <w:szCs w:val="24"/>
          <w:lang w:val="en-US" w:eastAsia="en-US"/>
        </w:rPr>
        <w:lastRenderedPageBreak/>
        <w:t>П Р И Л О З И  који су саставни део Уговора</w:t>
      </w:r>
    </w:p>
    <w:p w14:paraId="06FA5498" w14:textId="23EDBC4A" w:rsidR="00DF11F3" w:rsidRPr="00DF11F3" w:rsidRDefault="00DF11F3" w:rsidP="00DF11F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en-US" w:eastAsia="en-US"/>
        </w:rPr>
      </w:pPr>
      <w:r w:rsidRPr="00DF11F3">
        <w:rPr>
          <w:rFonts w:eastAsia="ヒラギノ角ゴ Pro W3"/>
          <w:color w:val="000000"/>
          <w:szCs w:val="24"/>
          <w:lang w:val="en-US" w:eastAsia="en-US"/>
        </w:rPr>
        <w:t>Прилог 1.       Понуда Добављача</w:t>
      </w:r>
      <w:r w:rsidRPr="00DF11F3">
        <w:rPr>
          <w:rFonts w:eastAsia="ヒラギノ角ゴ Pro W3"/>
          <w:color w:val="FF0000"/>
          <w:szCs w:val="24"/>
          <w:lang w:val="en-US" w:eastAsia="en-US"/>
        </w:rPr>
        <w:t xml:space="preserve">  </w:t>
      </w:r>
      <w:r w:rsidR="00ED0CCB">
        <w:rPr>
          <w:rFonts w:eastAsia="ヒラギノ角ゴ Pro W3"/>
          <w:szCs w:val="24"/>
          <w:lang w:val="en-US" w:eastAsia="en-US"/>
        </w:rPr>
        <w:t xml:space="preserve">број </w:t>
      </w:r>
      <w:r w:rsidR="00ED0CCB">
        <w:rPr>
          <w:rFonts w:eastAsia="ヒラギノ角ゴ Pro W3"/>
          <w:szCs w:val="24"/>
          <w:lang w:val="sr-Cyrl-RS" w:eastAsia="en-US"/>
        </w:rPr>
        <w:t>________</w:t>
      </w:r>
      <w:r w:rsidRPr="00DF11F3">
        <w:rPr>
          <w:rFonts w:eastAsia="ヒラギノ角ゴ Pro W3"/>
          <w:szCs w:val="24"/>
          <w:lang w:val="en-US" w:eastAsia="en-US"/>
        </w:rPr>
        <w:t xml:space="preserve"> од </w:t>
      </w:r>
      <w:r w:rsidR="00ED0CCB">
        <w:rPr>
          <w:rFonts w:eastAsia="ヒラギノ角ゴ Pro W3"/>
          <w:szCs w:val="24"/>
          <w:lang w:val="sr-Cyrl-RS" w:eastAsia="en-US"/>
        </w:rPr>
        <w:t>_________</w:t>
      </w:r>
      <w:r w:rsidRPr="00DF11F3">
        <w:rPr>
          <w:rFonts w:eastAsia="ヒラギノ角ゴ Pro W3"/>
          <w:color w:val="000000"/>
          <w:szCs w:val="24"/>
          <w:lang w:val="en-US" w:eastAsia="en-US"/>
        </w:rPr>
        <w:t xml:space="preserve"> године</w:t>
      </w:r>
      <w:r w:rsidRPr="00DF11F3">
        <w:rPr>
          <w:rFonts w:eastAsia="ヒラギノ角ゴ Pro W3"/>
          <w:color w:val="000000"/>
          <w:szCs w:val="24"/>
          <w:u w:val="single"/>
          <w:lang w:val="en-US" w:eastAsia="en-US"/>
        </w:rPr>
        <w:t xml:space="preserve"> </w:t>
      </w:r>
    </w:p>
    <w:p w14:paraId="4C8BF64D" w14:textId="5135F015" w:rsidR="00DF11F3" w:rsidRPr="00DF11F3" w:rsidRDefault="00DF11F3" w:rsidP="00DF11F3">
      <w:pPr>
        <w:suppressAutoHyphens w:val="0"/>
        <w:jc w:val="both"/>
        <w:rPr>
          <w:rFonts w:eastAsia="Calibri"/>
          <w:color w:val="000000"/>
          <w:szCs w:val="24"/>
          <w:lang w:val="sr-Cyrl-RS" w:eastAsia="en-US"/>
        </w:rPr>
      </w:pPr>
      <w:r w:rsidRPr="00DF11F3">
        <w:rPr>
          <w:rFonts w:eastAsia="ヒラギノ角ゴ Pro W3"/>
          <w:color w:val="000000"/>
          <w:szCs w:val="24"/>
          <w:lang w:val="en-US" w:eastAsia="en-US"/>
        </w:rPr>
        <w:t xml:space="preserve">Прилог 2.  </w:t>
      </w:r>
      <w:r w:rsidRPr="00DF11F3">
        <w:rPr>
          <w:rFonts w:eastAsia="ヒラギノ角ゴ Pro W3"/>
          <w:color w:val="000000"/>
          <w:szCs w:val="24"/>
          <w:lang w:val="en-US" w:eastAsia="en-US"/>
        </w:rPr>
        <w:tab/>
        <w:t xml:space="preserve"> Техничка спецификација из  Конкурсне документације за јавну набавку услуга -</w:t>
      </w:r>
      <w:r w:rsidRPr="00DF11F3">
        <w:rPr>
          <w:szCs w:val="24"/>
          <w:lang w:val="en-US" w:eastAsia="en-US"/>
        </w:rPr>
        <w:t xml:space="preserve"> </w:t>
      </w:r>
      <w:r w:rsidRPr="00DF11F3">
        <w:rPr>
          <w:szCs w:val="24"/>
          <w:lang w:val="en-AU" w:eastAsia="en-US"/>
        </w:rPr>
        <w:t>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00ED0CCB">
        <w:rPr>
          <w:rFonts w:eastAsia="Calibri"/>
          <w:color w:val="000000"/>
          <w:szCs w:val="24"/>
          <w:lang w:val="en-US" w:eastAsia="en-US"/>
        </w:rPr>
        <w:t xml:space="preserve">, број јавне набавке </w:t>
      </w:r>
      <w:r w:rsidR="00ED0CCB">
        <w:rPr>
          <w:rFonts w:eastAsia="Calibri"/>
          <w:color w:val="000000"/>
          <w:szCs w:val="24"/>
          <w:lang w:val="sr-Cyrl-RS" w:eastAsia="en-US"/>
        </w:rPr>
        <w:t>ЈН О</w:t>
      </w:r>
      <w:r w:rsidR="007819BA">
        <w:rPr>
          <w:rFonts w:eastAsia="Calibri"/>
          <w:color w:val="000000"/>
          <w:szCs w:val="24"/>
          <w:lang w:val="en-US" w:eastAsia="en-US"/>
        </w:rPr>
        <w:t>-</w:t>
      </w:r>
      <w:r w:rsidR="00367DDA">
        <w:rPr>
          <w:rFonts w:eastAsia="Calibri"/>
          <w:color w:val="000000"/>
          <w:szCs w:val="24"/>
          <w:lang w:val="sr-Cyrl-RS" w:eastAsia="en-US"/>
        </w:rPr>
        <w:t>9</w:t>
      </w:r>
      <w:r w:rsidR="00367DDA">
        <w:rPr>
          <w:rFonts w:eastAsia="Calibri"/>
          <w:color w:val="000000"/>
          <w:szCs w:val="24"/>
          <w:lang w:val="en-US" w:eastAsia="en-US"/>
        </w:rPr>
        <w:t>/2020</w:t>
      </w:r>
    </w:p>
    <w:p w14:paraId="402E59FA" w14:textId="5BAEF793" w:rsidR="00F7648E" w:rsidRPr="00ED0CCB" w:rsidRDefault="00DF11F3" w:rsidP="00ED0CCB">
      <w:pPr>
        <w:suppressAutoHyphens w:val="0"/>
        <w:jc w:val="both"/>
        <w:rPr>
          <w:rFonts w:eastAsia="Calibri"/>
          <w:szCs w:val="24"/>
          <w:lang w:val="sr-Cyrl-RS" w:eastAsia="en-US"/>
        </w:rPr>
      </w:pPr>
      <w:r w:rsidRPr="00DF11F3">
        <w:rPr>
          <w:rFonts w:eastAsia="Calibri"/>
          <w:color w:val="000000"/>
          <w:szCs w:val="24"/>
          <w:lang w:val="en-US" w:eastAsia="en-US"/>
        </w:rPr>
        <w:t xml:space="preserve">Прилог 3.       Образац структуре цена из Конкурсне документације за предметну јавну набавку </w:t>
      </w:r>
    </w:p>
    <w:p w14:paraId="05A2933F" w14:textId="77777777" w:rsidR="00EB71A4"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1A57F4DB" w14:textId="77777777" w:rsidR="00ED0CCB" w:rsidRDefault="00ED0CCB" w:rsidP="007E70E1">
      <w:pPr>
        <w:suppressAutoHyphens w:val="0"/>
        <w:autoSpaceDE w:val="0"/>
        <w:autoSpaceDN w:val="0"/>
        <w:adjustRightInd w:val="0"/>
        <w:ind w:firstLine="360"/>
        <w:jc w:val="both"/>
        <w:rPr>
          <w:rFonts w:eastAsia="ヒラギノ角ゴ Pro W3"/>
          <w:szCs w:val="24"/>
          <w:lang w:val="sr-Cyrl-RS" w:eastAsia="en-US"/>
        </w:rPr>
      </w:pPr>
    </w:p>
    <w:p w14:paraId="1905D658"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0FFCB288"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C59C699"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B24C874"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D2AE122"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10BAAC5"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7A3241A"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8ACDFCC"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B127397"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0DE969EF"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E91B5E3"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6FBAAEB"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FD8D0F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BD5542A"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20AD78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4FC25A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83D1A9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B31B8B1"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D87541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BB1BE82"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CE67E6E"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18D2FE1"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0072B690"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4BD2746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3C84ED6"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6854E9F"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325EC4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0E704D7"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29B16ECB"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6F42E8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30AA91AB"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1AA31AAD"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7E43123F"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6E1FEBF3"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9ABCD3A"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2EECFEF7" w14:textId="77777777" w:rsidR="002236DE"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54FE1BDA" w14:textId="77777777" w:rsidR="002236DE" w:rsidRPr="00EB71A4" w:rsidRDefault="002236DE" w:rsidP="007E70E1">
      <w:pPr>
        <w:suppressAutoHyphens w:val="0"/>
        <w:autoSpaceDE w:val="0"/>
        <w:autoSpaceDN w:val="0"/>
        <w:adjustRightInd w:val="0"/>
        <w:ind w:firstLine="360"/>
        <w:jc w:val="both"/>
        <w:rPr>
          <w:rFonts w:eastAsia="ヒラギノ角ゴ Pro W3"/>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54250670" w:rsidR="007E1268" w:rsidRPr="007E1268" w:rsidRDefault="007E1268" w:rsidP="007E1268">
      <w:pPr>
        <w:tabs>
          <w:tab w:val="left" w:pos="1500"/>
        </w:tabs>
        <w:jc w:val="both"/>
        <w:rPr>
          <w:b/>
          <w:szCs w:val="24"/>
        </w:rPr>
      </w:pPr>
      <w:r w:rsidRPr="007E1268">
        <w:rPr>
          <w:b/>
          <w:szCs w:val="24"/>
        </w:rPr>
        <w:t>КОРИСНИК: Министарство пољопр</w:t>
      </w:r>
      <w:r w:rsidR="007819BA">
        <w:rPr>
          <w:b/>
          <w:szCs w:val="24"/>
        </w:rPr>
        <w:t>ивред</w:t>
      </w:r>
      <w:r w:rsidR="007819BA">
        <w:rPr>
          <w:b/>
          <w:szCs w:val="24"/>
          <w:lang w:val="sr-Cyrl-RS"/>
        </w:rPr>
        <w:t>е, шумарства и водопривреде</w:t>
      </w:r>
      <w:r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2236DE" w:rsidRDefault="007E1268" w:rsidP="002236DE">
      <w:pPr>
        <w:ind w:firstLine="708"/>
        <w:jc w:val="both"/>
        <w:rPr>
          <w:szCs w:val="24"/>
        </w:rPr>
      </w:pPr>
      <w:r w:rsidRPr="002236DE">
        <w:rPr>
          <w:szCs w:val="24"/>
        </w:rPr>
        <w:t>Предајемо Вам једну бланко соло меницу са клаузулом да је „неопозива“, „безусловна“</w:t>
      </w:r>
      <w:r w:rsidRPr="002236DE">
        <w:rPr>
          <w:szCs w:val="24"/>
          <w:lang w:val="sr-Cyrl-RS"/>
        </w:rPr>
        <w:t xml:space="preserve">, </w:t>
      </w:r>
      <w:r w:rsidRPr="002236DE">
        <w:rPr>
          <w:szCs w:val="24"/>
        </w:rPr>
        <w:t>„на први позив наплатива“ и „без права на приговор“, серија ___________ на износ _____________________________ динара</w:t>
      </w:r>
    </w:p>
    <w:p w14:paraId="586E3062" w14:textId="47EFEB6C" w:rsidR="007E1268" w:rsidRPr="002236DE" w:rsidRDefault="007E1268" w:rsidP="002236DE">
      <w:pPr>
        <w:suppressAutoHyphens w:val="0"/>
        <w:jc w:val="both"/>
        <w:rPr>
          <w:szCs w:val="24"/>
          <w:lang w:val="sr-Cyrl-RS" w:eastAsia="en-US"/>
        </w:rPr>
      </w:pPr>
      <w:r w:rsidRPr="002236DE">
        <w:rPr>
          <w:szCs w:val="24"/>
        </w:rPr>
        <w:t>(словима:_________________________________________) на име средства финансијског обезбеђења за _________________________, а коју Корисник може реализовати ако горе наведени дужник не извршава или неуредно извршава своје обавезе по основу Уговора о набавци услуга</w:t>
      </w:r>
      <w:r w:rsidRPr="002236DE">
        <w:rPr>
          <w:bCs/>
          <w:szCs w:val="24"/>
          <w:lang w:val="sr-Cyrl-RS" w:eastAsia="en-US"/>
        </w:rPr>
        <w:t xml:space="preserve"> –</w:t>
      </w:r>
      <w:r w:rsidR="002236DE" w:rsidRPr="002236DE">
        <w:rPr>
          <w:szCs w:val="24"/>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r w:rsidRPr="002236DE">
        <w:rPr>
          <w:szCs w:val="24"/>
          <w:lang w:val="sr-Cyrl-RS" w:eastAsia="en-US"/>
        </w:rPr>
        <w:t xml:space="preserve">, </w:t>
      </w:r>
      <w:r w:rsidR="002236DE">
        <w:rPr>
          <w:szCs w:val="24"/>
          <w:lang w:val="sr-Cyrl-RS" w:eastAsia="en-US"/>
        </w:rPr>
        <w:t>ЈН О-</w:t>
      </w:r>
      <w:r w:rsidR="00367DDA">
        <w:rPr>
          <w:szCs w:val="24"/>
          <w:lang w:val="sr-Cyrl-RS" w:eastAsia="en-US"/>
        </w:rPr>
        <w:t>9/2020</w:t>
      </w:r>
      <w:r w:rsidRPr="002236DE">
        <w:rPr>
          <w:bCs/>
          <w:szCs w:val="24"/>
          <w:lang w:eastAsia="en-US"/>
        </w:rPr>
        <w:t xml:space="preserve">, </w:t>
      </w:r>
      <w:r w:rsidRPr="002236DE">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2236DE">
        <w:rPr>
          <w:bCs/>
          <w:szCs w:val="24"/>
          <w:lang w:eastAsia="en-US"/>
        </w:rPr>
        <w:t>.</w:t>
      </w:r>
    </w:p>
    <w:p w14:paraId="16430AE7" w14:textId="77777777" w:rsidR="007E1268" w:rsidRPr="002236DE" w:rsidRDefault="007E1268" w:rsidP="002236DE">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35144684"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7819BA">
        <w:rPr>
          <w:b/>
          <w:szCs w:val="24"/>
        </w:rPr>
        <w:t>ивреде</w:t>
      </w:r>
      <w:r w:rsidR="007819BA">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5AEA6207" w14:textId="77777777" w:rsidR="007E1268" w:rsidRPr="007E1268" w:rsidRDefault="007E1268" w:rsidP="007E1268">
      <w:pPr>
        <w:ind w:firstLine="708"/>
        <w:jc w:val="both"/>
        <w:rPr>
          <w:szCs w:val="24"/>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0E644AF6" w14:textId="03E83BBA" w:rsidR="007E1268" w:rsidRPr="007E1268" w:rsidRDefault="007E1268" w:rsidP="007E1268">
      <w:pPr>
        <w:rPr>
          <w:b/>
          <w:szCs w:val="24"/>
          <w:lang w:val="sr-Cyrl-RS"/>
        </w:rPr>
      </w:pP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Default="007E1268" w:rsidP="001677A3">
      <w:pPr>
        <w:autoSpaceDE w:val="0"/>
        <w:autoSpaceDN w:val="0"/>
        <w:adjustRightInd w:val="0"/>
        <w:jc w:val="center"/>
        <w:rPr>
          <w:b/>
          <w:iCs/>
          <w:color w:val="002060"/>
          <w:szCs w:val="24"/>
          <w:lang w:val="uz-Cyrl-UZ"/>
        </w:rPr>
      </w:pPr>
    </w:p>
    <w:p w14:paraId="4F933DEB" w14:textId="77777777" w:rsidR="004C4225" w:rsidRDefault="004C4225" w:rsidP="001677A3">
      <w:pPr>
        <w:autoSpaceDE w:val="0"/>
        <w:autoSpaceDN w:val="0"/>
        <w:adjustRightInd w:val="0"/>
        <w:jc w:val="center"/>
        <w:rPr>
          <w:b/>
          <w:iCs/>
          <w:color w:val="002060"/>
          <w:szCs w:val="24"/>
          <w:lang w:val="uz-Cyrl-UZ"/>
        </w:rPr>
      </w:pPr>
    </w:p>
    <w:p w14:paraId="5EBB4E97" w14:textId="77777777" w:rsidR="004C4225" w:rsidRDefault="004C4225" w:rsidP="001677A3">
      <w:pPr>
        <w:autoSpaceDE w:val="0"/>
        <w:autoSpaceDN w:val="0"/>
        <w:adjustRightInd w:val="0"/>
        <w:jc w:val="center"/>
        <w:rPr>
          <w:b/>
          <w:iCs/>
          <w:color w:val="002060"/>
          <w:szCs w:val="24"/>
          <w:lang w:val="uz-Cyrl-UZ"/>
        </w:rPr>
      </w:pPr>
    </w:p>
    <w:p w14:paraId="52C2D81D" w14:textId="77777777" w:rsidR="004C4225" w:rsidRDefault="004C4225" w:rsidP="001677A3">
      <w:pPr>
        <w:autoSpaceDE w:val="0"/>
        <w:autoSpaceDN w:val="0"/>
        <w:adjustRightInd w:val="0"/>
        <w:jc w:val="center"/>
        <w:rPr>
          <w:b/>
          <w:iCs/>
          <w:color w:val="002060"/>
          <w:szCs w:val="24"/>
          <w:lang w:val="uz-Cyrl-UZ"/>
        </w:rPr>
      </w:pPr>
    </w:p>
    <w:p w14:paraId="17E9A189" w14:textId="77777777" w:rsidR="004C4225" w:rsidRDefault="004C4225" w:rsidP="001677A3">
      <w:pPr>
        <w:autoSpaceDE w:val="0"/>
        <w:autoSpaceDN w:val="0"/>
        <w:adjustRightInd w:val="0"/>
        <w:jc w:val="center"/>
        <w:rPr>
          <w:b/>
          <w:iCs/>
          <w:color w:val="002060"/>
          <w:szCs w:val="24"/>
          <w:lang w:val="uz-Cyrl-UZ"/>
        </w:rPr>
      </w:pPr>
    </w:p>
    <w:p w14:paraId="78E6C5CE" w14:textId="77777777" w:rsidR="004C4225" w:rsidRDefault="004C4225" w:rsidP="001677A3">
      <w:pPr>
        <w:autoSpaceDE w:val="0"/>
        <w:autoSpaceDN w:val="0"/>
        <w:adjustRightInd w:val="0"/>
        <w:jc w:val="center"/>
        <w:rPr>
          <w:b/>
          <w:iCs/>
          <w:color w:val="002060"/>
          <w:szCs w:val="24"/>
          <w:lang w:val="uz-Cyrl-UZ"/>
        </w:rPr>
      </w:pPr>
    </w:p>
    <w:p w14:paraId="483F6327" w14:textId="77777777" w:rsidR="004C4225" w:rsidRDefault="004C4225" w:rsidP="001677A3">
      <w:pPr>
        <w:autoSpaceDE w:val="0"/>
        <w:autoSpaceDN w:val="0"/>
        <w:adjustRightInd w:val="0"/>
        <w:jc w:val="center"/>
        <w:rPr>
          <w:b/>
          <w:iCs/>
          <w:color w:val="002060"/>
          <w:szCs w:val="24"/>
          <w:lang w:val="uz-Cyrl-UZ"/>
        </w:rPr>
      </w:pPr>
    </w:p>
    <w:p w14:paraId="42CB97A0" w14:textId="77777777" w:rsidR="004C4225" w:rsidRDefault="004C4225" w:rsidP="001677A3">
      <w:pPr>
        <w:autoSpaceDE w:val="0"/>
        <w:autoSpaceDN w:val="0"/>
        <w:adjustRightInd w:val="0"/>
        <w:jc w:val="center"/>
        <w:rPr>
          <w:b/>
          <w:iCs/>
          <w:color w:val="002060"/>
          <w:szCs w:val="24"/>
          <w:lang w:val="uz-Cyrl-UZ"/>
        </w:rPr>
      </w:pPr>
    </w:p>
    <w:p w14:paraId="1784A168" w14:textId="77777777" w:rsidR="004C4225" w:rsidRDefault="004C4225" w:rsidP="001677A3">
      <w:pPr>
        <w:autoSpaceDE w:val="0"/>
        <w:autoSpaceDN w:val="0"/>
        <w:adjustRightInd w:val="0"/>
        <w:jc w:val="center"/>
        <w:rPr>
          <w:b/>
          <w:iCs/>
          <w:color w:val="002060"/>
          <w:szCs w:val="24"/>
          <w:lang w:val="uz-Cyrl-UZ"/>
        </w:rPr>
      </w:pPr>
    </w:p>
    <w:p w14:paraId="5630C2CF" w14:textId="77777777" w:rsidR="004C4225" w:rsidRDefault="004C4225" w:rsidP="001677A3">
      <w:pPr>
        <w:autoSpaceDE w:val="0"/>
        <w:autoSpaceDN w:val="0"/>
        <w:adjustRightInd w:val="0"/>
        <w:jc w:val="center"/>
        <w:rPr>
          <w:b/>
          <w:iCs/>
          <w:color w:val="002060"/>
          <w:szCs w:val="24"/>
          <w:lang w:val="uz-Cyrl-UZ"/>
        </w:rPr>
      </w:pPr>
    </w:p>
    <w:p w14:paraId="27AE6999" w14:textId="77777777" w:rsidR="004C4225" w:rsidRDefault="004C4225" w:rsidP="001677A3">
      <w:pPr>
        <w:autoSpaceDE w:val="0"/>
        <w:autoSpaceDN w:val="0"/>
        <w:adjustRightInd w:val="0"/>
        <w:jc w:val="center"/>
        <w:rPr>
          <w:b/>
          <w:iCs/>
          <w:color w:val="002060"/>
          <w:szCs w:val="24"/>
          <w:lang w:val="uz-Cyrl-UZ"/>
        </w:rPr>
      </w:pPr>
    </w:p>
    <w:p w14:paraId="6915E9B9" w14:textId="77777777" w:rsidR="004C4225" w:rsidRDefault="004C4225" w:rsidP="001677A3">
      <w:pPr>
        <w:autoSpaceDE w:val="0"/>
        <w:autoSpaceDN w:val="0"/>
        <w:adjustRightInd w:val="0"/>
        <w:jc w:val="center"/>
        <w:rPr>
          <w:b/>
          <w:iCs/>
          <w:color w:val="002060"/>
          <w:szCs w:val="24"/>
          <w:lang w:val="uz-Cyrl-UZ"/>
        </w:rPr>
      </w:pPr>
    </w:p>
    <w:p w14:paraId="08B44191" w14:textId="77777777" w:rsidR="004C4225" w:rsidRDefault="004C4225" w:rsidP="001677A3">
      <w:pPr>
        <w:autoSpaceDE w:val="0"/>
        <w:autoSpaceDN w:val="0"/>
        <w:adjustRightInd w:val="0"/>
        <w:jc w:val="center"/>
        <w:rPr>
          <w:b/>
          <w:iCs/>
          <w:color w:val="002060"/>
          <w:szCs w:val="24"/>
          <w:lang w:val="uz-Cyrl-UZ"/>
        </w:rPr>
      </w:pPr>
    </w:p>
    <w:p w14:paraId="0644059C" w14:textId="77777777" w:rsidR="004C4225" w:rsidRDefault="004C4225" w:rsidP="001677A3">
      <w:pPr>
        <w:autoSpaceDE w:val="0"/>
        <w:autoSpaceDN w:val="0"/>
        <w:adjustRightInd w:val="0"/>
        <w:jc w:val="center"/>
        <w:rPr>
          <w:b/>
          <w:iCs/>
          <w:color w:val="002060"/>
          <w:szCs w:val="24"/>
          <w:lang w:val="uz-Cyrl-UZ"/>
        </w:rPr>
      </w:pPr>
    </w:p>
    <w:p w14:paraId="7A97F268" w14:textId="77777777" w:rsidR="004C4225" w:rsidRDefault="004C4225" w:rsidP="001677A3">
      <w:pPr>
        <w:autoSpaceDE w:val="0"/>
        <w:autoSpaceDN w:val="0"/>
        <w:adjustRightInd w:val="0"/>
        <w:jc w:val="center"/>
        <w:rPr>
          <w:b/>
          <w:iCs/>
          <w:color w:val="002060"/>
          <w:szCs w:val="24"/>
          <w:lang w:val="uz-Cyrl-UZ"/>
        </w:rPr>
      </w:pPr>
    </w:p>
    <w:p w14:paraId="323B7D96" w14:textId="77777777" w:rsidR="004C4225" w:rsidRDefault="004C4225" w:rsidP="001677A3">
      <w:pPr>
        <w:autoSpaceDE w:val="0"/>
        <w:autoSpaceDN w:val="0"/>
        <w:adjustRightInd w:val="0"/>
        <w:jc w:val="center"/>
        <w:rPr>
          <w:b/>
          <w:iCs/>
          <w:color w:val="002060"/>
          <w:szCs w:val="24"/>
          <w:lang w:val="uz-Cyrl-UZ"/>
        </w:rPr>
      </w:pPr>
    </w:p>
    <w:p w14:paraId="2F4DBC6F" w14:textId="77777777" w:rsidR="004C4225" w:rsidRDefault="004C4225" w:rsidP="001677A3">
      <w:pPr>
        <w:autoSpaceDE w:val="0"/>
        <w:autoSpaceDN w:val="0"/>
        <w:adjustRightInd w:val="0"/>
        <w:jc w:val="center"/>
        <w:rPr>
          <w:b/>
          <w:iCs/>
          <w:color w:val="002060"/>
          <w:szCs w:val="24"/>
          <w:lang w:val="uz-Cyrl-UZ"/>
        </w:rPr>
      </w:pPr>
    </w:p>
    <w:p w14:paraId="5442B91A" w14:textId="77777777" w:rsidR="004C4225" w:rsidRDefault="004C4225" w:rsidP="001677A3">
      <w:pPr>
        <w:autoSpaceDE w:val="0"/>
        <w:autoSpaceDN w:val="0"/>
        <w:adjustRightInd w:val="0"/>
        <w:jc w:val="center"/>
        <w:rPr>
          <w:b/>
          <w:iCs/>
          <w:color w:val="002060"/>
          <w:szCs w:val="24"/>
          <w:lang w:val="uz-Cyrl-UZ"/>
        </w:rPr>
      </w:pPr>
    </w:p>
    <w:p w14:paraId="1EC3FEED" w14:textId="77777777" w:rsidR="004C4225" w:rsidRDefault="004C4225" w:rsidP="001677A3">
      <w:pPr>
        <w:autoSpaceDE w:val="0"/>
        <w:autoSpaceDN w:val="0"/>
        <w:adjustRightInd w:val="0"/>
        <w:jc w:val="center"/>
        <w:rPr>
          <w:b/>
          <w:iCs/>
          <w:color w:val="002060"/>
          <w:szCs w:val="24"/>
          <w:lang w:val="uz-Cyrl-UZ"/>
        </w:rPr>
      </w:pPr>
    </w:p>
    <w:p w14:paraId="601793D3" w14:textId="77777777" w:rsidR="004C4225" w:rsidRDefault="004C4225" w:rsidP="001677A3">
      <w:pPr>
        <w:autoSpaceDE w:val="0"/>
        <w:autoSpaceDN w:val="0"/>
        <w:adjustRightInd w:val="0"/>
        <w:jc w:val="center"/>
        <w:rPr>
          <w:b/>
          <w:iCs/>
          <w:color w:val="002060"/>
          <w:szCs w:val="24"/>
          <w:lang w:val="uz-Cyrl-UZ"/>
        </w:rPr>
      </w:pPr>
    </w:p>
    <w:p w14:paraId="038EFBAB" w14:textId="77777777" w:rsidR="004C4225" w:rsidRDefault="004C4225" w:rsidP="001677A3">
      <w:pPr>
        <w:autoSpaceDE w:val="0"/>
        <w:autoSpaceDN w:val="0"/>
        <w:adjustRightInd w:val="0"/>
        <w:jc w:val="center"/>
        <w:rPr>
          <w:b/>
          <w:iCs/>
          <w:color w:val="002060"/>
          <w:szCs w:val="24"/>
          <w:lang w:val="uz-Cyrl-UZ"/>
        </w:rPr>
      </w:pPr>
    </w:p>
    <w:p w14:paraId="1F5985D2" w14:textId="77777777" w:rsidR="004C4225" w:rsidRDefault="004C4225" w:rsidP="001677A3">
      <w:pPr>
        <w:autoSpaceDE w:val="0"/>
        <w:autoSpaceDN w:val="0"/>
        <w:adjustRightInd w:val="0"/>
        <w:jc w:val="center"/>
        <w:rPr>
          <w:b/>
          <w:iCs/>
          <w:color w:val="002060"/>
          <w:szCs w:val="24"/>
          <w:lang w:val="uz-Cyrl-UZ"/>
        </w:rPr>
      </w:pPr>
    </w:p>
    <w:p w14:paraId="37F36F53" w14:textId="77777777" w:rsidR="004C4225" w:rsidRDefault="004C4225" w:rsidP="00E223F7">
      <w:pPr>
        <w:autoSpaceDE w:val="0"/>
        <w:autoSpaceDN w:val="0"/>
        <w:adjustRightInd w:val="0"/>
        <w:rPr>
          <w:b/>
          <w:iCs/>
          <w:color w:val="002060"/>
          <w:szCs w:val="24"/>
          <w:lang w:val="uz-Cyrl-UZ"/>
        </w:rPr>
      </w:pPr>
    </w:p>
    <w:p w14:paraId="11028CCF" w14:textId="77777777" w:rsidR="004C4225" w:rsidRDefault="004C4225" w:rsidP="001677A3">
      <w:pPr>
        <w:autoSpaceDE w:val="0"/>
        <w:autoSpaceDN w:val="0"/>
        <w:adjustRightInd w:val="0"/>
        <w:jc w:val="center"/>
        <w:rPr>
          <w:b/>
          <w:iCs/>
          <w:color w:val="002060"/>
          <w:szCs w:val="24"/>
          <w:lang w:val="uz-Cyrl-UZ"/>
        </w:rPr>
      </w:pPr>
    </w:p>
    <w:p w14:paraId="29E0A9E2" w14:textId="77777777" w:rsidR="004C4225" w:rsidRDefault="004C4225" w:rsidP="001677A3">
      <w:pPr>
        <w:autoSpaceDE w:val="0"/>
        <w:autoSpaceDN w:val="0"/>
        <w:adjustRightInd w:val="0"/>
        <w:jc w:val="center"/>
        <w:rPr>
          <w:b/>
          <w:iCs/>
          <w:color w:val="002060"/>
          <w:szCs w:val="24"/>
          <w:lang w:val="uz-Cyrl-UZ"/>
        </w:rPr>
      </w:pPr>
    </w:p>
    <w:p w14:paraId="723250A6" w14:textId="77777777" w:rsidR="004C4225" w:rsidRDefault="004C4225" w:rsidP="004C4225">
      <w:pPr>
        <w:autoSpaceDE w:val="0"/>
        <w:autoSpaceDN w:val="0"/>
        <w:adjustRightInd w:val="0"/>
        <w:rPr>
          <w:b/>
          <w:iCs/>
          <w:color w:val="002060"/>
          <w:szCs w:val="24"/>
          <w:lang w:val="uz-Cyrl-UZ"/>
        </w:rPr>
        <w:sectPr w:rsidR="004C4225" w:rsidSect="00D13419">
          <w:headerReference w:type="default" r:id="rId23"/>
          <w:footerReference w:type="default" r:id="rId24"/>
          <w:pgSz w:w="11906" w:h="16838"/>
          <w:pgMar w:top="1426" w:right="806" w:bottom="1123" w:left="878" w:header="720" w:footer="144" w:gutter="0"/>
          <w:cols w:space="720"/>
          <w:docGrid w:linePitch="240" w:charSpace="4096"/>
        </w:sectPr>
      </w:pPr>
    </w:p>
    <w:p w14:paraId="0C4D7DBA" w14:textId="01B9D813" w:rsidR="00F7648E" w:rsidRPr="00190408" w:rsidRDefault="00F7648E" w:rsidP="00F7648E">
      <w:pPr>
        <w:suppressAutoHyphens w:val="0"/>
        <w:spacing w:after="120"/>
        <w:ind w:left="709" w:hanging="709"/>
        <w:jc w:val="center"/>
        <w:rPr>
          <w:b/>
          <w:bCs/>
          <w:iCs/>
          <w:szCs w:val="24"/>
          <w:lang w:val="sr-Cyrl-RS" w:eastAsia="en-US"/>
        </w:rPr>
      </w:pPr>
      <w:r w:rsidRPr="00F7648E">
        <w:rPr>
          <w:b/>
          <w:bCs/>
          <w:iCs/>
          <w:szCs w:val="24"/>
          <w:lang w:val="sr-Latn-RS" w:eastAsia="en-US"/>
        </w:rPr>
        <w:lastRenderedPageBreak/>
        <w:t xml:space="preserve">     </w:t>
      </w:r>
      <w:r w:rsidR="00665150" w:rsidRPr="00190408">
        <w:rPr>
          <w:b/>
          <w:bCs/>
          <w:iCs/>
          <w:szCs w:val="24"/>
          <w:lang w:val="sr-Latn-RS" w:eastAsia="en-US"/>
        </w:rPr>
        <w:t>15.</w:t>
      </w:r>
      <w:r w:rsidRPr="00190408">
        <w:rPr>
          <w:b/>
          <w:bCs/>
          <w:iCs/>
          <w:szCs w:val="24"/>
          <w:lang w:val="sr-Latn-RS" w:eastAsia="en-US"/>
        </w:rPr>
        <w:t>ОБРАЗАЦ СТРУКТУРЕ ПОНУ</w:t>
      </w:r>
      <w:r w:rsidRPr="00190408">
        <w:rPr>
          <w:b/>
          <w:bCs/>
          <w:iCs/>
          <w:szCs w:val="24"/>
          <w:lang w:val="sr-Cyrl-RS" w:eastAsia="en-US"/>
        </w:rPr>
        <w:t>ЂЕНЕ ЦЕНЕ СА УПУТСТВОМ КАКО ДА СЕ ПОПУНИ</w:t>
      </w:r>
    </w:p>
    <w:p w14:paraId="1850C8E5" w14:textId="77777777" w:rsidR="00232024" w:rsidRPr="00190408" w:rsidRDefault="00232024" w:rsidP="00F7648E">
      <w:pPr>
        <w:suppressAutoHyphens w:val="0"/>
        <w:spacing w:after="120"/>
        <w:ind w:left="709" w:hanging="709"/>
        <w:jc w:val="center"/>
        <w:rPr>
          <w:b/>
          <w:bCs/>
          <w:iCs/>
          <w:szCs w:val="24"/>
          <w:lang w:val="sr-Cyrl-RS" w:eastAsia="en-US"/>
        </w:rPr>
      </w:pPr>
    </w:p>
    <w:p w14:paraId="292FFF42" w14:textId="7F1C8938" w:rsidR="00232024" w:rsidRPr="00190408" w:rsidRDefault="00232024" w:rsidP="00232024">
      <w:pPr>
        <w:suppressAutoHyphens w:val="0"/>
        <w:jc w:val="center"/>
        <w:rPr>
          <w:b/>
          <w:szCs w:val="24"/>
          <w:lang w:val="sr-Latn-CS" w:eastAsia="en-US"/>
        </w:rPr>
      </w:pPr>
      <w:r w:rsidRPr="00190408">
        <w:rPr>
          <w:b/>
          <w:szCs w:val="24"/>
          <w:lang w:val="sr-Latn-CS" w:eastAsia="en-US"/>
        </w:rPr>
        <w:t>ЛИСТА СУПСТАНЦИ КОЈЕ СЕ ИСПИТУЈУ У РЕПУБЛИЦИ СРБИЈ</w:t>
      </w:r>
      <w:r w:rsidR="00367DDA">
        <w:rPr>
          <w:b/>
          <w:szCs w:val="24"/>
          <w:lang w:val="sr-Latn-CS" w:eastAsia="en-US"/>
        </w:rPr>
        <w:t>И ПО ПРОГРАМУ МОНИТОРИНГА У  2020</w:t>
      </w:r>
      <w:r w:rsidRPr="00190408">
        <w:rPr>
          <w:b/>
          <w:szCs w:val="24"/>
          <w:lang w:val="sr-Latn-CS" w:eastAsia="en-US"/>
        </w:rPr>
        <w:t>.</w:t>
      </w:r>
      <w:r w:rsidRPr="00190408">
        <w:rPr>
          <w:b/>
          <w:szCs w:val="24"/>
          <w:lang w:val="sr-Cyrl-RS" w:eastAsia="en-US"/>
        </w:rPr>
        <w:t xml:space="preserve"> </w:t>
      </w:r>
      <w:r w:rsidRPr="00190408">
        <w:rPr>
          <w:b/>
          <w:szCs w:val="24"/>
          <w:lang w:val="sr-Latn-CS" w:eastAsia="en-US"/>
        </w:rPr>
        <w:t>год</w:t>
      </w:r>
    </w:p>
    <w:p w14:paraId="6E37C8D6" w14:textId="4FA9BA84" w:rsidR="00232024" w:rsidRPr="00190408" w:rsidRDefault="00A67747" w:rsidP="00F7648E">
      <w:pPr>
        <w:suppressAutoHyphens w:val="0"/>
        <w:spacing w:after="120"/>
        <w:ind w:left="709" w:hanging="709"/>
        <w:jc w:val="center"/>
        <w:rPr>
          <w:b/>
          <w:bCs/>
          <w:iCs/>
          <w:szCs w:val="24"/>
          <w:lang w:val="sr-Cyrl-RS" w:eastAsia="en-US"/>
        </w:rPr>
      </w:pPr>
      <w:r w:rsidRPr="00190408">
        <w:rPr>
          <w:b/>
          <w:bCs/>
          <w:iCs/>
          <w:szCs w:val="24"/>
          <w:lang w:val="sr-Cyrl-RS" w:eastAsia="en-US"/>
        </w:rPr>
        <w:t>Табела 5.</w:t>
      </w:r>
    </w:p>
    <w:p w14:paraId="13DCF049" w14:textId="77777777" w:rsidR="00F7648E" w:rsidRPr="00190408" w:rsidRDefault="00F7648E" w:rsidP="00F7648E">
      <w:pPr>
        <w:suppressAutoHyphens w:val="0"/>
        <w:spacing w:after="120"/>
        <w:ind w:left="709" w:hanging="709"/>
        <w:jc w:val="center"/>
        <w:rPr>
          <w:b/>
          <w:bCs/>
          <w:iCs/>
          <w:szCs w:val="24"/>
          <w:lang w:val="sr-Cyrl-RS" w:eastAsia="en-US"/>
        </w:rPr>
      </w:pPr>
    </w:p>
    <w:p w14:paraId="70DB6D82" w14:textId="77777777" w:rsidR="004C7707" w:rsidRPr="00190408" w:rsidRDefault="004C7707" w:rsidP="00F7648E">
      <w:pPr>
        <w:suppressAutoHyphens w:val="0"/>
        <w:spacing w:after="120"/>
        <w:ind w:left="709" w:hanging="709"/>
        <w:jc w:val="center"/>
        <w:rPr>
          <w:b/>
          <w:bCs/>
          <w:iCs/>
          <w:szCs w:val="24"/>
          <w:lang w:val="sr-Cyrl-RS" w:eastAsia="en-US"/>
        </w:rPr>
      </w:pPr>
    </w:p>
    <w:p w14:paraId="359A60F8" w14:textId="77777777" w:rsidR="004C7707" w:rsidRPr="00190408" w:rsidRDefault="004C7707" w:rsidP="00F7648E">
      <w:pPr>
        <w:suppressAutoHyphens w:val="0"/>
        <w:spacing w:after="120"/>
        <w:ind w:left="709" w:hanging="709"/>
        <w:rPr>
          <w:b/>
          <w:bCs/>
          <w:iCs/>
          <w:szCs w:val="24"/>
          <w:lang w:val="sr-Cyrl-RS" w:eastAsia="en-US"/>
        </w:rPr>
      </w:pPr>
    </w:p>
    <w:p w14:paraId="1DFADE56" w14:textId="5EE57082" w:rsidR="00F7648E" w:rsidRPr="00190408" w:rsidRDefault="00232024" w:rsidP="00F7648E">
      <w:pPr>
        <w:suppressAutoHyphens w:val="0"/>
        <w:spacing w:after="120"/>
        <w:ind w:left="709" w:hanging="709"/>
        <w:rPr>
          <w:b/>
          <w:bCs/>
          <w:iCs/>
          <w:szCs w:val="24"/>
          <w:lang w:val="en-US" w:eastAsia="en-US"/>
        </w:rPr>
      </w:pPr>
      <w:r w:rsidRPr="00190408">
        <w:rPr>
          <w:b/>
          <w:bCs/>
          <w:iCs/>
          <w:szCs w:val="24"/>
          <w:lang w:val="sr-Cyrl-RS" w:eastAsia="en-US"/>
        </w:rPr>
        <w:t xml:space="preserve">        </w:t>
      </w:r>
      <w:r w:rsidR="00F7648E" w:rsidRPr="00190408">
        <w:rPr>
          <w:b/>
          <w:bCs/>
          <w:iCs/>
          <w:szCs w:val="24"/>
          <w:lang w:val="sr-Cyrl-RS" w:eastAsia="en-US"/>
        </w:rPr>
        <w:t>I</w:t>
      </w:r>
      <w:r w:rsidR="00F7648E" w:rsidRPr="00190408">
        <w:rPr>
          <w:b/>
          <w:bCs/>
          <w:iCs/>
          <w:szCs w:val="24"/>
          <w:lang w:val="en-US" w:eastAsia="en-US"/>
        </w:rPr>
        <w:t xml:space="preserve">                             </w:t>
      </w:r>
      <w:r w:rsidRPr="00190408">
        <w:rPr>
          <w:b/>
          <w:bCs/>
          <w:iCs/>
          <w:szCs w:val="24"/>
          <w:lang w:val="sr-Cyrl-RS" w:eastAsia="en-US"/>
        </w:rPr>
        <w:t xml:space="preserve"> </w:t>
      </w:r>
      <w:r w:rsidR="00F7648E" w:rsidRPr="00190408">
        <w:rPr>
          <w:b/>
          <w:bCs/>
          <w:iCs/>
          <w:szCs w:val="24"/>
          <w:lang w:val="en-US" w:eastAsia="en-US"/>
        </w:rPr>
        <w:t xml:space="preserve">II                                         </w:t>
      </w:r>
      <w:r w:rsidRPr="00190408">
        <w:rPr>
          <w:b/>
          <w:bCs/>
          <w:iCs/>
          <w:szCs w:val="24"/>
          <w:lang w:val="sr-Cyrl-RS" w:eastAsia="en-US"/>
        </w:rPr>
        <w:t xml:space="preserve">        </w:t>
      </w:r>
      <w:r w:rsidR="00F7648E" w:rsidRPr="00190408">
        <w:rPr>
          <w:b/>
          <w:bCs/>
          <w:iCs/>
          <w:szCs w:val="24"/>
          <w:lang w:val="en-US" w:eastAsia="en-US"/>
        </w:rPr>
        <w:t xml:space="preserve">III                    </w:t>
      </w:r>
      <w:r w:rsidRPr="00190408">
        <w:rPr>
          <w:b/>
          <w:bCs/>
          <w:iCs/>
          <w:szCs w:val="24"/>
          <w:lang w:val="sr-Cyrl-RS" w:eastAsia="en-US"/>
        </w:rPr>
        <w:t xml:space="preserve">   </w:t>
      </w:r>
      <w:r w:rsidR="00F7648E" w:rsidRPr="00190408">
        <w:rPr>
          <w:b/>
          <w:bCs/>
          <w:iCs/>
          <w:szCs w:val="24"/>
          <w:lang w:val="en-US" w:eastAsia="en-US"/>
        </w:rPr>
        <w:t xml:space="preserve"> IV                   V                   VI                   VII                      VIII</w:t>
      </w:r>
    </w:p>
    <w:tbl>
      <w:tblPr>
        <w:tblW w:w="15026" w:type="dxa"/>
        <w:jc w:val="center"/>
        <w:tblLook w:val="04A0" w:firstRow="1" w:lastRow="0" w:firstColumn="1" w:lastColumn="0" w:noHBand="0" w:noVBand="1"/>
      </w:tblPr>
      <w:tblGrid>
        <w:gridCol w:w="881"/>
        <w:gridCol w:w="4233"/>
        <w:gridCol w:w="1473"/>
        <w:gridCol w:w="1555"/>
        <w:gridCol w:w="1373"/>
        <w:gridCol w:w="1373"/>
        <w:gridCol w:w="1889"/>
        <w:gridCol w:w="2249"/>
      </w:tblGrid>
      <w:tr w:rsidR="0011673F" w:rsidRPr="00190408" w14:paraId="1BAEF6A6" w14:textId="77777777" w:rsidTr="00F019E7">
        <w:trPr>
          <w:trHeight w:val="506"/>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3C305D76" w14:textId="77777777" w:rsidR="0011673F" w:rsidRPr="00190408" w:rsidRDefault="0011673F" w:rsidP="00F7648E">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5801" w14:textId="77777777" w:rsidR="0011673F" w:rsidRPr="00190408" w:rsidRDefault="0011673F" w:rsidP="00F7648E">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02D390" w14:textId="77777777" w:rsidR="0011673F" w:rsidRPr="00190408" w:rsidRDefault="0011673F" w:rsidP="00F7648E">
            <w:pPr>
              <w:suppressAutoHyphens w:val="0"/>
              <w:jc w:val="center"/>
              <w:rPr>
                <w:b/>
                <w:bCs/>
                <w:color w:val="000000"/>
                <w:szCs w:val="24"/>
                <w:lang w:val="en-US" w:eastAsia="en-US"/>
              </w:rPr>
            </w:pPr>
            <w:r w:rsidRPr="00190408">
              <w:rPr>
                <w:b/>
                <w:bCs/>
                <w:color w:val="000000"/>
                <w:szCs w:val="24"/>
                <w:lang w:val="en-US" w:eastAsia="en-US"/>
              </w:rPr>
              <w:t>Матрикс</w:t>
            </w:r>
          </w:p>
        </w:tc>
        <w:tc>
          <w:tcPr>
            <w:tcW w:w="1555" w:type="dxa"/>
            <w:tcBorders>
              <w:top w:val="single" w:sz="4" w:space="0" w:color="auto"/>
              <w:left w:val="single" w:sz="4" w:space="0" w:color="auto"/>
              <w:bottom w:val="single" w:sz="4" w:space="0" w:color="auto"/>
              <w:right w:val="single" w:sz="4" w:space="0" w:color="auto"/>
            </w:tcBorders>
          </w:tcPr>
          <w:p w14:paraId="7F7B13CD" w14:textId="4CFD14AB" w:rsidR="0011673F" w:rsidRPr="00190408" w:rsidRDefault="0011673F" w:rsidP="00F7648E">
            <w:pPr>
              <w:suppressAutoHyphens w:val="0"/>
              <w:jc w:val="center"/>
              <w:rPr>
                <w:b/>
                <w:bCs/>
                <w:szCs w:val="24"/>
                <w:lang w:val="sr-Cyrl-RS" w:eastAsia="en-US"/>
              </w:rPr>
            </w:pPr>
            <w:r w:rsidRPr="00190408">
              <w:rPr>
                <w:b/>
              </w:rPr>
              <w:t>Оквирни број испитивања</w:t>
            </w:r>
          </w:p>
        </w:tc>
        <w:tc>
          <w:tcPr>
            <w:tcW w:w="1373" w:type="dxa"/>
            <w:tcBorders>
              <w:top w:val="single" w:sz="4" w:space="0" w:color="auto"/>
              <w:left w:val="single" w:sz="4" w:space="0" w:color="auto"/>
              <w:bottom w:val="single" w:sz="4" w:space="0" w:color="auto"/>
              <w:right w:val="single" w:sz="4" w:space="0" w:color="auto"/>
            </w:tcBorders>
          </w:tcPr>
          <w:p w14:paraId="2FB38D2B" w14:textId="77777777" w:rsidR="0011673F" w:rsidRPr="00190408" w:rsidRDefault="0011673F" w:rsidP="00F7648E">
            <w:pPr>
              <w:suppressAutoHyphens w:val="0"/>
              <w:jc w:val="center"/>
              <w:rPr>
                <w:b/>
                <w:bCs/>
                <w:szCs w:val="24"/>
                <w:lang w:val="sr-Cyrl-RS" w:eastAsia="en-US"/>
              </w:rPr>
            </w:pPr>
            <w:r w:rsidRPr="00190408">
              <w:rPr>
                <w:b/>
                <w:bCs/>
                <w:szCs w:val="24"/>
                <w:lang w:val="sr-Cyrl-RS" w:eastAsia="en-US"/>
              </w:rPr>
              <w:t>Јединична цена без ПДВ</w:t>
            </w:r>
          </w:p>
        </w:tc>
        <w:tc>
          <w:tcPr>
            <w:tcW w:w="1373" w:type="dxa"/>
            <w:tcBorders>
              <w:top w:val="single" w:sz="4" w:space="0" w:color="auto"/>
              <w:left w:val="single" w:sz="4" w:space="0" w:color="auto"/>
              <w:bottom w:val="single" w:sz="4" w:space="0" w:color="auto"/>
              <w:right w:val="single" w:sz="4" w:space="0" w:color="auto"/>
            </w:tcBorders>
          </w:tcPr>
          <w:p w14:paraId="163B8177" w14:textId="77777777" w:rsidR="0011673F" w:rsidRPr="00190408" w:rsidRDefault="0011673F" w:rsidP="00F7648E">
            <w:pPr>
              <w:suppressAutoHyphens w:val="0"/>
              <w:jc w:val="center"/>
              <w:rPr>
                <w:b/>
                <w:bCs/>
                <w:szCs w:val="24"/>
                <w:lang w:val="sr-Cyrl-RS" w:eastAsia="en-US"/>
              </w:rPr>
            </w:pPr>
            <w:r w:rsidRPr="00190408">
              <w:rPr>
                <w:b/>
                <w:bCs/>
                <w:szCs w:val="24"/>
                <w:lang w:val="sr-Cyrl-RS" w:eastAsia="en-US"/>
              </w:rPr>
              <w:t>Јединична цена са ПДВ</w:t>
            </w:r>
          </w:p>
        </w:tc>
        <w:tc>
          <w:tcPr>
            <w:tcW w:w="1889" w:type="dxa"/>
            <w:tcBorders>
              <w:top w:val="single" w:sz="4" w:space="0" w:color="auto"/>
              <w:left w:val="single" w:sz="4" w:space="0" w:color="auto"/>
              <w:bottom w:val="single" w:sz="4" w:space="0" w:color="auto"/>
              <w:right w:val="single" w:sz="4" w:space="0" w:color="auto"/>
            </w:tcBorders>
          </w:tcPr>
          <w:p w14:paraId="03E279B7" w14:textId="77777777" w:rsidR="0011673F" w:rsidRPr="00190408" w:rsidRDefault="0011673F" w:rsidP="00F7648E">
            <w:pPr>
              <w:suppressAutoHyphens w:val="0"/>
              <w:jc w:val="center"/>
              <w:rPr>
                <w:b/>
                <w:bCs/>
                <w:szCs w:val="24"/>
                <w:lang w:val="en-US" w:eastAsia="en-US"/>
              </w:rPr>
            </w:pPr>
            <w:r w:rsidRPr="00190408">
              <w:rPr>
                <w:b/>
                <w:bCs/>
                <w:szCs w:val="24"/>
                <w:lang w:val="sr-Cyrl-RS" w:eastAsia="en-US"/>
              </w:rPr>
              <w:t>Цена без ПД</w:t>
            </w:r>
            <w:r w:rsidRPr="00190408">
              <w:rPr>
                <w:b/>
                <w:bCs/>
                <w:szCs w:val="24"/>
                <w:lang w:val="en-US" w:eastAsia="en-US"/>
              </w:rPr>
              <w:t>В</w:t>
            </w:r>
          </w:p>
          <w:p w14:paraId="22641FE6" w14:textId="77777777" w:rsidR="0011673F" w:rsidRPr="00190408" w:rsidRDefault="0011673F" w:rsidP="00F7648E">
            <w:pPr>
              <w:suppressAutoHyphens w:val="0"/>
              <w:jc w:val="center"/>
              <w:rPr>
                <w:b/>
                <w:bCs/>
                <w:szCs w:val="24"/>
                <w:lang w:val="sr-Cyrl-RS" w:eastAsia="en-US"/>
              </w:rPr>
            </w:pPr>
          </w:p>
          <w:p w14:paraId="762879CB" w14:textId="77777777" w:rsidR="0011673F" w:rsidRPr="00190408" w:rsidRDefault="0011673F" w:rsidP="00F7648E">
            <w:pPr>
              <w:jc w:val="center"/>
              <w:rPr>
                <w:b/>
                <w:color w:val="000000"/>
                <w:szCs w:val="24"/>
                <w:lang w:val="sr-Cyrl-RS" w:eastAsia="en-US"/>
              </w:rPr>
            </w:pPr>
            <w:r w:rsidRPr="00190408">
              <w:rPr>
                <w:b/>
                <w:color w:val="000000"/>
                <w:szCs w:val="24"/>
                <w:lang w:val="sr-Cyrl-RS" w:eastAsia="en-US"/>
              </w:rPr>
              <w:t>помножити јединичну цену без ПДВ са бројем испитивањем за сваку врсту испитиване супстанце)</w:t>
            </w:r>
          </w:p>
          <w:p w14:paraId="09D54647" w14:textId="77777777" w:rsidR="0011673F" w:rsidRPr="00190408" w:rsidRDefault="0011673F" w:rsidP="00F7648E">
            <w:pPr>
              <w:suppressAutoHyphens w:val="0"/>
              <w:rPr>
                <w:b/>
                <w:bCs/>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5F5CA10" w14:textId="77777777" w:rsidR="0011673F" w:rsidRPr="00190408" w:rsidRDefault="0011673F" w:rsidP="00F7648E">
            <w:pPr>
              <w:suppressAutoHyphens w:val="0"/>
              <w:jc w:val="center"/>
              <w:rPr>
                <w:b/>
                <w:bCs/>
                <w:szCs w:val="24"/>
                <w:lang w:val="en-US" w:eastAsia="en-US"/>
              </w:rPr>
            </w:pPr>
            <w:r w:rsidRPr="00190408">
              <w:rPr>
                <w:b/>
                <w:bCs/>
                <w:szCs w:val="24"/>
                <w:lang w:val="sr-Cyrl-RS" w:eastAsia="en-US"/>
              </w:rPr>
              <w:t>Цена са ПД</w:t>
            </w:r>
            <w:r w:rsidRPr="00190408">
              <w:rPr>
                <w:b/>
                <w:bCs/>
                <w:szCs w:val="24"/>
                <w:lang w:val="en-US" w:eastAsia="en-US"/>
              </w:rPr>
              <w:t>В</w:t>
            </w:r>
          </w:p>
          <w:p w14:paraId="5155B176" w14:textId="77777777" w:rsidR="0011673F" w:rsidRPr="00190408" w:rsidRDefault="0011673F" w:rsidP="00F7648E">
            <w:pPr>
              <w:suppressAutoHyphens w:val="0"/>
              <w:jc w:val="center"/>
              <w:rPr>
                <w:b/>
                <w:bCs/>
                <w:szCs w:val="24"/>
                <w:lang w:val="sr-Cyrl-RS" w:eastAsia="en-US"/>
              </w:rPr>
            </w:pPr>
          </w:p>
          <w:p w14:paraId="5F85DA0D" w14:textId="77777777" w:rsidR="0011673F" w:rsidRPr="00190408" w:rsidRDefault="0011673F" w:rsidP="00F7648E">
            <w:pPr>
              <w:jc w:val="center"/>
              <w:rPr>
                <w:b/>
                <w:color w:val="000000"/>
                <w:szCs w:val="24"/>
                <w:lang w:val="sr-Cyrl-RS" w:eastAsia="en-US"/>
              </w:rPr>
            </w:pPr>
            <w:r w:rsidRPr="00190408">
              <w:rPr>
                <w:b/>
                <w:color w:val="000000"/>
                <w:szCs w:val="24"/>
                <w:lang w:val="sr-Cyrl-RS" w:eastAsia="en-US"/>
              </w:rPr>
              <w:t>помножити јединичну цену са ПДВ са бројем испитивањем за сваку врсту испитиване супстанце)</w:t>
            </w:r>
          </w:p>
          <w:p w14:paraId="2D0B0AED" w14:textId="77777777" w:rsidR="0011673F" w:rsidRPr="00190408" w:rsidRDefault="0011673F" w:rsidP="00F7648E">
            <w:pPr>
              <w:suppressAutoHyphens w:val="0"/>
              <w:jc w:val="center"/>
              <w:rPr>
                <w:b/>
                <w:bCs/>
                <w:szCs w:val="24"/>
                <w:lang w:val="sr-Cyrl-RS" w:eastAsia="en-US"/>
              </w:rPr>
            </w:pPr>
          </w:p>
        </w:tc>
      </w:tr>
      <w:tr w:rsidR="0011673F" w:rsidRPr="00190408" w14:paraId="5DFBF783" w14:textId="77777777" w:rsidTr="00F019E7">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238FBE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465D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264E225"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p w14:paraId="63447FE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55EABDCB" w14:textId="6394C3CE" w:rsidR="0011673F" w:rsidRPr="00190408" w:rsidRDefault="0011673F" w:rsidP="00F7648E">
            <w:pPr>
              <w:suppressAutoHyphens w:val="0"/>
              <w:jc w:val="center"/>
              <w:rPr>
                <w:szCs w:val="24"/>
                <w:lang w:val="sr-Cyrl-RS" w:eastAsia="en-US"/>
              </w:rPr>
            </w:pPr>
            <w:r w:rsidRPr="00190408">
              <w:t>222</w:t>
            </w:r>
          </w:p>
        </w:tc>
        <w:tc>
          <w:tcPr>
            <w:tcW w:w="1373" w:type="dxa"/>
            <w:tcBorders>
              <w:top w:val="single" w:sz="4" w:space="0" w:color="auto"/>
              <w:left w:val="single" w:sz="4" w:space="0" w:color="auto"/>
              <w:bottom w:val="single" w:sz="4" w:space="0" w:color="auto"/>
              <w:right w:val="single" w:sz="4" w:space="0" w:color="auto"/>
            </w:tcBorders>
          </w:tcPr>
          <w:p w14:paraId="297FF388" w14:textId="77777777" w:rsidR="0011673F" w:rsidRPr="00190408" w:rsidRDefault="0011673F" w:rsidP="00F7648E">
            <w:pPr>
              <w:suppressAutoHyphens w:val="0"/>
              <w:jc w:val="center"/>
              <w:rPr>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2CAE79A1" w14:textId="77777777" w:rsidR="0011673F" w:rsidRPr="00190408" w:rsidRDefault="0011673F" w:rsidP="00F7648E">
            <w:pPr>
              <w:suppressAutoHyphens w:val="0"/>
              <w:jc w:val="center"/>
              <w:rPr>
                <w:szCs w:val="24"/>
                <w:lang w:val="en-US" w:eastAsia="en-US"/>
              </w:rPr>
            </w:pPr>
          </w:p>
        </w:tc>
        <w:tc>
          <w:tcPr>
            <w:tcW w:w="1889" w:type="dxa"/>
            <w:tcBorders>
              <w:top w:val="single" w:sz="4" w:space="0" w:color="auto"/>
              <w:left w:val="single" w:sz="4" w:space="0" w:color="auto"/>
              <w:bottom w:val="single" w:sz="4" w:space="0" w:color="auto"/>
              <w:right w:val="single" w:sz="4" w:space="0" w:color="auto"/>
            </w:tcBorders>
          </w:tcPr>
          <w:p w14:paraId="3C7CEB6E" w14:textId="77777777" w:rsidR="0011673F" w:rsidRPr="00190408" w:rsidRDefault="0011673F" w:rsidP="00F7648E">
            <w:pPr>
              <w:suppressAutoHyphens w:val="0"/>
              <w:jc w:val="center"/>
              <w:rPr>
                <w:szCs w:val="24"/>
                <w:lang w:val="en-US" w:eastAsia="en-US"/>
              </w:rPr>
            </w:pPr>
          </w:p>
        </w:tc>
        <w:tc>
          <w:tcPr>
            <w:tcW w:w="2249" w:type="dxa"/>
            <w:tcBorders>
              <w:top w:val="single" w:sz="4" w:space="0" w:color="auto"/>
              <w:left w:val="single" w:sz="4" w:space="0" w:color="auto"/>
              <w:bottom w:val="single" w:sz="4" w:space="0" w:color="auto"/>
              <w:right w:val="single" w:sz="4" w:space="0" w:color="auto"/>
            </w:tcBorders>
          </w:tcPr>
          <w:p w14:paraId="1F60C1EA" w14:textId="77777777" w:rsidR="0011673F" w:rsidRPr="00190408" w:rsidRDefault="0011673F" w:rsidP="00F7648E">
            <w:pPr>
              <w:suppressAutoHyphens w:val="0"/>
              <w:jc w:val="center"/>
              <w:rPr>
                <w:szCs w:val="24"/>
                <w:lang w:val="en-US" w:eastAsia="en-US"/>
              </w:rPr>
            </w:pPr>
          </w:p>
        </w:tc>
      </w:tr>
      <w:tr w:rsidR="0011673F" w:rsidRPr="00190408" w14:paraId="0A93B281"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6533DB3"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272BF1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tc>
        <w:tc>
          <w:tcPr>
            <w:tcW w:w="1473" w:type="dxa"/>
            <w:tcBorders>
              <w:top w:val="nil"/>
              <w:left w:val="nil"/>
              <w:bottom w:val="single" w:sz="4" w:space="0" w:color="auto"/>
              <w:right w:val="single" w:sz="4" w:space="0" w:color="auto"/>
            </w:tcBorders>
            <w:shd w:val="clear" w:color="auto" w:fill="auto"/>
            <w:vAlign w:val="center"/>
            <w:hideMark/>
          </w:tcPr>
          <w:p w14:paraId="67199EA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урин, </w:t>
            </w:r>
          </w:p>
          <w:p w14:paraId="316045EB"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тиреоидеа</w:t>
            </w:r>
          </w:p>
          <w:p w14:paraId="55671206" w14:textId="77777777" w:rsidR="0011673F" w:rsidRPr="00190408" w:rsidRDefault="0011673F" w:rsidP="00F7648E">
            <w:pPr>
              <w:suppressAutoHyphens w:val="0"/>
              <w:rPr>
                <w:color w:val="000000"/>
                <w:szCs w:val="24"/>
                <w:lang w:val="sr-Cyrl-RS" w:eastAsia="en-US"/>
              </w:rPr>
            </w:pPr>
          </w:p>
          <w:p w14:paraId="5CE79F6A" w14:textId="77777777" w:rsidR="0011673F" w:rsidRPr="00190408" w:rsidRDefault="0011673F" w:rsidP="00F7648E">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3CDB9B4C" w14:textId="7C809EF3" w:rsidR="0011673F" w:rsidRPr="00190408" w:rsidRDefault="0011673F" w:rsidP="00F7648E">
            <w:pPr>
              <w:suppressAutoHyphens w:val="0"/>
              <w:jc w:val="center"/>
              <w:rPr>
                <w:szCs w:val="24"/>
                <w:lang w:val="en-US" w:eastAsia="en-US"/>
              </w:rPr>
            </w:pPr>
            <w:r w:rsidRPr="00190408">
              <w:lastRenderedPageBreak/>
              <w:t>193</w:t>
            </w:r>
          </w:p>
        </w:tc>
        <w:tc>
          <w:tcPr>
            <w:tcW w:w="1373" w:type="dxa"/>
            <w:tcBorders>
              <w:top w:val="nil"/>
              <w:left w:val="single" w:sz="4" w:space="0" w:color="auto"/>
              <w:bottom w:val="single" w:sz="4" w:space="0" w:color="auto"/>
              <w:right w:val="single" w:sz="4" w:space="0" w:color="auto"/>
            </w:tcBorders>
          </w:tcPr>
          <w:p w14:paraId="4FE17AC4"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182F87F9"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2801BF8"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7BDE1FF" w14:textId="77777777" w:rsidR="0011673F" w:rsidRPr="00190408" w:rsidRDefault="0011673F" w:rsidP="00F7648E">
            <w:pPr>
              <w:suppressAutoHyphens w:val="0"/>
              <w:jc w:val="center"/>
              <w:rPr>
                <w:szCs w:val="24"/>
                <w:lang w:val="en-US" w:eastAsia="en-US"/>
              </w:rPr>
            </w:pPr>
          </w:p>
        </w:tc>
      </w:tr>
      <w:tr w:rsidR="0011673F" w:rsidRPr="00190408" w14:paraId="764A8740"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5F33C18C"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lastRenderedPageBreak/>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F950B0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19 нортестостерон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73D4C5F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урин, </w:t>
            </w:r>
          </w:p>
          <w:p w14:paraId="44BC487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7BB3EBFC" w14:textId="695CB142" w:rsidR="0011673F" w:rsidRPr="00190408" w:rsidRDefault="0011673F" w:rsidP="00F7648E">
            <w:pPr>
              <w:suppressAutoHyphens w:val="0"/>
              <w:jc w:val="center"/>
              <w:rPr>
                <w:szCs w:val="24"/>
                <w:lang w:val="sr-Cyrl-RS" w:eastAsia="en-US"/>
              </w:rPr>
            </w:pPr>
            <w:r w:rsidRPr="00190408">
              <w:t>226</w:t>
            </w:r>
          </w:p>
        </w:tc>
        <w:tc>
          <w:tcPr>
            <w:tcW w:w="1373" w:type="dxa"/>
            <w:tcBorders>
              <w:top w:val="nil"/>
              <w:left w:val="single" w:sz="4" w:space="0" w:color="auto"/>
              <w:bottom w:val="single" w:sz="4" w:space="0" w:color="auto"/>
              <w:right w:val="single" w:sz="4" w:space="0" w:color="auto"/>
            </w:tcBorders>
          </w:tcPr>
          <w:p w14:paraId="40711723"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D916578"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DEE7892"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09459EC" w14:textId="77777777" w:rsidR="0011673F" w:rsidRPr="00190408" w:rsidRDefault="0011673F" w:rsidP="00F7648E">
            <w:pPr>
              <w:suppressAutoHyphens w:val="0"/>
              <w:jc w:val="center"/>
              <w:rPr>
                <w:szCs w:val="24"/>
                <w:lang w:val="sr-Cyrl-RS" w:eastAsia="en-US"/>
              </w:rPr>
            </w:pPr>
          </w:p>
        </w:tc>
      </w:tr>
      <w:tr w:rsidR="0011673F" w:rsidRPr="00190408" w14:paraId="21A27C57"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24339E42"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B4B152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Метилтестостерон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6D4AE66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5AFC5FE7" w14:textId="0E351475" w:rsidR="0011673F" w:rsidRPr="00190408" w:rsidRDefault="0011673F" w:rsidP="00F7648E">
            <w:pPr>
              <w:suppressAutoHyphens w:val="0"/>
              <w:jc w:val="center"/>
              <w:rPr>
                <w:szCs w:val="24"/>
                <w:lang w:val="sr-Cyrl-RS" w:eastAsia="en-US"/>
              </w:rPr>
            </w:pPr>
            <w:r w:rsidRPr="00190408">
              <w:t>41</w:t>
            </w:r>
          </w:p>
        </w:tc>
        <w:tc>
          <w:tcPr>
            <w:tcW w:w="1373" w:type="dxa"/>
            <w:tcBorders>
              <w:top w:val="nil"/>
              <w:left w:val="single" w:sz="4" w:space="0" w:color="auto"/>
              <w:bottom w:val="single" w:sz="4" w:space="0" w:color="auto"/>
              <w:right w:val="single" w:sz="4" w:space="0" w:color="auto"/>
            </w:tcBorders>
          </w:tcPr>
          <w:p w14:paraId="1EF81941"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2EEDA184"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D5A02B1"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12633EB" w14:textId="77777777" w:rsidR="0011673F" w:rsidRPr="00190408" w:rsidRDefault="0011673F" w:rsidP="00F7648E">
            <w:pPr>
              <w:suppressAutoHyphens w:val="0"/>
              <w:jc w:val="center"/>
              <w:rPr>
                <w:szCs w:val="24"/>
                <w:lang w:val="en-US" w:eastAsia="en-US"/>
              </w:rPr>
            </w:pPr>
          </w:p>
        </w:tc>
      </w:tr>
      <w:tr w:rsidR="0011673F" w:rsidRPr="00190408" w14:paraId="1922F115"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188D165"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8D60DF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Тренболон</w:t>
            </w:r>
          </w:p>
        </w:tc>
        <w:tc>
          <w:tcPr>
            <w:tcW w:w="1473" w:type="dxa"/>
            <w:tcBorders>
              <w:top w:val="nil"/>
              <w:left w:val="nil"/>
              <w:bottom w:val="single" w:sz="4" w:space="0" w:color="auto"/>
              <w:right w:val="single" w:sz="4" w:space="0" w:color="auto"/>
            </w:tcBorders>
            <w:shd w:val="clear" w:color="auto" w:fill="auto"/>
            <w:vAlign w:val="center"/>
            <w:hideMark/>
          </w:tcPr>
          <w:p w14:paraId="36E1D94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p w14:paraId="115A376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7E18E3CE" w14:textId="3657C6BC" w:rsidR="0011673F" w:rsidRPr="00190408" w:rsidRDefault="0011673F" w:rsidP="00F7648E">
            <w:pPr>
              <w:suppressAutoHyphens w:val="0"/>
              <w:jc w:val="center"/>
              <w:rPr>
                <w:szCs w:val="24"/>
                <w:lang w:val="en-US" w:eastAsia="en-US"/>
              </w:rPr>
            </w:pPr>
            <w:r w:rsidRPr="00190408">
              <w:t>226</w:t>
            </w:r>
          </w:p>
        </w:tc>
        <w:tc>
          <w:tcPr>
            <w:tcW w:w="1373" w:type="dxa"/>
            <w:tcBorders>
              <w:top w:val="nil"/>
              <w:left w:val="single" w:sz="4" w:space="0" w:color="auto"/>
              <w:bottom w:val="single" w:sz="4" w:space="0" w:color="auto"/>
              <w:right w:val="single" w:sz="4" w:space="0" w:color="auto"/>
            </w:tcBorders>
          </w:tcPr>
          <w:p w14:paraId="1BE86480"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D645658"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D51519F"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3B530EE" w14:textId="77777777" w:rsidR="0011673F" w:rsidRPr="00190408" w:rsidRDefault="0011673F" w:rsidP="00F7648E">
            <w:pPr>
              <w:suppressAutoHyphens w:val="0"/>
              <w:jc w:val="center"/>
              <w:rPr>
                <w:szCs w:val="24"/>
                <w:lang w:val="sr-Cyrl-RS" w:eastAsia="en-US"/>
              </w:rPr>
            </w:pPr>
          </w:p>
        </w:tc>
      </w:tr>
      <w:tr w:rsidR="0011673F" w:rsidRPr="00190408" w14:paraId="5592912D"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C876534"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1426D0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Етинилестрадиол</w:t>
            </w:r>
          </w:p>
        </w:tc>
        <w:tc>
          <w:tcPr>
            <w:tcW w:w="1473" w:type="dxa"/>
            <w:tcBorders>
              <w:top w:val="nil"/>
              <w:left w:val="nil"/>
              <w:bottom w:val="single" w:sz="4" w:space="0" w:color="auto"/>
              <w:right w:val="single" w:sz="4" w:space="0" w:color="auto"/>
            </w:tcBorders>
            <w:shd w:val="clear" w:color="auto" w:fill="auto"/>
            <w:vAlign w:val="center"/>
            <w:hideMark/>
          </w:tcPr>
          <w:p w14:paraId="0C5DB06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3E496F50" w14:textId="606FEA8B" w:rsidR="0011673F" w:rsidRPr="00190408" w:rsidRDefault="0011673F" w:rsidP="00F7648E">
            <w:pPr>
              <w:suppressAutoHyphens w:val="0"/>
              <w:jc w:val="center"/>
              <w:rPr>
                <w:szCs w:val="24"/>
                <w:lang w:val="sr-Cyrl-RS" w:eastAsia="en-US"/>
              </w:rPr>
            </w:pPr>
            <w:r w:rsidRPr="00190408">
              <w:t>186</w:t>
            </w:r>
          </w:p>
        </w:tc>
        <w:tc>
          <w:tcPr>
            <w:tcW w:w="1373" w:type="dxa"/>
            <w:tcBorders>
              <w:top w:val="nil"/>
              <w:left w:val="single" w:sz="4" w:space="0" w:color="auto"/>
              <w:bottom w:val="single" w:sz="4" w:space="0" w:color="auto"/>
              <w:right w:val="single" w:sz="4" w:space="0" w:color="auto"/>
            </w:tcBorders>
          </w:tcPr>
          <w:p w14:paraId="22402D20"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130FFA7F"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70993C1"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5764719" w14:textId="77777777" w:rsidR="0011673F" w:rsidRPr="00190408" w:rsidRDefault="0011673F" w:rsidP="00F7648E">
            <w:pPr>
              <w:suppressAutoHyphens w:val="0"/>
              <w:jc w:val="center"/>
              <w:rPr>
                <w:szCs w:val="24"/>
                <w:lang w:val="sr-Cyrl-RS" w:eastAsia="en-US"/>
              </w:rPr>
            </w:pPr>
          </w:p>
        </w:tc>
      </w:tr>
      <w:tr w:rsidR="0011673F" w:rsidRPr="00190408" w14:paraId="01A01D42"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2D8585E"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0C2F30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01F1339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45955939" w14:textId="4085C4F1" w:rsidR="0011673F" w:rsidRPr="00190408" w:rsidRDefault="0011673F" w:rsidP="00F7648E">
            <w:pPr>
              <w:suppressAutoHyphens w:val="0"/>
              <w:jc w:val="center"/>
              <w:rPr>
                <w:szCs w:val="24"/>
                <w:lang w:val="sr-Cyrl-RS" w:eastAsia="en-US"/>
              </w:rPr>
            </w:pPr>
            <w:r w:rsidRPr="00190408">
              <w:t>85</w:t>
            </w:r>
          </w:p>
        </w:tc>
        <w:tc>
          <w:tcPr>
            <w:tcW w:w="1373" w:type="dxa"/>
            <w:tcBorders>
              <w:top w:val="nil"/>
              <w:left w:val="single" w:sz="4" w:space="0" w:color="auto"/>
              <w:bottom w:val="single" w:sz="4" w:space="0" w:color="auto"/>
              <w:right w:val="single" w:sz="4" w:space="0" w:color="auto"/>
            </w:tcBorders>
          </w:tcPr>
          <w:p w14:paraId="0D8CAB63"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6897B9F9"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1FC66A76"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19EF0504" w14:textId="77777777" w:rsidR="0011673F" w:rsidRPr="00190408" w:rsidRDefault="0011673F" w:rsidP="00F7648E">
            <w:pPr>
              <w:suppressAutoHyphens w:val="0"/>
              <w:jc w:val="center"/>
              <w:rPr>
                <w:szCs w:val="24"/>
                <w:lang w:val="en-US" w:eastAsia="en-US"/>
              </w:rPr>
            </w:pPr>
          </w:p>
        </w:tc>
      </w:tr>
      <w:tr w:rsidR="0011673F" w:rsidRPr="00190408" w14:paraId="6E9CBEAE"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68F264B"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CBD09B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Естрадиол</w:t>
            </w:r>
          </w:p>
        </w:tc>
        <w:tc>
          <w:tcPr>
            <w:tcW w:w="1473" w:type="dxa"/>
            <w:tcBorders>
              <w:top w:val="nil"/>
              <w:left w:val="nil"/>
              <w:bottom w:val="single" w:sz="4" w:space="0" w:color="auto"/>
              <w:right w:val="single" w:sz="4" w:space="0" w:color="auto"/>
            </w:tcBorders>
            <w:shd w:val="clear" w:color="auto" w:fill="auto"/>
            <w:vAlign w:val="center"/>
            <w:hideMark/>
          </w:tcPr>
          <w:p w14:paraId="2B2AFAF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37E13C37" w14:textId="66E12159" w:rsidR="0011673F" w:rsidRPr="00190408" w:rsidRDefault="0011673F" w:rsidP="00F7648E">
            <w:pPr>
              <w:suppressAutoHyphens w:val="0"/>
              <w:jc w:val="center"/>
              <w:rPr>
                <w:szCs w:val="24"/>
                <w:lang w:val="sr-Cyrl-RS" w:eastAsia="en-US"/>
              </w:rPr>
            </w:pPr>
            <w:r w:rsidRPr="00190408">
              <w:t>86</w:t>
            </w:r>
          </w:p>
        </w:tc>
        <w:tc>
          <w:tcPr>
            <w:tcW w:w="1373" w:type="dxa"/>
            <w:tcBorders>
              <w:top w:val="nil"/>
              <w:left w:val="single" w:sz="4" w:space="0" w:color="auto"/>
              <w:bottom w:val="single" w:sz="4" w:space="0" w:color="auto"/>
              <w:right w:val="single" w:sz="4" w:space="0" w:color="auto"/>
            </w:tcBorders>
          </w:tcPr>
          <w:p w14:paraId="56CFDEA6"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F9D69E1"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54F3EC4D"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2CBD20B6" w14:textId="77777777" w:rsidR="0011673F" w:rsidRPr="00190408" w:rsidRDefault="0011673F" w:rsidP="00F7648E">
            <w:pPr>
              <w:suppressAutoHyphens w:val="0"/>
              <w:jc w:val="center"/>
              <w:rPr>
                <w:szCs w:val="24"/>
                <w:lang w:val="en-US" w:eastAsia="en-US"/>
              </w:rPr>
            </w:pPr>
          </w:p>
        </w:tc>
      </w:tr>
      <w:tr w:rsidR="0011673F" w:rsidRPr="00190408" w14:paraId="255C99FB"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E4C0DE1"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16BD1D2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Прогестерон</w:t>
            </w:r>
          </w:p>
        </w:tc>
        <w:tc>
          <w:tcPr>
            <w:tcW w:w="1473" w:type="dxa"/>
            <w:tcBorders>
              <w:top w:val="nil"/>
              <w:left w:val="nil"/>
              <w:bottom w:val="single" w:sz="4" w:space="0" w:color="auto"/>
              <w:right w:val="single" w:sz="4" w:space="0" w:color="auto"/>
            </w:tcBorders>
            <w:shd w:val="clear" w:color="auto" w:fill="auto"/>
            <w:vAlign w:val="center"/>
            <w:hideMark/>
          </w:tcPr>
          <w:p w14:paraId="7014EFC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25A4CBDD" w14:textId="65C93E54" w:rsidR="0011673F" w:rsidRPr="00190408" w:rsidRDefault="0011673F" w:rsidP="00F7648E">
            <w:pPr>
              <w:suppressAutoHyphens w:val="0"/>
              <w:jc w:val="center"/>
              <w:rPr>
                <w:szCs w:val="24"/>
                <w:lang w:val="sr-Cyrl-RS" w:eastAsia="en-US"/>
              </w:rPr>
            </w:pPr>
            <w:r w:rsidRPr="00190408">
              <w:t>86</w:t>
            </w:r>
          </w:p>
        </w:tc>
        <w:tc>
          <w:tcPr>
            <w:tcW w:w="1373" w:type="dxa"/>
            <w:tcBorders>
              <w:top w:val="nil"/>
              <w:left w:val="single" w:sz="4" w:space="0" w:color="auto"/>
              <w:bottom w:val="single" w:sz="4" w:space="0" w:color="auto"/>
              <w:right w:val="single" w:sz="4" w:space="0" w:color="auto"/>
            </w:tcBorders>
          </w:tcPr>
          <w:p w14:paraId="3E2D987B"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63F6D30"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A4CC7B7"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6E96AC4B" w14:textId="77777777" w:rsidR="0011673F" w:rsidRPr="00190408" w:rsidRDefault="0011673F" w:rsidP="00F7648E">
            <w:pPr>
              <w:suppressAutoHyphens w:val="0"/>
              <w:jc w:val="center"/>
              <w:rPr>
                <w:szCs w:val="24"/>
                <w:lang w:val="en-US" w:eastAsia="en-US"/>
              </w:rPr>
            </w:pPr>
          </w:p>
        </w:tc>
      </w:tr>
      <w:tr w:rsidR="0011673F" w:rsidRPr="00190408" w14:paraId="10B90625"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C8BF8D7"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0D634F5"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Болденон</w:t>
            </w:r>
          </w:p>
        </w:tc>
        <w:tc>
          <w:tcPr>
            <w:tcW w:w="1473" w:type="dxa"/>
            <w:tcBorders>
              <w:top w:val="nil"/>
              <w:left w:val="nil"/>
              <w:bottom w:val="single" w:sz="4" w:space="0" w:color="auto"/>
              <w:right w:val="single" w:sz="4" w:space="0" w:color="auto"/>
            </w:tcBorders>
            <w:shd w:val="clear" w:color="auto" w:fill="auto"/>
            <w:vAlign w:val="center"/>
            <w:hideMark/>
          </w:tcPr>
          <w:p w14:paraId="44BA879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7FA89682" w14:textId="7469050A" w:rsidR="0011673F" w:rsidRPr="00190408" w:rsidRDefault="0011673F" w:rsidP="00F7648E">
            <w:pPr>
              <w:suppressAutoHyphens w:val="0"/>
              <w:jc w:val="center"/>
              <w:rPr>
                <w:szCs w:val="24"/>
                <w:lang w:val="sr-Cyrl-RS" w:eastAsia="en-US"/>
              </w:rPr>
            </w:pPr>
            <w:r w:rsidRPr="00190408">
              <w:t>186</w:t>
            </w:r>
          </w:p>
        </w:tc>
        <w:tc>
          <w:tcPr>
            <w:tcW w:w="1373" w:type="dxa"/>
            <w:tcBorders>
              <w:top w:val="nil"/>
              <w:left w:val="single" w:sz="4" w:space="0" w:color="auto"/>
              <w:bottom w:val="single" w:sz="4" w:space="0" w:color="auto"/>
              <w:right w:val="single" w:sz="4" w:space="0" w:color="auto"/>
            </w:tcBorders>
          </w:tcPr>
          <w:p w14:paraId="01A2ED4B"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27617A8"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77677D3"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6DFBF41" w14:textId="77777777" w:rsidR="0011673F" w:rsidRPr="00190408" w:rsidRDefault="0011673F" w:rsidP="00F7648E">
            <w:pPr>
              <w:suppressAutoHyphens w:val="0"/>
              <w:jc w:val="center"/>
              <w:rPr>
                <w:szCs w:val="24"/>
                <w:lang w:val="sr-Cyrl-RS" w:eastAsia="en-US"/>
              </w:rPr>
            </w:pPr>
          </w:p>
        </w:tc>
      </w:tr>
      <w:tr w:rsidR="0011673F" w:rsidRPr="00190408" w14:paraId="6358835F" w14:textId="77777777" w:rsidTr="00F019E7">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252D71A4"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B6D5CE5"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473" w:type="dxa"/>
            <w:tcBorders>
              <w:top w:val="nil"/>
              <w:left w:val="nil"/>
              <w:bottom w:val="single" w:sz="4" w:space="0" w:color="auto"/>
              <w:right w:val="single" w:sz="4" w:space="0" w:color="auto"/>
            </w:tcBorders>
            <w:shd w:val="clear" w:color="auto" w:fill="auto"/>
            <w:vAlign w:val="center"/>
            <w:hideMark/>
          </w:tcPr>
          <w:p w14:paraId="0D919F8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555" w:type="dxa"/>
            <w:tcBorders>
              <w:top w:val="nil"/>
              <w:left w:val="single" w:sz="4" w:space="0" w:color="auto"/>
              <w:bottom w:val="single" w:sz="4" w:space="0" w:color="auto"/>
              <w:right w:val="single" w:sz="4" w:space="0" w:color="auto"/>
            </w:tcBorders>
          </w:tcPr>
          <w:p w14:paraId="26A0B0F7" w14:textId="3CED3C0B" w:rsidR="0011673F" w:rsidRPr="00190408" w:rsidRDefault="0011673F" w:rsidP="00F7648E">
            <w:pPr>
              <w:suppressAutoHyphens w:val="0"/>
              <w:jc w:val="center"/>
              <w:rPr>
                <w:szCs w:val="24"/>
                <w:lang w:val="sr-Cyrl-RS" w:eastAsia="en-US"/>
              </w:rPr>
            </w:pPr>
            <w:r w:rsidRPr="00190408">
              <w:t>182</w:t>
            </w:r>
          </w:p>
        </w:tc>
        <w:tc>
          <w:tcPr>
            <w:tcW w:w="1373" w:type="dxa"/>
            <w:tcBorders>
              <w:top w:val="nil"/>
              <w:left w:val="single" w:sz="4" w:space="0" w:color="auto"/>
              <w:bottom w:val="single" w:sz="4" w:space="0" w:color="auto"/>
              <w:right w:val="single" w:sz="4" w:space="0" w:color="auto"/>
            </w:tcBorders>
          </w:tcPr>
          <w:p w14:paraId="7DB1C7CC"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284AD5AC"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9F3E500"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CA50FB5" w14:textId="77777777" w:rsidR="0011673F" w:rsidRPr="00190408" w:rsidRDefault="0011673F" w:rsidP="00F7648E">
            <w:pPr>
              <w:suppressAutoHyphens w:val="0"/>
              <w:jc w:val="center"/>
              <w:rPr>
                <w:szCs w:val="24"/>
                <w:lang w:val="sr-Cyrl-RS" w:eastAsia="en-US"/>
              </w:rPr>
            </w:pPr>
          </w:p>
        </w:tc>
      </w:tr>
      <w:tr w:rsidR="0011673F" w:rsidRPr="00190408" w14:paraId="52AD5137"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5B4ADA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F76A6DA" w14:textId="7E86DE03" w:rsidR="0011673F" w:rsidRPr="00190408" w:rsidRDefault="0011673F" w:rsidP="00F7648E">
            <w:pPr>
              <w:suppressAutoHyphens w:val="0"/>
              <w:rPr>
                <w:color w:val="000000"/>
                <w:szCs w:val="24"/>
                <w:lang w:val="sr-Cyrl-RS" w:eastAsia="en-US"/>
              </w:rPr>
            </w:pPr>
            <w:r w:rsidRPr="00190408">
              <w:rPr>
                <w:color w:val="000000"/>
                <w:szCs w:val="24"/>
                <w:lang w:val="en-US" w:eastAsia="en-US"/>
              </w:rPr>
              <w:t>Лактонирезорцилнекислеине (зеранол, талеранол, зеараленон, α и β зеараленол)</w:t>
            </w:r>
          </w:p>
        </w:tc>
        <w:tc>
          <w:tcPr>
            <w:tcW w:w="1473" w:type="dxa"/>
            <w:tcBorders>
              <w:top w:val="nil"/>
              <w:left w:val="nil"/>
              <w:bottom w:val="single" w:sz="4" w:space="0" w:color="auto"/>
              <w:right w:val="single" w:sz="4" w:space="0" w:color="auto"/>
            </w:tcBorders>
            <w:shd w:val="clear" w:color="auto" w:fill="auto"/>
            <w:vAlign w:val="center"/>
            <w:hideMark/>
          </w:tcPr>
          <w:p w14:paraId="55EBC21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урин, јетра</w:t>
            </w:r>
          </w:p>
        </w:tc>
        <w:tc>
          <w:tcPr>
            <w:tcW w:w="1555" w:type="dxa"/>
            <w:tcBorders>
              <w:top w:val="nil"/>
              <w:left w:val="single" w:sz="4" w:space="0" w:color="auto"/>
              <w:bottom w:val="single" w:sz="4" w:space="0" w:color="auto"/>
              <w:right w:val="single" w:sz="4" w:space="0" w:color="auto"/>
            </w:tcBorders>
          </w:tcPr>
          <w:p w14:paraId="50822F2B" w14:textId="55B8A3F7" w:rsidR="0011673F" w:rsidRPr="00190408" w:rsidRDefault="0011673F" w:rsidP="00F7648E">
            <w:pPr>
              <w:suppressAutoHyphens w:val="0"/>
              <w:jc w:val="center"/>
              <w:rPr>
                <w:szCs w:val="24"/>
                <w:lang w:val="sr-Cyrl-RS" w:eastAsia="en-US"/>
              </w:rPr>
            </w:pPr>
            <w:r w:rsidRPr="00190408">
              <w:t>217</w:t>
            </w:r>
          </w:p>
        </w:tc>
        <w:tc>
          <w:tcPr>
            <w:tcW w:w="1373" w:type="dxa"/>
            <w:tcBorders>
              <w:top w:val="nil"/>
              <w:left w:val="single" w:sz="4" w:space="0" w:color="auto"/>
              <w:bottom w:val="single" w:sz="4" w:space="0" w:color="auto"/>
              <w:right w:val="single" w:sz="4" w:space="0" w:color="auto"/>
            </w:tcBorders>
          </w:tcPr>
          <w:p w14:paraId="2D5868A7"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3B394F4"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B6616A8"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67FDF7B" w14:textId="77777777" w:rsidR="0011673F" w:rsidRPr="00190408" w:rsidRDefault="0011673F" w:rsidP="00F7648E">
            <w:pPr>
              <w:suppressAutoHyphens w:val="0"/>
              <w:jc w:val="center"/>
              <w:rPr>
                <w:szCs w:val="24"/>
                <w:lang w:val="sr-Cyrl-RS" w:eastAsia="en-US"/>
              </w:rPr>
            </w:pPr>
          </w:p>
        </w:tc>
      </w:tr>
      <w:tr w:rsidR="00ED5708" w:rsidRPr="00190408" w14:paraId="3CD47AD6"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5E119B85" w14:textId="77777777" w:rsidR="00ED5708" w:rsidRPr="00190408" w:rsidRDefault="00ED5708" w:rsidP="00F7648E">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36C6" w14:textId="0A14FB08" w:rsidR="00ED5708" w:rsidRPr="00190408" w:rsidRDefault="00ED5708" w:rsidP="007228F3">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цимбутерол, бромобутерол, мапентерол)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AA34A0" w14:textId="77777777" w:rsidR="00ED5708" w:rsidRPr="00190408" w:rsidRDefault="00ED5708" w:rsidP="00F7648E">
            <w:pPr>
              <w:suppressAutoHyphens w:val="0"/>
              <w:rPr>
                <w:color w:val="000000"/>
                <w:szCs w:val="24"/>
                <w:lang w:val="en-US" w:eastAsia="en-US"/>
              </w:rPr>
            </w:pPr>
            <w:r w:rsidRPr="00190408">
              <w:rPr>
                <w:color w:val="000000"/>
                <w:szCs w:val="24"/>
                <w:lang w:val="en-US" w:eastAsia="en-US"/>
              </w:rPr>
              <w:t>урин,</w:t>
            </w:r>
          </w:p>
          <w:p w14:paraId="14B1D125" w14:textId="77777777" w:rsidR="00ED5708" w:rsidRPr="00190408" w:rsidRDefault="00ED5708" w:rsidP="00F7648E">
            <w:pPr>
              <w:suppressAutoHyphens w:val="0"/>
              <w:rPr>
                <w:color w:val="000000"/>
                <w:szCs w:val="24"/>
                <w:lang w:val="sr-Cyrl-RS" w:eastAsia="en-US"/>
              </w:rPr>
            </w:pPr>
            <w:r w:rsidRPr="00190408">
              <w:rPr>
                <w:color w:val="000000"/>
                <w:szCs w:val="24"/>
                <w:lang w:val="en-US" w:eastAsia="en-US"/>
              </w:rPr>
              <w:t>јетра</w:t>
            </w:r>
          </w:p>
          <w:p w14:paraId="04B124F4" w14:textId="77777777" w:rsidR="00ED5708" w:rsidRPr="00190408" w:rsidRDefault="00ED5708" w:rsidP="00F7648E">
            <w:pPr>
              <w:suppressAutoHyphens w:val="0"/>
              <w:rPr>
                <w:color w:val="000000"/>
                <w:szCs w:val="24"/>
                <w:lang w:val="sr-Cyrl-RS" w:eastAsia="en-US"/>
              </w:rPr>
            </w:pPr>
            <w:r w:rsidRPr="00190408">
              <w:rPr>
                <w:color w:val="000000"/>
                <w:szCs w:val="24"/>
                <w:lang w:val="en-US" w:eastAsia="en-US"/>
              </w:rPr>
              <w:t>вода</w:t>
            </w:r>
          </w:p>
          <w:p w14:paraId="1AE35413" w14:textId="77777777" w:rsidR="00ED5708" w:rsidRPr="00190408" w:rsidRDefault="00ED5708"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1E1D0F8E" w14:textId="1FFAE417" w:rsidR="00ED5708" w:rsidRPr="00190408" w:rsidRDefault="00ED5708" w:rsidP="00F7648E">
            <w:pPr>
              <w:suppressAutoHyphens w:val="0"/>
              <w:jc w:val="center"/>
              <w:rPr>
                <w:szCs w:val="24"/>
                <w:lang w:val="sr-Cyrl-RS" w:eastAsia="en-US"/>
              </w:rPr>
            </w:pPr>
            <w:r w:rsidRPr="00190408">
              <w:t>224</w:t>
            </w:r>
          </w:p>
        </w:tc>
        <w:tc>
          <w:tcPr>
            <w:tcW w:w="1373" w:type="dxa"/>
            <w:tcBorders>
              <w:top w:val="single" w:sz="4" w:space="0" w:color="auto"/>
              <w:left w:val="single" w:sz="4" w:space="0" w:color="auto"/>
              <w:bottom w:val="single" w:sz="4" w:space="0" w:color="auto"/>
              <w:right w:val="single" w:sz="4" w:space="0" w:color="auto"/>
            </w:tcBorders>
          </w:tcPr>
          <w:p w14:paraId="5BEA8C55" w14:textId="77777777" w:rsidR="00ED5708" w:rsidRPr="00190408" w:rsidRDefault="00ED5708"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016793C" w14:textId="77777777" w:rsidR="00ED5708" w:rsidRPr="00190408" w:rsidRDefault="00ED5708"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935E345" w14:textId="77777777" w:rsidR="00ED5708" w:rsidRPr="00190408" w:rsidRDefault="00ED5708"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35C73D4" w14:textId="77777777" w:rsidR="00ED5708" w:rsidRPr="00190408" w:rsidRDefault="00ED5708" w:rsidP="00F7648E">
            <w:pPr>
              <w:suppressAutoHyphens w:val="0"/>
              <w:jc w:val="center"/>
              <w:rPr>
                <w:szCs w:val="24"/>
                <w:lang w:val="sr-Cyrl-RS" w:eastAsia="en-US"/>
              </w:rPr>
            </w:pPr>
          </w:p>
        </w:tc>
      </w:tr>
      <w:tr w:rsidR="00ED5708" w:rsidRPr="00190408" w14:paraId="4C70FC1C"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16FD65F5" w14:textId="77777777" w:rsidR="00ED5708" w:rsidRPr="00190408" w:rsidRDefault="00ED5708"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123D1AE2" w14:textId="103BB2AB"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473" w:type="dxa"/>
            <w:tcBorders>
              <w:top w:val="single" w:sz="4" w:space="0" w:color="auto"/>
              <w:left w:val="nil"/>
              <w:bottom w:val="single" w:sz="4" w:space="0" w:color="auto"/>
              <w:right w:val="single" w:sz="4" w:space="0" w:color="auto"/>
            </w:tcBorders>
            <w:shd w:val="clear" w:color="auto" w:fill="auto"/>
            <w:vAlign w:val="center"/>
          </w:tcPr>
          <w:p w14:paraId="4F6D7193" w14:textId="77777777" w:rsidR="00ED5708" w:rsidRPr="00190408" w:rsidRDefault="00ED5708" w:rsidP="00ED5708">
            <w:pPr>
              <w:suppressAutoHyphens w:val="0"/>
              <w:rPr>
                <w:color w:val="000000"/>
                <w:szCs w:val="24"/>
                <w:lang w:val="en-US" w:eastAsia="en-US"/>
              </w:rPr>
            </w:pPr>
            <w:r w:rsidRPr="00190408">
              <w:rPr>
                <w:color w:val="000000"/>
                <w:szCs w:val="24"/>
                <w:lang w:val="en-US" w:eastAsia="en-US"/>
              </w:rPr>
              <w:t>урин,</w:t>
            </w:r>
          </w:p>
          <w:p w14:paraId="34AAEB2C"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јетра</w:t>
            </w:r>
          </w:p>
          <w:p w14:paraId="1C0CB780"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вода</w:t>
            </w:r>
          </w:p>
          <w:p w14:paraId="4D3D1064" w14:textId="2EE86C0A" w:rsidR="00ED5708" w:rsidRPr="00190408" w:rsidRDefault="00ED5708" w:rsidP="00ED5708">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3AAAA053" w14:textId="3A53553D" w:rsidR="00ED5708" w:rsidRPr="00190408" w:rsidRDefault="00ED5708" w:rsidP="00F7648E">
            <w:pPr>
              <w:suppressAutoHyphens w:val="0"/>
              <w:jc w:val="center"/>
            </w:pPr>
            <w:r w:rsidRPr="00190408">
              <w:t>224</w:t>
            </w:r>
          </w:p>
        </w:tc>
        <w:tc>
          <w:tcPr>
            <w:tcW w:w="1373" w:type="dxa"/>
            <w:tcBorders>
              <w:top w:val="single" w:sz="4" w:space="0" w:color="auto"/>
              <w:left w:val="single" w:sz="4" w:space="0" w:color="auto"/>
              <w:bottom w:val="single" w:sz="4" w:space="0" w:color="auto"/>
              <w:right w:val="single" w:sz="4" w:space="0" w:color="auto"/>
            </w:tcBorders>
          </w:tcPr>
          <w:p w14:paraId="3ED55B61" w14:textId="77777777" w:rsidR="00ED5708" w:rsidRPr="00190408" w:rsidRDefault="00ED5708"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1A1F802B" w14:textId="77777777" w:rsidR="00ED5708" w:rsidRPr="00190408" w:rsidRDefault="00ED5708"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584A2A0" w14:textId="77777777" w:rsidR="00ED5708" w:rsidRPr="00190408" w:rsidRDefault="00ED5708"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C5FA606" w14:textId="77777777" w:rsidR="00ED5708" w:rsidRPr="00190408" w:rsidRDefault="00ED5708" w:rsidP="00F7648E">
            <w:pPr>
              <w:suppressAutoHyphens w:val="0"/>
              <w:jc w:val="center"/>
              <w:rPr>
                <w:szCs w:val="24"/>
                <w:lang w:val="sr-Cyrl-RS" w:eastAsia="en-US"/>
              </w:rPr>
            </w:pPr>
          </w:p>
        </w:tc>
      </w:tr>
      <w:tr w:rsidR="0011673F" w:rsidRPr="00190408" w14:paraId="152F66D9"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3E793018"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E61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Хлорамфеникол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725738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мишић,</w:t>
            </w:r>
          </w:p>
          <w:p w14:paraId="32CE730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јаја, мед,</w:t>
            </w:r>
          </w:p>
          <w:p w14:paraId="351F19E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lastRenderedPageBreak/>
              <w:t>урин, храна</w:t>
            </w:r>
          </w:p>
        </w:tc>
        <w:tc>
          <w:tcPr>
            <w:tcW w:w="1555" w:type="dxa"/>
            <w:tcBorders>
              <w:top w:val="single" w:sz="4" w:space="0" w:color="auto"/>
              <w:left w:val="single" w:sz="4" w:space="0" w:color="auto"/>
              <w:bottom w:val="single" w:sz="4" w:space="0" w:color="auto"/>
              <w:right w:val="single" w:sz="4" w:space="0" w:color="auto"/>
            </w:tcBorders>
          </w:tcPr>
          <w:p w14:paraId="053258CA" w14:textId="4AD5CFA6" w:rsidR="0011673F" w:rsidRPr="00190408" w:rsidRDefault="0011673F" w:rsidP="00F7648E">
            <w:pPr>
              <w:suppressAutoHyphens w:val="0"/>
              <w:jc w:val="center"/>
              <w:rPr>
                <w:szCs w:val="24"/>
                <w:lang w:val="sr-Cyrl-RS" w:eastAsia="en-US"/>
              </w:rPr>
            </w:pPr>
            <w:r w:rsidRPr="00190408">
              <w:lastRenderedPageBreak/>
              <w:t>416</w:t>
            </w:r>
          </w:p>
        </w:tc>
        <w:tc>
          <w:tcPr>
            <w:tcW w:w="1373" w:type="dxa"/>
            <w:tcBorders>
              <w:top w:val="single" w:sz="4" w:space="0" w:color="auto"/>
              <w:left w:val="single" w:sz="4" w:space="0" w:color="auto"/>
              <w:bottom w:val="single" w:sz="4" w:space="0" w:color="auto"/>
              <w:right w:val="single" w:sz="4" w:space="0" w:color="auto"/>
            </w:tcBorders>
          </w:tcPr>
          <w:p w14:paraId="7784FFFE"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45D9F78"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6BBA38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77D18DA" w14:textId="77777777" w:rsidR="0011673F" w:rsidRPr="00190408" w:rsidRDefault="0011673F" w:rsidP="00F7648E">
            <w:pPr>
              <w:suppressAutoHyphens w:val="0"/>
              <w:jc w:val="center"/>
              <w:rPr>
                <w:szCs w:val="24"/>
                <w:lang w:val="sr-Cyrl-RS" w:eastAsia="en-US"/>
              </w:rPr>
            </w:pPr>
          </w:p>
        </w:tc>
      </w:tr>
      <w:tr w:rsidR="0011673F" w:rsidRPr="00190408" w14:paraId="7C0922F2"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56894BDA"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C2FCCC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473" w:type="dxa"/>
            <w:tcBorders>
              <w:top w:val="nil"/>
              <w:left w:val="nil"/>
              <w:bottom w:val="single" w:sz="4" w:space="0" w:color="auto"/>
              <w:right w:val="single" w:sz="4" w:space="0" w:color="auto"/>
            </w:tcBorders>
            <w:shd w:val="clear" w:color="auto" w:fill="auto"/>
            <w:vAlign w:val="center"/>
            <w:hideMark/>
          </w:tcPr>
          <w:p w14:paraId="00D0AFD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60F58239" w14:textId="2076DAB3" w:rsidR="0011673F" w:rsidRPr="00190408" w:rsidRDefault="0011673F" w:rsidP="00F7648E">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45919F5F"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E9BDC92"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3C69BDCF"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FA36FE9" w14:textId="77777777" w:rsidR="0011673F" w:rsidRPr="00190408" w:rsidRDefault="0011673F" w:rsidP="00F7648E">
            <w:pPr>
              <w:suppressAutoHyphens w:val="0"/>
              <w:jc w:val="center"/>
              <w:rPr>
                <w:szCs w:val="24"/>
                <w:lang w:val="en-US" w:eastAsia="en-US"/>
              </w:rPr>
            </w:pPr>
          </w:p>
        </w:tc>
      </w:tr>
      <w:tr w:rsidR="0011673F" w:rsidRPr="00190408" w14:paraId="11DD3CE9"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058E8DF0"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8E7D294" w14:textId="4A68DC76" w:rsidR="0011673F" w:rsidRPr="00190408" w:rsidRDefault="0011673F" w:rsidP="00F7648E">
            <w:pPr>
              <w:suppressAutoHyphens w:val="0"/>
              <w:rPr>
                <w:color w:val="000000"/>
                <w:szCs w:val="24"/>
                <w:lang w:val="en-US" w:eastAsia="en-US"/>
              </w:rPr>
            </w:pPr>
            <w:r w:rsidRPr="00190408">
              <w:rPr>
                <w:color w:val="000000"/>
                <w:szCs w:val="24"/>
                <w:lang w:val="en-US" w:eastAsia="en-US"/>
              </w:rPr>
              <w:t>Метаболити</w:t>
            </w:r>
            <w:r w:rsidR="00387796" w:rsidRPr="00190408">
              <w:rPr>
                <w:color w:val="000000"/>
                <w:szCs w:val="24"/>
                <w:lang w:val="en-US" w:eastAsia="en-US"/>
              </w:rPr>
              <w:t xml:space="preserve"> </w:t>
            </w:r>
            <w:r w:rsidRPr="00190408">
              <w:rPr>
                <w:color w:val="000000"/>
                <w:szCs w:val="24"/>
                <w:lang w:val="en-US" w:eastAsia="en-US"/>
              </w:rPr>
              <w:t>нитрофурана (СЕМ, АМОЗ, АОЗиАХД)</w:t>
            </w:r>
          </w:p>
        </w:tc>
        <w:tc>
          <w:tcPr>
            <w:tcW w:w="1473" w:type="dxa"/>
            <w:tcBorders>
              <w:top w:val="nil"/>
              <w:left w:val="nil"/>
              <w:bottom w:val="single" w:sz="4" w:space="0" w:color="auto"/>
              <w:right w:val="single" w:sz="4" w:space="0" w:color="auto"/>
            </w:tcBorders>
            <w:shd w:val="clear" w:color="auto" w:fill="auto"/>
            <w:vAlign w:val="center"/>
            <w:hideMark/>
          </w:tcPr>
          <w:p w14:paraId="00865FE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мишић, јаја, млеко, урин, мед</w:t>
            </w:r>
          </w:p>
        </w:tc>
        <w:tc>
          <w:tcPr>
            <w:tcW w:w="1555" w:type="dxa"/>
            <w:tcBorders>
              <w:top w:val="nil"/>
              <w:left w:val="single" w:sz="4" w:space="0" w:color="auto"/>
              <w:bottom w:val="single" w:sz="4" w:space="0" w:color="auto"/>
              <w:right w:val="single" w:sz="4" w:space="0" w:color="auto"/>
            </w:tcBorders>
          </w:tcPr>
          <w:p w14:paraId="3E1A8048" w14:textId="39DF304F" w:rsidR="0011673F" w:rsidRPr="00190408" w:rsidRDefault="0011673F" w:rsidP="00F7648E">
            <w:pPr>
              <w:suppressAutoHyphens w:val="0"/>
              <w:jc w:val="center"/>
              <w:rPr>
                <w:szCs w:val="24"/>
                <w:lang w:val="sr-Cyrl-RS" w:eastAsia="en-US"/>
              </w:rPr>
            </w:pPr>
            <w:r w:rsidRPr="00190408">
              <w:t>738</w:t>
            </w:r>
          </w:p>
        </w:tc>
        <w:tc>
          <w:tcPr>
            <w:tcW w:w="1373" w:type="dxa"/>
            <w:tcBorders>
              <w:top w:val="nil"/>
              <w:left w:val="single" w:sz="4" w:space="0" w:color="auto"/>
              <w:bottom w:val="single" w:sz="4" w:space="0" w:color="auto"/>
              <w:right w:val="single" w:sz="4" w:space="0" w:color="auto"/>
            </w:tcBorders>
          </w:tcPr>
          <w:p w14:paraId="19B80FB2"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53ECDD2"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56AC6EF"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3C5E89E7" w14:textId="77777777" w:rsidR="0011673F" w:rsidRPr="00190408" w:rsidRDefault="0011673F" w:rsidP="00F7648E">
            <w:pPr>
              <w:suppressAutoHyphens w:val="0"/>
              <w:jc w:val="center"/>
              <w:rPr>
                <w:szCs w:val="24"/>
                <w:lang w:val="sr-Cyrl-RS" w:eastAsia="en-US"/>
              </w:rPr>
            </w:pPr>
          </w:p>
        </w:tc>
      </w:tr>
      <w:tr w:rsidR="0011673F" w:rsidRPr="00190408" w14:paraId="0CBCB9E4"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6F766FE3"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AF4EF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473" w:type="dxa"/>
            <w:tcBorders>
              <w:top w:val="nil"/>
              <w:left w:val="nil"/>
              <w:bottom w:val="single" w:sz="4" w:space="0" w:color="auto"/>
              <w:right w:val="single" w:sz="4" w:space="0" w:color="auto"/>
            </w:tcBorders>
            <w:shd w:val="clear" w:color="auto" w:fill="auto"/>
            <w:vAlign w:val="center"/>
            <w:hideMark/>
          </w:tcPr>
          <w:p w14:paraId="39759BD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плазма, мишић, јаја</w:t>
            </w:r>
          </w:p>
          <w:p w14:paraId="6FE985B0"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вода</w:t>
            </w:r>
          </w:p>
          <w:p w14:paraId="6CBA9C4F" w14:textId="77777777" w:rsidR="0011673F" w:rsidRPr="00190408" w:rsidRDefault="0011673F" w:rsidP="00F7648E">
            <w:pPr>
              <w:suppressAutoHyphens w:val="0"/>
              <w:rPr>
                <w:color w:val="000000"/>
                <w:szCs w:val="24"/>
                <w:lang w:val="sr-Cyrl-RS" w:eastAsia="en-US"/>
              </w:rPr>
            </w:pPr>
          </w:p>
          <w:p w14:paraId="4E0B67C7" w14:textId="77777777" w:rsidR="0011673F" w:rsidRPr="00190408" w:rsidRDefault="0011673F" w:rsidP="00F7648E">
            <w:pPr>
              <w:suppressAutoHyphens w:val="0"/>
              <w:rPr>
                <w:color w:val="000000"/>
                <w:szCs w:val="24"/>
                <w:lang w:val="sr-Cyrl-RS" w:eastAsia="en-US"/>
              </w:rPr>
            </w:pPr>
          </w:p>
          <w:p w14:paraId="2699187C" w14:textId="77777777" w:rsidR="0011673F" w:rsidRPr="00190408" w:rsidRDefault="0011673F" w:rsidP="00F7648E">
            <w:pPr>
              <w:suppressAutoHyphens w:val="0"/>
              <w:rPr>
                <w:color w:val="000000"/>
                <w:szCs w:val="24"/>
                <w:lang w:val="sr-Cyrl-RS" w:eastAsia="en-US"/>
              </w:rPr>
            </w:pPr>
          </w:p>
          <w:p w14:paraId="5A4D02B2" w14:textId="77777777" w:rsidR="0011673F" w:rsidRPr="00190408" w:rsidRDefault="0011673F" w:rsidP="00F7648E">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576D429A" w14:textId="24E3146D" w:rsidR="0011673F" w:rsidRPr="00190408" w:rsidRDefault="0011673F" w:rsidP="00F7648E">
            <w:pPr>
              <w:suppressAutoHyphens w:val="0"/>
              <w:jc w:val="center"/>
              <w:rPr>
                <w:szCs w:val="24"/>
                <w:lang w:val="sr-Cyrl-RS" w:eastAsia="en-US"/>
              </w:rPr>
            </w:pPr>
            <w:r w:rsidRPr="00190408">
              <w:t>304</w:t>
            </w:r>
          </w:p>
        </w:tc>
        <w:tc>
          <w:tcPr>
            <w:tcW w:w="1373" w:type="dxa"/>
            <w:tcBorders>
              <w:top w:val="nil"/>
              <w:left w:val="single" w:sz="4" w:space="0" w:color="auto"/>
              <w:bottom w:val="single" w:sz="4" w:space="0" w:color="auto"/>
              <w:right w:val="single" w:sz="4" w:space="0" w:color="auto"/>
            </w:tcBorders>
          </w:tcPr>
          <w:p w14:paraId="15A0E2EB"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582E0419"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78600BCB"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7B16D59" w14:textId="77777777" w:rsidR="0011673F" w:rsidRPr="00190408" w:rsidRDefault="0011673F" w:rsidP="00F7648E">
            <w:pPr>
              <w:suppressAutoHyphens w:val="0"/>
              <w:jc w:val="center"/>
              <w:rPr>
                <w:szCs w:val="24"/>
                <w:lang w:val="sr-Cyrl-RS" w:eastAsia="en-US"/>
              </w:rPr>
            </w:pPr>
          </w:p>
        </w:tc>
      </w:tr>
      <w:tr w:rsidR="0011673F" w:rsidRPr="00190408" w14:paraId="3FEE3679" w14:textId="77777777" w:rsidTr="00F019E7">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3F34090A"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A4B9AB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Хлорпромазин</w:t>
            </w:r>
          </w:p>
        </w:tc>
        <w:tc>
          <w:tcPr>
            <w:tcW w:w="1473" w:type="dxa"/>
            <w:tcBorders>
              <w:top w:val="nil"/>
              <w:left w:val="nil"/>
              <w:bottom w:val="single" w:sz="4" w:space="0" w:color="auto"/>
              <w:right w:val="single" w:sz="4" w:space="0" w:color="auto"/>
            </w:tcBorders>
            <w:shd w:val="clear" w:color="auto" w:fill="auto"/>
            <w:vAlign w:val="center"/>
            <w:hideMark/>
          </w:tcPr>
          <w:p w14:paraId="517BA01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w:t>
            </w:r>
          </w:p>
        </w:tc>
        <w:tc>
          <w:tcPr>
            <w:tcW w:w="1555" w:type="dxa"/>
            <w:tcBorders>
              <w:top w:val="nil"/>
              <w:left w:val="single" w:sz="4" w:space="0" w:color="auto"/>
              <w:bottom w:val="single" w:sz="4" w:space="0" w:color="auto"/>
              <w:right w:val="single" w:sz="4" w:space="0" w:color="auto"/>
            </w:tcBorders>
          </w:tcPr>
          <w:p w14:paraId="0EB9A059" w14:textId="4F144023" w:rsidR="0011673F" w:rsidRPr="00190408" w:rsidRDefault="0011673F" w:rsidP="00F7648E">
            <w:pPr>
              <w:suppressAutoHyphens w:val="0"/>
              <w:jc w:val="center"/>
              <w:rPr>
                <w:szCs w:val="24"/>
                <w:lang w:val="sr-Cyrl-RS" w:eastAsia="en-US"/>
              </w:rPr>
            </w:pPr>
            <w:r w:rsidRPr="00190408">
              <w:t>96</w:t>
            </w:r>
          </w:p>
        </w:tc>
        <w:tc>
          <w:tcPr>
            <w:tcW w:w="1373" w:type="dxa"/>
            <w:tcBorders>
              <w:top w:val="nil"/>
              <w:left w:val="single" w:sz="4" w:space="0" w:color="auto"/>
              <w:bottom w:val="single" w:sz="4" w:space="0" w:color="auto"/>
              <w:right w:val="single" w:sz="4" w:space="0" w:color="auto"/>
            </w:tcBorders>
          </w:tcPr>
          <w:p w14:paraId="024931D4" w14:textId="77777777" w:rsidR="0011673F" w:rsidRPr="00190408" w:rsidRDefault="0011673F" w:rsidP="00F7648E">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4D094E08" w14:textId="77777777" w:rsidR="0011673F" w:rsidRPr="00190408" w:rsidRDefault="0011673F" w:rsidP="00F7648E">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90375B4" w14:textId="77777777" w:rsidR="0011673F" w:rsidRPr="00190408" w:rsidRDefault="0011673F" w:rsidP="00F7648E">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14C76158" w14:textId="77777777" w:rsidR="0011673F" w:rsidRPr="00190408" w:rsidRDefault="0011673F" w:rsidP="00F7648E">
            <w:pPr>
              <w:suppressAutoHyphens w:val="0"/>
              <w:jc w:val="center"/>
              <w:rPr>
                <w:szCs w:val="24"/>
                <w:lang w:val="en-US" w:eastAsia="en-US"/>
              </w:rPr>
            </w:pPr>
          </w:p>
        </w:tc>
      </w:tr>
      <w:tr w:rsidR="0011673F" w:rsidRPr="00190408" w14:paraId="2760CD77" w14:textId="77777777" w:rsidTr="00F019E7">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30ACA111"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9ABCC3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Фениколи</w:t>
            </w:r>
          </w:p>
          <w:p w14:paraId="7EC7097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34C2004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11908D1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tc>
        <w:tc>
          <w:tcPr>
            <w:tcW w:w="1555" w:type="dxa"/>
            <w:tcBorders>
              <w:top w:val="nil"/>
              <w:left w:val="single" w:sz="4" w:space="0" w:color="auto"/>
              <w:bottom w:val="single" w:sz="4" w:space="0" w:color="auto"/>
              <w:right w:val="single" w:sz="4" w:space="0" w:color="auto"/>
            </w:tcBorders>
          </w:tcPr>
          <w:p w14:paraId="718260A8" w14:textId="6D9B6C87" w:rsidR="0011673F" w:rsidRPr="00190408" w:rsidRDefault="0011673F" w:rsidP="00F7648E">
            <w:pPr>
              <w:suppressAutoHyphens w:val="0"/>
              <w:jc w:val="center"/>
              <w:rPr>
                <w:szCs w:val="24"/>
                <w:lang w:val="sr-Cyrl-RS" w:eastAsia="en-US"/>
              </w:rPr>
            </w:pPr>
            <w:r w:rsidRPr="00190408">
              <w:t>336</w:t>
            </w:r>
          </w:p>
        </w:tc>
        <w:tc>
          <w:tcPr>
            <w:tcW w:w="1373" w:type="dxa"/>
            <w:tcBorders>
              <w:top w:val="nil"/>
              <w:left w:val="single" w:sz="4" w:space="0" w:color="auto"/>
              <w:bottom w:val="single" w:sz="4" w:space="0" w:color="auto"/>
              <w:right w:val="single" w:sz="4" w:space="0" w:color="auto"/>
            </w:tcBorders>
          </w:tcPr>
          <w:p w14:paraId="31C3060B"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21CB94F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A1E675A"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B6FB433" w14:textId="77777777" w:rsidR="0011673F" w:rsidRPr="00190408" w:rsidRDefault="0011673F" w:rsidP="00F7648E">
            <w:pPr>
              <w:suppressAutoHyphens w:val="0"/>
              <w:jc w:val="center"/>
              <w:rPr>
                <w:szCs w:val="24"/>
                <w:lang w:val="sr-Cyrl-RS" w:eastAsia="en-US"/>
              </w:rPr>
            </w:pPr>
          </w:p>
        </w:tc>
      </w:tr>
      <w:tr w:rsidR="0011673F" w:rsidRPr="00190408" w14:paraId="5B195CC0" w14:textId="77777777" w:rsidTr="00F019E7">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47B705E7"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426CD" w14:textId="3459A755"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 β лактами (амоксицилин, ампицилин, бензилпеницилин,диклоксацилин, клоксацилин</w:t>
            </w:r>
            <w:r w:rsidR="00387796" w:rsidRPr="00190408">
              <w:rPr>
                <w:color w:val="000000"/>
                <w:szCs w:val="24"/>
                <w:lang w:val="en-US" w:eastAsia="en-US"/>
              </w:rPr>
              <w:t>, оксацилин</w:t>
            </w:r>
            <w:r w:rsidRPr="00190408">
              <w:rPr>
                <w:color w:val="000000"/>
                <w:szCs w:val="24"/>
                <w:lang w:val="en-US" w:eastAsia="en-US"/>
              </w:rPr>
              <w:t>),</w:t>
            </w:r>
          </w:p>
          <w:p w14:paraId="2CF11E5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–Макролиди (еритромицин, тилозин),</w:t>
            </w:r>
          </w:p>
          <w:p w14:paraId="536A472F" w14:textId="149DD5D6"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–Линкомицин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F39AED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јаја, млеко</w:t>
            </w:r>
          </w:p>
          <w:p w14:paraId="52F6377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4ABBA321" w14:textId="43B1E009" w:rsidR="0011673F" w:rsidRPr="00190408" w:rsidRDefault="0011673F" w:rsidP="00F7648E">
            <w:pPr>
              <w:suppressAutoHyphens w:val="0"/>
              <w:jc w:val="center"/>
              <w:rPr>
                <w:szCs w:val="24"/>
                <w:lang w:val="sr-Cyrl-RS" w:eastAsia="en-US"/>
              </w:rPr>
            </w:pPr>
            <w:r w:rsidRPr="00190408">
              <w:t>1201</w:t>
            </w:r>
          </w:p>
        </w:tc>
        <w:tc>
          <w:tcPr>
            <w:tcW w:w="1373" w:type="dxa"/>
            <w:tcBorders>
              <w:top w:val="single" w:sz="4" w:space="0" w:color="auto"/>
              <w:left w:val="single" w:sz="4" w:space="0" w:color="auto"/>
              <w:bottom w:val="single" w:sz="4" w:space="0" w:color="auto"/>
              <w:right w:val="single" w:sz="4" w:space="0" w:color="auto"/>
            </w:tcBorders>
          </w:tcPr>
          <w:p w14:paraId="1B6E1856"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69A84B92"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867FFF2"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8D2D3EF" w14:textId="77777777" w:rsidR="0011673F" w:rsidRPr="00190408" w:rsidRDefault="0011673F" w:rsidP="00F7648E">
            <w:pPr>
              <w:suppressAutoHyphens w:val="0"/>
              <w:jc w:val="center"/>
              <w:rPr>
                <w:szCs w:val="24"/>
                <w:lang w:val="sr-Cyrl-RS" w:eastAsia="en-US"/>
              </w:rPr>
            </w:pPr>
          </w:p>
        </w:tc>
      </w:tr>
      <w:tr w:rsidR="0011673F" w:rsidRPr="00190408" w14:paraId="07396B68" w14:textId="77777777" w:rsidTr="00F019E7">
        <w:trPr>
          <w:trHeight w:val="300"/>
          <w:jc w:val="center"/>
        </w:trPr>
        <w:tc>
          <w:tcPr>
            <w:tcW w:w="881" w:type="dxa"/>
            <w:vMerge/>
            <w:tcBorders>
              <w:left w:val="single" w:sz="4" w:space="0" w:color="auto"/>
              <w:right w:val="nil"/>
            </w:tcBorders>
            <w:shd w:val="clear" w:color="auto" w:fill="auto"/>
            <w:vAlign w:val="center"/>
            <w:hideMark/>
          </w:tcPr>
          <w:p w14:paraId="77082549" w14:textId="39267D33"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E8B652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Антибиотици –Хинолони (енрофлоксацин, норфлоксацин, </w:t>
            </w:r>
            <w:r w:rsidRPr="00190408">
              <w:rPr>
                <w:color w:val="000000"/>
                <w:szCs w:val="24"/>
                <w:lang w:val="en-US" w:eastAsia="en-US"/>
              </w:rPr>
              <w:lastRenderedPageBreak/>
              <w:t>флумеквин, оксолинскакиселина, дифлоксацин, сарафлоксацин, ципрофлоксацин)</w:t>
            </w:r>
          </w:p>
        </w:tc>
        <w:tc>
          <w:tcPr>
            <w:tcW w:w="1473" w:type="dxa"/>
            <w:tcBorders>
              <w:top w:val="nil"/>
              <w:left w:val="nil"/>
              <w:bottom w:val="single" w:sz="4" w:space="0" w:color="auto"/>
              <w:right w:val="single" w:sz="4" w:space="0" w:color="auto"/>
            </w:tcBorders>
            <w:shd w:val="clear" w:color="auto" w:fill="auto"/>
            <w:vAlign w:val="center"/>
            <w:hideMark/>
          </w:tcPr>
          <w:p w14:paraId="298C9A6D"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lastRenderedPageBreak/>
              <w:t xml:space="preserve">бубрег, јетра, </w:t>
            </w:r>
            <w:r w:rsidRPr="00190408">
              <w:rPr>
                <w:color w:val="000000"/>
                <w:szCs w:val="24"/>
                <w:lang w:val="en-US" w:eastAsia="en-US"/>
              </w:rPr>
              <w:lastRenderedPageBreak/>
              <w:t>мишић,  млеко</w:t>
            </w:r>
            <w:r w:rsidRPr="00190408">
              <w:rPr>
                <w:color w:val="000000"/>
                <w:szCs w:val="24"/>
                <w:lang w:val="sr-Cyrl-RS" w:eastAsia="en-US"/>
              </w:rPr>
              <w:t>,</w:t>
            </w:r>
          </w:p>
          <w:p w14:paraId="14B50202" w14:textId="1B58A7EA" w:rsidR="0011673F" w:rsidRPr="00190408" w:rsidRDefault="0011673F" w:rsidP="00F7648E">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7F1AC2F7" w14:textId="225EBBA9" w:rsidR="0011673F" w:rsidRPr="00190408" w:rsidRDefault="0011673F" w:rsidP="00F7648E">
            <w:pPr>
              <w:suppressAutoHyphens w:val="0"/>
              <w:jc w:val="center"/>
              <w:rPr>
                <w:szCs w:val="24"/>
                <w:lang w:val="sr-Cyrl-RS" w:eastAsia="en-US"/>
              </w:rPr>
            </w:pPr>
            <w:r w:rsidRPr="00190408">
              <w:lastRenderedPageBreak/>
              <w:t>1154</w:t>
            </w:r>
          </w:p>
        </w:tc>
        <w:tc>
          <w:tcPr>
            <w:tcW w:w="1373" w:type="dxa"/>
            <w:tcBorders>
              <w:top w:val="nil"/>
              <w:left w:val="single" w:sz="4" w:space="0" w:color="auto"/>
              <w:bottom w:val="single" w:sz="4" w:space="0" w:color="auto"/>
              <w:right w:val="single" w:sz="4" w:space="0" w:color="auto"/>
            </w:tcBorders>
          </w:tcPr>
          <w:p w14:paraId="40B67F6E"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44388FC"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DEB0636"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C5A1736" w14:textId="77777777" w:rsidR="0011673F" w:rsidRPr="00190408" w:rsidRDefault="0011673F" w:rsidP="00F7648E">
            <w:pPr>
              <w:suppressAutoHyphens w:val="0"/>
              <w:jc w:val="center"/>
              <w:rPr>
                <w:szCs w:val="24"/>
                <w:lang w:val="sr-Cyrl-RS" w:eastAsia="en-US"/>
              </w:rPr>
            </w:pPr>
          </w:p>
        </w:tc>
      </w:tr>
      <w:tr w:rsidR="0011673F" w:rsidRPr="00190408" w14:paraId="41E0E205" w14:textId="77777777" w:rsidTr="00F019E7">
        <w:trPr>
          <w:trHeight w:val="525"/>
          <w:jc w:val="center"/>
        </w:trPr>
        <w:tc>
          <w:tcPr>
            <w:tcW w:w="881" w:type="dxa"/>
            <w:vMerge/>
            <w:tcBorders>
              <w:left w:val="single" w:sz="4" w:space="0" w:color="auto"/>
              <w:right w:val="nil"/>
            </w:tcBorders>
            <w:shd w:val="clear" w:color="auto" w:fill="auto"/>
            <w:vAlign w:val="center"/>
            <w:hideMark/>
          </w:tcPr>
          <w:p w14:paraId="40DA20C4" w14:textId="120D17D9"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B27CA96" w14:textId="2DC62EBF"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–Фениколи (тиамфеникол</w:t>
            </w:r>
            <w:r w:rsidR="007228F3" w:rsidRPr="00190408">
              <w:rPr>
                <w:color w:val="000000"/>
                <w:szCs w:val="24"/>
                <w:lang w:val="en-US" w:eastAsia="en-US"/>
              </w:rPr>
              <w:t xml:space="preserve"> </w:t>
            </w:r>
            <w:r w:rsidRPr="00190408">
              <w:rPr>
                <w:color w:val="000000"/>
                <w:szCs w:val="24"/>
                <w:lang w:val="en-US" w:eastAsia="en-US"/>
              </w:rPr>
              <w:t>и</w:t>
            </w:r>
            <w:r w:rsidR="007228F3" w:rsidRPr="00190408">
              <w:rPr>
                <w:color w:val="000000"/>
                <w:szCs w:val="24"/>
                <w:lang w:val="en-US" w:eastAsia="en-US"/>
              </w:rPr>
              <w:t xml:space="preserve"> </w:t>
            </w:r>
            <w:r w:rsidRPr="00190408">
              <w:rPr>
                <w:color w:val="000000"/>
                <w:szCs w:val="24"/>
                <w:lang w:val="en-US" w:eastAsia="en-US"/>
              </w:rPr>
              <w:t>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332E8BCF" w14:textId="77777777" w:rsidR="0011673F" w:rsidRPr="00190408" w:rsidRDefault="0011673F" w:rsidP="004C7707">
            <w:pPr>
              <w:suppressAutoHyphens w:val="0"/>
              <w:rPr>
                <w:color w:val="000000"/>
                <w:szCs w:val="24"/>
                <w:lang w:val="sr-Cyrl-RS" w:eastAsia="en-US"/>
              </w:rPr>
            </w:pPr>
            <w:r w:rsidRPr="00190408">
              <w:rPr>
                <w:color w:val="000000"/>
                <w:szCs w:val="24"/>
                <w:lang w:val="en-US" w:eastAsia="en-US"/>
              </w:rPr>
              <w:t xml:space="preserve">бубрег, јетра, </w:t>
            </w:r>
            <w:r w:rsidRPr="00190408">
              <w:rPr>
                <w:color w:val="000000"/>
                <w:szCs w:val="24"/>
                <w:lang w:val="sr-Cyrl-RS" w:eastAsia="en-US"/>
              </w:rPr>
              <w:t>м</w:t>
            </w:r>
            <w:r w:rsidRPr="00190408">
              <w:rPr>
                <w:color w:val="000000"/>
                <w:szCs w:val="24"/>
                <w:lang w:val="en-US" w:eastAsia="en-US"/>
              </w:rPr>
              <w:t>ишић</w:t>
            </w:r>
            <w:r w:rsidRPr="00190408">
              <w:rPr>
                <w:color w:val="000000"/>
                <w:szCs w:val="24"/>
                <w:lang w:val="sr-Cyrl-RS" w:eastAsia="en-US"/>
              </w:rPr>
              <w:t>,</w:t>
            </w:r>
          </w:p>
          <w:p w14:paraId="109385A2" w14:textId="3B14FBE8" w:rsidR="0011673F" w:rsidRPr="00190408" w:rsidRDefault="0011673F" w:rsidP="004C7707">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067A409E" w14:textId="0E0D40CA" w:rsidR="0011673F" w:rsidRPr="00190408" w:rsidRDefault="0011673F" w:rsidP="00F7648E">
            <w:pPr>
              <w:suppressAutoHyphens w:val="0"/>
              <w:jc w:val="center"/>
              <w:rPr>
                <w:szCs w:val="24"/>
                <w:lang w:val="sr-Cyrl-RS" w:eastAsia="en-US"/>
              </w:rPr>
            </w:pPr>
            <w:r w:rsidRPr="00190408">
              <w:t>818</w:t>
            </w:r>
          </w:p>
        </w:tc>
        <w:tc>
          <w:tcPr>
            <w:tcW w:w="1373" w:type="dxa"/>
            <w:tcBorders>
              <w:top w:val="nil"/>
              <w:left w:val="single" w:sz="4" w:space="0" w:color="auto"/>
              <w:bottom w:val="single" w:sz="4" w:space="0" w:color="auto"/>
              <w:right w:val="single" w:sz="4" w:space="0" w:color="auto"/>
            </w:tcBorders>
          </w:tcPr>
          <w:p w14:paraId="1B0D99AF"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3CD8F7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005873F"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F224C95" w14:textId="77777777" w:rsidR="0011673F" w:rsidRPr="00190408" w:rsidRDefault="0011673F" w:rsidP="00F7648E">
            <w:pPr>
              <w:suppressAutoHyphens w:val="0"/>
              <w:jc w:val="center"/>
              <w:rPr>
                <w:szCs w:val="24"/>
                <w:lang w:val="sr-Cyrl-RS" w:eastAsia="en-US"/>
              </w:rPr>
            </w:pPr>
          </w:p>
        </w:tc>
      </w:tr>
      <w:tr w:rsidR="0011673F" w:rsidRPr="00190408" w14:paraId="57992309" w14:textId="77777777" w:rsidTr="00F019E7">
        <w:trPr>
          <w:cantSplit/>
          <w:trHeight w:val="1134"/>
          <w:jc w:val="center"/>
        </w:trPr>
        <w:tc>
          <w:tcPr>
            <w:tcW w:w="881" w:type="dxa"/>
            <w:vMerge/>
            <w:tcBorders>
              <w:left w:val="single" w:sz="4" w:space="0" w:color="auto"/>
              <w:right w:val="nil"/>
            </w:tcBorders>
            <w:shd w:val="clear" w:color="auto" w:fill="auto"/>
            <w:vAlign w:val="center"/>
            <w:hideMark/>
          </w:tcPr>
          <w:p w14:paraId="6B4BB740" w14:textId="1BB648D6"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2C1FF7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473" w:type="dxa"/>
            <w:tcBorders>
              <w:top w:val="nil"/>
              <w:left w:val="nil"/>
              <w:bottom w:val="single" w:sz="4" w:space="0" w:color="auto"/>
              <w:right w:val="single" w:sz="4" w:space="0" w:color="auto"/>
            </w:tcBorders>
            <w:shd w:val="clear" w:color="auto" w:fill="auto"/>
            <w:vAlign w:val="center"/>
            <w:hideMark/>
          </w:tcPr>
          <w:p w14:paraId="77737E8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w:t>
            </w:r>
          </w:p>
          <w:p w14:paraId="24CA079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 јаја</w:t>
            </w:r>
          </w:p>
          <w:p w14:paraId="7592F49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21BD330C" w14:textId="6E82BC16" w:rsidR="0011673F" w:rsidRPr="00190408" w:rsidRDefault="0011673F" w:rsidP="00F7648E">
            <w:pPr>
              <w:suppressAutoHyphens w:val="0"/>
              <w:jc w:val="center"/>
              <w:rPr>
                <w:szCs w:val="24"/>
                <w:lang w:val="sr-Cyrl-RS" w:eastAsia="en-US"/>
              </w:rPr>
            </w:pPr>
            <w:r w:rsidRPr="00190408">
              <w:t>1201</w:t>
            </w:r>
          </w:p>
        </w:tc>
        <w:tc>
          <w:tcPr>
            <w:tcW w:w="1373" w:type="dxa"/>
            <w:tcBorders>
              <w:top w:val="nil"/>
              <w:left w:val="single" w:sz="4" w:space="0" w:color="auto"/>
              <w:bottom w:val="single" w:sz="4" w:space="0" w:color="auto"/>
              <w:right w:val="single" w:sz="4" w:space="0" w:color="auto"/>
            </w:tcBorders>
          </w:tcPr>
          <w:p w14:paraId="725C1B10"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52872E7F"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270F9761"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C2F2487" w14:textId="77777777" w:rsidR="0011673F" w:rsidRPr="00190408" w:rsidRDefault="0011673F" w:rsidP="00F7648E">
            <w:pPr>
              <w:suppressAutoHyphens w:val="0"/>
              <w:jc w:val="center"/>
              <w:rPr>
                <w:szCs w:val="24"/>
                <w:lang w:val="sr-Cyrl-RS" w:eastAsia="en-US"/>
              </w:rPr>
            </w:pPr>
          </w:p>
        </w:tc>
      </w:tr>
      <w:tr w:rsidR="0011673F" w:rsidRPr="00190408" w14:paraId="5DFFC367" w14:textId="77777777" w:rsidTr="00F019E7">
        <w:trPr>
          <w:trHeight w:val="300"/>
          <w:jc w:val="center"/>
        </w:trPr>
        <w:tc>
          <w:tcPr>
            <w:tcW w:w="881" w:type="dxa"/>
            <w:vMerge/>
            <w:tcBorders>
              <w:left w:val="single" w:sz="4" w:space="0" w:color="auto"/>
              <w:right w:val="nil"/>
            </w:tcBorders>
            <w:shd w:val="clear" w:color="auto" w:fill="auto"/>
            <w:vAlign w:val="center"/>
            <w:hideMark/>
          </w:tcPr>
          <w:p w14:paraId="28E201DD"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16E3CDA"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473" w:type="dxa"/>
            <w:tcBorders>
              <w:top w:val="nil"/>
              <w:left w:val="nil"/>
              <w:bottom w:val="single" w:sz="4" w:space="0" w:color="auto"/>
              <w:right w:val="single" w:sz="4" w:space="0" w:color="auto"/>
            </w:tcBorders>
            <w:shd w:val="clear" w:color="auto" w:fill="auto"/>
            <w:vAlign w:val="center"/>
            <w:hideMark/>
          </w:tcPr>
          <w:p w14:paraId="7D21283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млеко, јаја</w:t>
            </w:r>
          </w:p>
          <w:p w14:paraId="67A74C30"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мед</w:t>
            </w:r>
          </w:p>
          <w:p w14:paraId="1822BCEF" w14:textId="77777777" w:rsidR="0011673F" w:rsidRPr="00190408" w:rsidRDefault="0011673F" w:rsidP="00F7648E">
            <w:pPr>
              <w:suppressAutoHyphens w:val="0"/>
              <w:rPr>
                <w:color w:val="000000"/>
                <w:szCs w:val="24"/>
                <w:lang w:val="sr-Cyrl-RS" w:eastAsia="en-US"/>
              </w:rPr>
            </w:pPr>
          </w:p>
          <w:p w14:paraId="7C0FFE6C" w14:textId="77777777" w:rsidR="0011673F" w:rsidRPr="00190408" w:rsidRDefault="0011673F" w:rsidP="00F7648E">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0CA06EFF" w14:textId="67C812C6" w:rsidR="0011673F" w:rsidRPr="00190408" w:rsidRDefault="0011673F" w:rsidP="00F7648E">
            <w:pPr>
              <w:suppressAutoHyphens w:val="0"/>
              <w:jc w:val="center"/>
              <w:rPr>
                <w:szCs w:val="24"/>
                <w:lang w:val="sr-Cyrl-RS" w:eastAsia="en-US"/>
              </w:rPr>
            </w:pPr>
            <w:r w:rsidRPr="00190408">
              <w:t>1201</w:t>
            </w:r>
          </w:p>
        </w:tc>
        <w:tc>
          <w:tcPr>
            <w:tcW w:w="1373" w:type="dxa"/>
            <w:tcBorders>
              <w:top w:val="nil"/>
              <w:left w:val="single" w:sz="4" w:space="0" w:color="auto"/>
              <w:bottom w:val="single" w:sz="4" w:space="0" w:color="auto"/>
              <w:right w:val="single" w:sz="4" w:space="0" w:color="auto"/>
            </w:tcBorders>
          </w:tcPr>
          <w:p w14:paraId="01CEE68F"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96FBF15"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F027F3E"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DD84C9C" w14:textId="77777777" w:rsidR="0011673F" w:rsidRPr="00190408" w:rsidRDefault="0011673F" w:rsidP="00F7648E">
            <w:pPr>
              <w:suppressAutoHyphens w:val="0"/>
              <w:jc w:val="center"/>
              <w:rPr>
                <w:szCs w:val="24"/>
                <w:lang w:val="sr-Cyrl-RS" w:eastAsia="en-US"/>
              </w:rPr>
            </w:pPr>
          </w:p>
        </w:tc>
      </w:tr>
      <w:tr w:rsidR="0011673F" w:rsidRPr="00190408" w14:paraId="28B2CA59" w14:textId="77777777" w:rsidTr="00F019E7">
        <w:trPr>
          <w:trHeight w:val="300"/>
          <w:jc w:val="center"/>
        </w:trPr>
        <w:tc>
          <w:tcPr>
            <w:tcW w:w="881" w:type="dxa"/>
            <w:vMerge/>
            <w:tcBorders>
              <w:left w:val="single" w:sz="4" w:space="0" w:color="auto"/>
              <w:right w:val="nil"/>
            </w:tcBorders>
            <w:shd w:val="clear" w:color="auto" w:fill="auto"/>
            <w:vAlign w:val="center"/>
            <w:hideMark/>
          </w:tcPr>
          <w:p w14:paraId="76D58CBF"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98570D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Антибиотици –Бацитрацин</w:t>
            </w:r>
          </w:p>
        </w:tc>
        <w:tc>
          <w:tcPr>
            <w:tcW w:w="1473" w:type="dxa"/>
            <w:tcBorders>
              <w:top w:val="nil"/>
              <w:left w:val="nil"/>
              <w:bottom w:val="single" w:sz="4" w:space="0" w:color="auto"/>
              <w:right w:val="single" w:sz="4" w:space="0" w:color="auto"/>
            </w:tcBorders>
            <w:shd w:val="clear" w:color="auto" w:fill="auto"/>
            <w:vAlign w:val="center"/>
            <w:hideMark/>
          </w:tcPr>
          <w:p w14:paraId="0F48140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млеко</w:t>
            </w:r>
          </w:p>
        </w:tc>
        <w:tc>
          <w:tcPr>
            <w:tcW w:w="1555" w:type="dxa"/>
            <w:tcBorders>
              <w:top w:val="nil"/>
              <w:left w:val="single" w:sz="4" w:space="0" w:color="auto"/>
              <w:bottom w:val="single" w:sz="4" w:space="0" w:color="auto"/>
              <w:right w:val="single" w:sz="4" w:space="0" w:color="auto"/>
            </w:tcBorders>
          </w:tcPr>
          <w:p w14:paraId="2BD6121A" w14:textId="01851731" w:rsidR="0011673F" w:rsidRPr="00190408" w:rsidRDefault="0011673F" w:rsidP="00F7648E">
            <w:pPr>
              <w:suppressAutoHyphens w:val="0"/>
              <w:jc w:val="center"/>
              <w:rPr>
                <w:szCs w:val="24"/>
                <w:lang w:val="sr-Cyrl-RS" w:eastAsia="en-US"/>
              </w:rPr>
            </w:pPr>
            <w:r w:rsidRPr="00190408">
              <w:t>1000</w:t>
            </w:r>
          </w:p>
        </w:tc>
        <w:tc>
          <w:tcPr>
            <w:tcW w:w="1373" w:type="dxa"/>
            <w:tcBorders>
              <w:top w:val="nil"/>
              <w:left w:val="single" w:sz="4" w:space="0" w:color="auto"/>
              <w:bottom w:val="single" w:sz="4" w:space="0" w:color="auto"/>
              <w:right w:val="single" w:sz="4" w:space="0" w:color="auto"/>
            </w:tcBorders>
          </w:tcPr>
          <w:p w14:paraId="4E813461"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DC34B4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82B94B2"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AF44975" w14:textId="77777777" w:rsidR="0011673F" w:rsidRPr="00190408" w:rsidRDefault="0011673F" w:rsidP="00F7648E">
            <w:pPr>
              <w:suppressAutoHyphens w:val="0"/>
              <w:jc w:val="center"/>
              <w:rPr>
                <w:szCs w:val="24"/>
                <w:lang w:val="sr-Cyrl-RS" w:eastAsia="en-US"/>
              </w:rPr>
            </w:pPr>
          </w:p>
        </w:tc>
      </w:tr>
      <w:tr w:rsidR="0011673F" w:rsidRPr="00190408" w14:paraId="5C51E8B5" w14:textId="77777777" w:rsidTr="00F019E7">
        <w:trPr>
          <w:trHeight w:val="300"/>
          <w:jc w:val="center"/>
        </w:trPr>
        <w:tc>
          <w:tcPr>
            <w:tcW w:w="881" w:type="dxa"/>
            <w:vMerge/>
            <w:tcBorders>
              <w:left w:val="single" w:sz="4" w:space="0" w:color="auto"/>
              <w:right w:val="nil"/>
            </w:tcBorders>
            <w:shd w:val="clear" w:color="auto" w:fill="auto"/>
            <w:vAlign w:val="center"/>
            <w:hideMark/>
          </w:tcPr>
          <w:p w14:paraId="6E097EB0" w14:textId="77777777" w:rsidR="0011673F" w:rsidRPr="00190408" w:rsidRDefault="0011673F" w:rsidP="00F7648E">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D4E154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Сулфонамиди</w:t>
            </w:r>
          </w:p>
        </w:tc>
        <w:tc>
          <w:tcPr>
            <w:tcW w:w="1473" w:type="dxa"/>
            <w:tcBorders>
              <w:top w:val="nil"/>
              <w:left w:val="nil"/>
              <w:bottom w:val="single" w:sz="4" w:space="0" w:color="auto"/>
              <w:right w:val="single" w:sz="4" w:space="0" w:color="auto"/>
            </w:tcBorders>
            <w:shd w:val="clear" w:color="auto" w:fill="auto"/>
            <w:vAlign w:val="center"/>
            <w:hideMark/>
          </w:tcPr>
          <w:p w14:paraId="379341D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 јаја, млеко</w:t>
            </w:r>
          </w:p>
          <w:p w14:paraId="275201D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101C7C8E" w14:textId="062852BB" w:rsidR="0011673F" w:rsidRPr="00190408" w:rsidRDefault="0011673F" w:rsidP="00F7648E">
            <w:pPr>
              <w:suppressAutoHyphens w:val="0"/>
              <w:jc w:val="center"/>
              <w:rPr>
                <w:szCs w:val="24"/>
                <w:lang w:val="sr-Cyrl-RS" w:eastAsia="en-US"/>
              </w:rPr>
            </w:pPr>
            <w:r w:rsidRPr="00190408">
              <w:t>1201</w:t>
            </w:r>
          </w:p>
        </w:tc>
        <w:tc>
          <w:tcPr>
            <w:tcW w:w="1373" w:type="dxa"/>
            <w:tcBorders>
              <w:top w:val="nil"/>
              <w:left w:val="single" w:sz="4" w:space="0" w:color="auto"/>
              <w:bottom w:val="single" w:sz="4" w:space="0" w:color="auto"/>
              <w:right w:val="single" w:sz="4" w:space="0" w:color="auto"/>
            </w:tcBorders>
          </w:tcPr>
          <w:p w14:paraId="2FE30DF5" w14:textId="77777777" w:rsidR="0011673F" w:rsidRPr="00190408" w:rsidRDefault="0011673F" w:rsidP="00F7648E">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49B3696" w14:textId="77777777" w:rsidR="0011673F" w:rsidRPr="00190408" w:rsidRDefault="0011673F" w:rsidP="00F7648E">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189F661" w14:textId="77777777" w:rsidR="0011673F" w:rsidRPr="00190408" w:rsidRDefault="0011673F" w:rsidP="00F7648E">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4BDB191" w14:textId="77777777" w:rsidR="0011673F" w:rsidRPr="00190408" w:rsidRDefault="0011673F" w:rsidP="00F7648E">
            <w:pPr>
              <w:suppressAutoHyphens w:val="0"/>
              <w:jc w:val="center"/>
              <w:rPr>
                <w:szCs w:val="24"/>
                <w:lang w:val="sr-Cyrl-RS" w:eastAsia="en-US"/>
              </w:rPr>
            </w:pPr>
          </w:p>
        </w:tc>
      </w:tr>
      <w:tr w:rsidR="0011673F" w:rsidRPr="00190408" w14:paraId="68EA7691" w14:textId="77777777" w:rsidTr="00F019E7">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4D594A3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lastRenderedPageBreak/>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0C704" w14:textId="77777777" w:rsidR="0011673F" w:rsidRPr="00190408" w:rsidRDefault="0011673F" w:rsidP="00F7648E">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85FD6A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мишић</w:t>
            </w:r>
          </w:p>
          <w:p w14:paraId="3FBA4AE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68D7C339" w14:textId="4C598746" w:rsidR="0011673F" w:rsidRPr="00190408" w:rsidRDefault="0011673F" w:rsidP="00F7648E">
            <w:pPr>
              <w:suppressAutoHyphens w:val="0"/>
              <w:jc w:val="center"/>
              <w:rPr>
                <w:szCs w:val="24"/>
                <w:lang w:val="sr-Cyrl-RS" w:eastAsia="en-US"/>
              </w:rPr>
            </w:pPr>
            <w:r w:rsidRPr="00190408">
              <w:t>458</w:t>
            </w:r>
          </w:p>
        </w:tc>
        <w:tc>
          <w:tcPr>
            <w:tcW w:w="1373" w:type="dxa"/>
            <w:tcBorders>
              <w:top w:val="single" w:sz="4" w:space="0" w:color="auto"/>
              <w:left w:val="single" w:sz="4" w:space="0" w:color="auto"/>
              <w:bottom w:val="single" w:sz="4" w:space="0" w:color="auto"/>
              <w:right w:val="single" w:sz="4" w:space="0" w:color="auto"/>
            </w:tcBorders>
          </w:tcPr>
          <w:p w14:paraId="38695CF7"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D2041DA"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98B2509"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A187FC6" w14:textId="77777777" w:rsidR="0011673F" w:rsidRPr="00190408" w:rsidRDefault="0011673F" w:rsidP="00F7648E">
            <w:pPr>
              <w:suppressAutoHyphens w:val="0"/>
              <w:jc w:val="center"/>
              <w:rPr>
                <w:szCs w:val="24"/>
                <w:lang w:val="sr-Cyrl-RS" w:eastAsia="en-US"/>
              </w:rPr>
            </w:pPr>
          </w:p>
        </w:tc>
      </w:tr>
      <w:tr w:rsidR="0011673F" w:rsidRPr="00190408" w14:paraId="1B7E65B7" w14:textId="77777777" w:rsidTr="00F019E7">
        <w:trPr>
          <w:trHeight w:val="300"/>
          <w:jc w:val="center"/>
        </w:trPr>
        <w:tc>
          <w:tcPr>
            <w:tcW w:w="881" w:type="dxa"/>
            <w:vMerge/>
            <w:tcBorders>
              <w:left w:val="single" w:sz="4" w:space="0" w:color="auto"/>
              <w:right w:val="nil"/>
            </w:tcBorders>
            <w:shd w:val="clear" w:color="auto" w:fill="auto"/>
            <w:vAlign w:val="center"/>
            <w:hideMark/>
          </w:tcPr>
          <w:p w14:paraId="05D375E4"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5DC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B41879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4BFBB14D" w14:textId="2D9CE0CD" w:rsidR="0011673F" w:rsidRPr="00190408" w:rsidRDefault="0011673F" w:rsidP="00F7648E">
            <w:pPr>
              <w:suppressAutoHyphens w:val="0"/>
              <w:jc w:val="center"/>
              <w:rPr>
                <w:szCs w:val="24"/>
                <w:lang w:val="sr-Cyrl-RS" w:eastAsia="en-US"/>
              </w:rPr>
            </w:pPr>
            <w:r w:rsidRPr="00190408">
              <w:t>122</w:t>
            </w:r>
          </w:p>
        </w:tc>
        <w:tc>
          <w:tcPr>
            <w:tcW w:w="1373" w:type="dxa"/>
            <w:tcBorders>
              <w:top w:val="single" w:sz="4" w:space="0" w:color="auto"/>
              <w:left w:val="single" w:sz="4" w:space="0" w:color="auto"/>
              <w:bottom w:val="single" w:sz="4" w:space="0" w:color="auto"/>
              <w:right w:val="single" w:sz="4" w:space="0" w:color="auto"/>
            </w:tcBorders>
          </w:tcPr>
          <w:p w14:paraId="11CDC425"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1DEA8BDF"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A04A7FA"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FAD03FA" w14:textId="77777777" w:rsidR="0011673F" w:rsidRPr="00190408" w:rsidRDefault="0011673F" w:rsidP="00F7648E">
            <w:pPr>
              <w:suppressAutoHyphens w:val="0"/>
              <w:jc w:val="center"/>
              <w:rPr>
                <w:szCs w:val="24"/>
                <w:lang w:val="sr-Cyrl-RS" w:eastAsia="en-US"/>
              </w:rPr>
            </w:pPr>
          </w:p>
        </w:tc>
      </w:tr>
      <w:tr w:rsidR="0011673F" w:rsidRPr="00190408" w14:paraId="6EF80786" w14:textId="77777777" w:rsidTr="00F019E7">
        <w:trPr>
          <w:trHeight w:val="645"/>
          <w:jc w:val="center"/>
        </w:trPr>
        <w:tc>
          <w:tcPr>
            <w:tcW w:w="881" w:type="dxa"/>
            <w:vMerge/>
            <w:tcBorders>
              <w:left w:val="single" w:sz="4" w:space="0" w:color="auto"/>
              <w:right w:val="nil"/>
            </w:tcBorders>
            <w:shd w:val="clear" w:color="auto" w:fill="auto"/>
            <w:vAlign w:val="center"/>
            <w:hideMark/>
          </w:tcPr>
          <w:p w14:paraId="5B10D36D"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right w:val="single" w:sz="4" w:space="0" w:color="auto"/>
            </w:tcBorders>
            <w:shd w:val="clear" w:color="auto" w:fill="auto"/>
            <w:vAlign w:val="center"/>
            <w:hideMark/>
          </w:tcPr>
          <w:p w14:paraId="2F8BF469" w14:textId="42104319" w:rsidR="0011673F" w:rsidRPr="00190408" w:rsidRDefault="0011673F" w:rsidP="00F7648E">
            <w:pPr>
              <w:suppressAutoHyphens w:val="0"/>
              <w:rPr>
                <w:color w:val="000000"/>
                <w:szCs w:val="24"/>
                <w:lang w:val="en-US" w:eastAsia="en-US"/>
              </w:rPr>
            </w:pPr>
            <w:r w:rsidRPr="00190408">
              <w:rPr>
                <w:color w:val="000000"/>
                <w:szCs w:val="24"/>
                <w:lang w:val="en-US" w:eastAsia="en-US"/>
              </w:rPr>
              <w:t>Клозантел, Левамисол</w:t>
            </w:r>
          </w:p>
        </w:tc>
        <w:tc>
          <w:tcPr>
            <w:tcW w:w="1473" w:type="dxa"/>
            <w:tcBorders>
              <w:top w:val="single" w:sz="4" w:space="0" w:color="auto"/>
              <w:left w:val="nil"/>
              <w:right w:val="single" w:sz="4" w:space="0" w:color="auto"/>
            </w:tcBorders>
            <w:shd w:val="clear" w:color="auto" w:fill="auto"/>
            <w:vAlign w:val="center"/>
            <w:hideMark/>
          </w:tcPr>
          <w:p w14:paraId="272C24A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right w:val="single" w:sz="4" w:space="0" w:color="auto"/>
            </w:tcBorders>
          </w:tcPr>
          <w:p w14:paraId="1615F3BD" w14:textId="7668DA68" w:rsidR="0011673F" w:rsidRPr="00190408" w:rsidRDefault="0011673F" w:rsidP="004C7707">
            <w:pPr>
              <w:suppressAutoHyphens w:val="0"/>
              <w:jc w:val="center"/>
              <w:rPr>
                <w:szCs w:val="24"/>
                <w:lang w:val="sr-Cyrl-RS" w:eastAsia="en-US"/>
              </w:rPr>
            </w:pPr>
            <w:r w:rsidRPr="00190408">
              <w:t>107</w:t>
            </w:r>
          </w:p>
        </w:tc>
        <w:tc>
          <w:tcPr>
            <w:tcW w:w="1373" w:type="dxa"/>
            <w:tcBorders>
              <w:top w:val="single" w:sz="4" w:space="0" w:color="auto"/>
              <w:left w:val="single" w:sz="4" w:space="0" w:color="auto"/>
              <w:right w:val="single" w:sz="4" w:space="0" w:color="auto"/>
            </w:tcBorders>
          </w:tcPr>
          <w:p w14:paraId="63344544"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right w:val="single" w:sz="4" w:space="0" w:color="auto"/>
            </w:tcBorders>
          </w:tcPr>
          <w:p w14:paraId="675236F7"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right w:val="single" w:sz="4" w:space="0" w:color="auto"/>
            </w:tcBorders>
          </w:tcPr>
          <w:p w14:paraId="581385D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right w:val="single" w:sz="4" w:space="0" w:color="auto"/>
            </w:tcBorders>
          </w:tcPr>
          <w:p w14:paraId="00022FFF" w14:textId="77777777" w:rsidR="0011673F" w:rsidRPr="00190408" w:rsidRDefault="0011673F" w:rsidP="00F7648E">
            <w:pPr>
              <w:suppressAutoHyphens w:val="0"/>
              <w:jc w:val="center"/>
              <w:rPr>
                <w:szCs w:val="24"/>
                <w:lang w:val="sr-Cyrl-RS" w:eastAsia="en-US"/>
              </w:rPr>
            </w:pPr>
          </w:p>
        </w:tc>
      </w:tr>
      <w:tr w:rsidR="0011673F" w:rsidRPr="00190408" w14:paraId="05F101F7"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940FEBC"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3940" w14:textId="3CAEA4F0"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Кокцидиостатици (салиномицин,монензин, ласалоцид, мадурамицин, диклазурил, толтразурил, робенидин, </w:t>
            </w:r>
            <w:r w:rsidRPr="00190408">
              <w:rPr>
                <w:color w:val="000000" w:themeColor="text1"/>
                <w:szCs w:val="24"/>
                <w:lang w:val="sr-Cyrl-RS" w:eastAsia="en-US"/>
              </w:rPr>
              <w:t>никарбазин, наразин</w:t>
            </w:r>
            <w:r w:rsidRPr="00190408">
              <w:rPr>
                <w:color w:val="000000"/>
                <w:szCs w:val="24"/>
                <w:lang w:val="en-US" w:eastAsia="en-US"/>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E964CF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јетра, </w:t>
            </w:r>
          </w:p>
          <w:p w14:paraId="4713EEE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јаја, </w:t>
            </w:r>
          </w:p>
          <w:p w14:paraId="62C11D2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25898B49" w14:textId="3911EAA4" w:rsidR="0011673F" w:rsidRPr="00190408" w:rsidRDefault="0011673F" w:rsidP="00F7648E">
            <w:pPr>
              <w:suppressAutoHyphens w:val="0"/>
              <w:jc w:val="center"/>
              <w:rPr>
                <w:szCs w:val="24"/>
                <w:lang w:val="sr-Cyrl-RS" w:eastAsia="en-US"/>
              </w:rPr>
            </w:pPr>
            <w:r w:rsidRPr="00190408">
              <w:t>444</w:t>
            </w:r>
          </w:p>
        </w:tc>
        <w:tc>
          <w:tcPr>
            <w:tcW w:w="1373" w:type="dxa"/>
            <w:tcBorders>
              <w:top w:val="single" w:sz="4" w:space="0" w:color="auto"/>
              <w:left w:val="single" w:sz="4" w:space="0" w:color="auto"/>
              <w:bottom w:val="single" w:sz="4" w:space="0" w:color="auto"/>
              <w:right w:val="single" w:sz="4" w:space="0" w:color="auto"/>
            </w:tcBorders>
          </w:tcPr>
          <w:p w14:paraId="28B148FC"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449C0BE"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C7400A9"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949F962" w14:textId="77777777" w:rsidR="0011673F" w:rsidRPr="00190408" w:rsidRDefault="0011673F" w:rsidP="00F7648E">
            <w:pPr>
              <w:suppressAutoHyphens w:val="0"/>
              <w:jc w:val="center"/>
              <w:rPr>
                <w:szCs w:val="24"/>
                <w:lang w:val="sr-Cyrl-RS" w:eastAsia="en-US"/>
              </w:rPr>
            </w:pPr>
          </w:p>
        </w:tc>
      </w:tr>
      <w:tr w:rsidR="0011673F" w:rsidRPr="00190408" w14:paraId="1A86417A"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9E520A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DB18"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Пиретроиди (перметрин, циперметрин, делтаметрин, флувалинат)</w:t>
            </w:r>
          </w:p>
          <w:p w14:paraId="36223175" w14:textId="77777777" w:rsidR="0011673F" w:rsidRPr="00190408" w:rsidRDefault="0011673F" w:rsidP="00F7648E">
            <w:pPr>
              <w:suppressAutoHyphens w:val="0"/>
              <w:rPr>
                <w:color w:val="000000"/>
                <w:szCs w:val="24"/>
                <w:lang w:val="sr-Cyrl-R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D0355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масноткиво, </w:t>
            </w:r>
          </w:p>
          <w:p w14:paraId="469B0A4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44E6C838" w14:textId="235A5D32" w:rsidR="0011673F" w:rsidRPr="00190408" w:rsidRDefault="0011673F" w:rsidP="00F7648E">
            <w:pPr>
              <w:suppressAutoHyphens w:val="0"/>
              <w:jc w:val="center"/>
              <w:rPr>
                <w:szCs w:val="24"/>
                <w:lang w:val="en-US" w:eastAsia="en-US"/>
              </w:rPr>
            </w:pPr>
            <w:r w:rsidRPr="00190408">
              <w:t>76</w:t>
            </w:r>
          </w:p>
        </w:tc>
        <w:tc>
          <w:tcPr>
            <w:tcW w:w="1373" w:type="dxa"/>
            <w:tcBorders>
              <w:top w:val="single" w:sz="4" w:space="0" w:color="auto"/>
              <w:left w:val="single" w:sz="4" w:space="0" w:color="auto"/>
              <w:bottom w:val="single" w:sz="4" w:space="0" w:color="auto"/>
              <w:right w:val="single" w:sz="4" w:space="0" w:color="auto"/>
            </w:tcBorders>
          </w:tcPr>
          <w:p w14:paraId="649BF88A"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E9AAB10"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EA151FE"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DD33433" w14:textId="77777777" w:rsidR="0011673F" w:rsidRPr="00190408" w:rsidRDefault="0011673F" w:rsidP="00F7648E">
            <w:pPr>
              <w:suppressAutoHyphens w:val="0"/>
              <w:jc w:val="center"/>
              <w:rPr>
                <w:szCs w:val="24"/>
                <w:lang w:val="sr-Cyrl-RS" w:eastAsia="en-US"/>
              </w:rPr>
            </w:pPr>
          </w:p>
        </w:tc>
      </w:tr>
      <w:tr w:rsidR="0011673F" w:rsidRPr="00190408" w14:paraId="28F7FBDA"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2B8A9A99"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98A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B430E6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јетра, </w:t>
            </w:r>
          </w:p>
          <w:p w14:paraId="468D1C8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2E8C31F9" w14:textId="4C4BF807" w:rsidR="0011673F" w:rsidRPr="00190408" w:rsidRDefault="0011673F" w:rsidP="00F7648E">
            <w:pPr>
              <w:suppressAutoHyphens w:val="0"/>
              <w:jc w:val="center"/>
              <w:rPr>
                <w:szCs w:val="24"/>
                <w:lang w:val="sr-Cyrl-RS" w:eastAsia="en-US"/>
              </w:rPr>
            </w:pPr>
            <w:r w:rsidRPr="00190408">
              <w:t>65</w:t>
            </w:r>
          </w:p>
        </w:tc>
        <w:tc>
          <w:tcPr>
            <w:tcW w:w="1373" w:type="dxa"/>
            <w:tcBorders>
              <w:top w:val="single" w:sz="4" w:space="0" w:color="auto"/>
              <w:left w:val="single" w:sz="4" w:space="0" w:color="auto"/>
              <w:bottom w:val="single" w:sz="4" w:space="0" w:color="auto"/>
              <w:right w:val="single" w:sz="4" w:space="0" w:color="auto"/>
            </w:tcBorders>
          </w:tcPr>
          <w:p w14:paraId="5365E982"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7BC0815"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38EB7AA"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528CAC7" w14:textId="77777777" w:rsidR="0011673F" w:rsidRPr="00190408" w:rsidRDefault="0011673F" w:rsidP="00F7648E">
            <w:pPr>
              <w:suppressAutoHyphens w:val="0"/>
              <w:jc w:val="center"/>
              <w:rPr>
                <w:szCs w:val="24"/>
                <w:lang w:val="sr-Cyrl-RS" w:eastAsia="en-US"/>
              </w:rPr>
            </w:pPr>
          </w:p>
        </w:tc>
      </w:tr>
      <w:tr w:rsidR="0011673F" w:rsidRPr="00190408" w14:paraId="11188748"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4C859F94"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7D23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759A0C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w:t>
            </w:r>
          </w:p>
        </w:tc>
        <w:tc>
          <w:tcPr>
            <w:tcW w:w="1555" w:type="dxa"/>
            <w:tcBorders>
              <w:top w:val="single" w:sz="4" w:space="0" w:color="auto"/>
              <w:left w:val="single" w:sz="4" w:space="0" w:color="auto"/>
              <w:bottom w:val="single" w:sz="4" w:space="0" w:color="auto"/>
              <w:right w:val="single" w:sz="4" w:space="0" w:color="auto"/>
            </w:tcBorders>
          </w:tcPr>
          <w:p w14:paraId="147A406C" w14:textId="02ED5F97" w:rsidR="0011673F" w:rsidRPr="00190408" w:rsidRDefault="0011673F" w:rsidP="00F7648E">
            <w:pPr>
              <w:suppressAutoHyphens w:val="0"/>
              <w:jc w:val="center"/>
              <w:rPr>
                <w:szCs w:val="24"/>
                <w:lang w:val="en-US" w:eastAsia="en-US"/>
              </w:rPr>
            </w:pPr>
            <w:r w:rsidRPr="00190408">
              <w:t>95</w:t>
            </w:r>
          </w:p>
        </w:tc>
        <w:tc>
          <w:tcPr>
            <w:tcW w:w="1373" w:type="dxa"/>
            <w:tcBorders>
              <w:top w:val="single" w:sz="4" w:space="0" w:color="auto"/>
              <w:left w:val="single" w:sz="4" w:space="0" w:color="auto"/>
              <w:bottom w:val="single" w:sz="4" w:space="0" w:color="auto"/>
              <w:right w:val="single" w:sz="4" w:space="0" w:color="auto"/>
            </w:tcBorders>
          </w:tcPr>
          <w:p w14:paraId="31063D50"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76AE3E1"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3AB502F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D3F5123" w14:textId="77777777" w:rsidR="0011673F" w:rsidRPr="00190408" w:rsidRDefault="0011673F" w:rsidP="00F7648E">
            <w:pPr>
              <w:suppressAutoHyphens w:val="0"/>
              <w:jc w:val="center"/>
              <w:rPr>
                <w:szCs w:val="24"/>
                <w:lang w:val="sr-Cyrl-RS" w:eastAsia="en-US"/>
              </w:rPr>
            </w:pPr>
          </w:p>
        </w:tc>
      </w:tr>
      <w:tr w:rsidR="0011673F" w:rsidRPr="00190408" w14:paraId="7A64DB37"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50A8748"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C2DA" w14:textId="1F17332E" w:rsidR="0011673F" w:rsidRPr="00190408" w:rsidRDefault="0011673F" w:rsidP="00F7648E">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BE3FC0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бубрег, јетра, </w:t>
            </w:r>
          </w:p>
          <w:p w14:paraId="5448D31D"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08D7E451" w14:textId="22F7DD66" w:rsidR="0011673F" w:rsidRPr="00190408" w:rsidRDefault="0011673F" w:rsidP="00F7648E">
            <w:pPr>
              <w:suppressAutoHyphens w:val="0"/>
              <w:jc w:val="center"/>
              <w:rPr>
                <w:szCs w:val="24"/>
                <w:lang w:val="sr-Cyrl-RS" w:eastAsia="en-US"/>
              </w:rPr>
            </w:pPr>
            <w:r w:rsidRPr="00190408">
              <w:t>444</w:t>
            </w:r>
          </w:p>
        </w:tc>
        <w:tc>
          <w:tcPr>
            <w:tcW w:w="1373" w:type="dxa"/>
            <w:tcBorders>
              <w:top w:val="single" w:sz="4" w:space="0" w:color="auto"/>
              <w:left w:val="single" w:sz="4" w:space="0" w:color="auto"/>
              <w:bottom w:val="single" w:sz="4" w:space="0" w:color="auto"/>
              <w:right w:val="single" w:sz="4" w:space="0" w:color="auto"/>
            </w:tcBorders>
          </w:tcPr>
          <w:p w14:paraId="5D5EB6AA"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15927D4A"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FDD381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4BD39F2" w14:textId="77777777" w:rsidR="0011673F" w:rsidRPr="00190408" w:rsidRDefault="0011673F" w:rsidP="00F7648E">
            <w:pPr>
              <w:suppressAutoHyphens w:val="0"/>
              <w:jc w:val="center"/>
              <w:rPr>
                <w:szCs w:val="24"/>
                <w:lang w:val="sr-Cyrl-RS" w:eastAsia="en-US"/>
              </w:rPr>
            </w:pPr>
          </w:p>
        </w:tc>
      </w:tr>
      <w:tr w:rsidR="0011673F" w:rsidRPr="00190408" w14:paraId="770154F0"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0A3AD92D"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412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Карбадокс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491682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2FF715EB" w14:textId="19F55857" w:rsidR="0011673F" w:rsidRPr="00190408" w:rsidRDefault="0011673F" w:rsidP="00F7648E">
            <w:pPr>
              <w:suppressAutoHyphens w:val="0"/>
              <w:jc w:val="center"/>
              <w:rPr>
                <w:szCs w:val="24"/>
                <w:lang w:val="sr-Cyrl-RS" w:eastAsia="en-US"/>
              </w:rPr>
            </w:pPr>
            <w:r w:rsidRPr="00190408">
              <w:t>61</w:t>
            </w:r>
          </w:p>
        </w:tc>
        <w:tc>
          <w:tcPr>
            <w:tcW w:w="1373" w:type="dxa"/>
            <w:tcBorders>
              <w:top w:val="single" w:sz="4" w:space="0" w:color="auto"/>
              <w:left w:val="single" w:sz="4" w:space="0" w:color="auto"/>
              <w:bottom w:val="single" w:sz="4" w:space="0" w:color="auto"/>
              <w:right w:val="single" w:sz="4" w:space="0" w:color="auto"/>
            </w:tcBorders>
          </w:tcPr>
          <w:p w14:paraId="35109D88"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97836F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3E22D72"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6F66EB1" w14:textId="77777777" w:rsidR="0011673F" w:rsidRPr="00190408" w:rsidRDefault="0011673F" w:rsidP="00F7648E">
            <w:pPr>
              <w:suppressAutoHyphens w:val="0"/>
              <w:jc w:val="center"/>
              <w:rPr>
                <w:szCs w:val="24"/>
                <w:lang w:val="sr-Cyrl-RS" w:eastAsia="en-US"/>
              </w:rPr>
            </w:pPr>
          </w:p>
        </w:tc>
      </w:tr>
      <w:tr w:rsidR="0011673F" w:rsidRPr="00190408" w14:paraId="29B9FCA6"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092476D3"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24E3" w14:textId="12FA597E" w:rsidR="0011673F" w:rsidRPr="00190408" w:rsidRDefault="0011673F" w:rsidP="004C7707">
            <w:pPr>
              <w:suppressAutoHyphens w:val="0"/>
              <w:rPr>
                <w:color w:val="000000"/>
                <w:szCs w:val="24"/>
                <w:lang w:val="en-US" w:eastAsia="en-US"/>
              </w:rPr>
            </w:pPr>
            <w:r w:rsidRPr="00190408">
              <w:rPr>
                <w:color w:val="000000"/>
                <w:szCs w:val="24"/>
                <w:lang w:val="en-US" w:eastAsia="en-US"/>
              </w:rPr>
              <w:t>Дексаметазон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F67070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1E86A830" w14:textId="733F5F35" w:rsidR="0011673F" w:rsidRPr="00190408" w:rsidRDefault="0011673F" w:rsidP="00F7648E">
            <w:pPr>
              <w:suppressAutoHyphens w:val="0"/>
              <w:jc w:val="center"/>
              <w:rPr>
                <w:szCs w:val="24"/>
                <w:lang w:val="sr-Cyrl-RS" w:eastAsia="en-US"/>
              </w:rPr>
            </w:pPr>
            <w:r w:rsidRPr="00190408">
              <w:t>91</w:t>
            </w:r>
          </w:p>
        </w:tc>
        <w:tc>
          <w:tcPr>
            <w:tcW w:w="1373" w:type="dxa"/>
            <w:tcBorders>
              <w:top w:val="single" w:sz="4" w:space="0" w:color="auto"/>
              <w:left w:val="single" w:sz="4" w:space="0" w:color="auto"/>
              <w:bottom w:val="single" w:sz="4" w:space="0" w:color="auto"/>
              <w:right w:val="single" w:sz="4" w:space="0" w:color="auto"/>
            </w:tcBorders>
          </w:tcPr>
          <w:p w14:paraId="2EEEF5D5"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059AF4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BA68B97"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F45F44D" w14:textId="77777777" w:rsidR="0011673F" w:rsidRPr="00190408" w:rsidRDefault="0011673F" w:rsidP="00F7648E">
            <w:pPr>
              <w:suppressAutoHyphens w:val="0"/>
              <w:jc w:val="center"/>
              <w:rPr>
                <w:szCs w:val="24"/>
                <w:lang w:val="sr-Cyrl-RS" w:eastAsia="en-US"/>
              </w:rPr>
            </w:pPr>
          </w:p>
        </w:tc>
      </w:tr>
      <w:tr w:rsidR="0011673F" w:rsidRPr="00190408" w14:paraId="771FD023"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F1E3B81"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D9D7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Амитраз</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1EF3473"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мед</w:t>
            </w:r>
          </w:p>
        </w:tc>
        <w:tc>
          <w:tcPr>
            <w:tcW w:w="1555" w:type="dxa"/>
            <w:tcBorders>
              <w:top w:val="single" w:sz="4" w:space="0" w:color="auto"/>
              <w:left w:val="single" w:sz="4" w:space="0" w:color="auto"/>
              <w:bottom w:val="single" w:sz="4" w:space="0" w:color="auto"/>
              <w:right w:val="single" w:sz="4" w:space="0" w:color="auto"/>
            </w:tcBorders>
          </w:tcPr>
          <w:p w14:paraId="1152F48C" w14:textId="61347A26" w:rsidR="0011673F" w:rsidRPr="00190408" w:rsidRDefault="0011673F" w:rsidP="00F7648E">
            <w:pPr>
              <w:suppressAutoHyphens w:val="0"/>
              <w:jc w:val="center"/>
              <w:rPr>
                <w:szCs w:val="24"/>
                <w:lang w:val="sr-Cyrl-RS" w:eastAsia="en-US"/>
              </w:rPr>
            </w:pPr>
            <w:r w:rsidRPr="00190408">
              <w:t>108</w:t>
            </w:r>
          </w:p>
        </w:tc>
        <w:tc>
          <w:tcPr>
            <w:tcW w:w="1373" w:type="dxa"/>
            <w:tcBorders>
              <w:top w:val="single" w:sz="4" w:space="0" w:color="auto"/>
              <w:left w:val="single" w:sz="4" w:space="0" w:color="auto"/>
              <w:bottom w:val="single" w:sz="4" w:space="0" w:color="auto"/>
              <w:right w:val="single" w:sz="4" w:space="0" w:color="auto"/>
            </w:tcBorders>
          </w:tcPr>
          <w:p w14:paraId="367C5BED"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BDF6E5C"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599A267"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1F8213D" w14:textId="77777777" w:rsidR="0011673F" w:rsidRPr="00190408" w:rsidRDefault="0011673F" w:rsidP="00F7648E">
            <w:pPr>
              <w:suppressAutoHyphens w:val="0"/>
              <w:jc w:val="center"/>
              <w:rPr>
                <w:szCs w:val="24"/>
                <w:lang w:val="sr-Cyrl-RS" w:eastAsia="en-US"/>
              </w:rPr>
            </w:pPr>
          </w:p>
        </w:tc>
      </w:tr>
      <w:tr w:rsidR="0011673F" w:rsidRPr="00190408" w14:paraId="579A75D8" w14:textId="77777777" w:rsidTr="00F019E7">
        <w:trPr>
          <w:trHeight w:val="540"/>
          <w:jc w:val="center"/>
        </w:trPr>
        <w:tc>
          <w:tcPr>
            <w:tcW w:w="881" w:type="dxa"/>
            <w:tcBorders>
              <w:top w:val="single" w:sz="4" w:space="0" w:color="auto"/>
              <w:left w:val="single" w:sz="4" w:space="0" w:color="auto"/>
              <w:right w:val="nil"/>
            </w:tcBorders>
            <w:shd w:val="clear" w:color="auto" w:fill="auto"/>
            <w:vAlign w:val="center"/>
            <w:hideMark/>
          </w:tcPr>
          <w:p w14:paraId="1A80CAA6"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lastRenderedPageBreak/>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066A" w14:textId="5813287A" w:rsidR="0011673F" w:rsidRPr="00190408" w:rsidRDefault="0011673F" w:rsidP="00F7648E">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861EE9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масноткиво,</w:t>
            </w:r>
          </w:p>
          <w:p w14:paraId="500C02A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риба</w:t>
            </w:r>
          </w:p>
          <w:p w14:paraId="77CDD584"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p w14:paraId="2E8532E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p w14:paraId="46FE6477"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јаја</w:t>
            </w:r>
          </w:p>
        </w:tc>
        <w:tc>
          <w:tcPr>
            <w:tcW w:w="1555" w:type="dxa"/>
            <w:tcBorders>
              <w:top w:val="single" w:sz="4" w:space="0" w:color="auto"/>
              <w:left w:val="single" w:sz="4" w:space="0" w:color="auto"/>
              <w:bottom w:val="single" w:sz="4" w:space="0" w:color="auto"/>
              <w:right w:val="single" w:sz="4" w:space="0" w:color="auto"/>
            </w:tcBorders>
          </w:tcPr>
          <w:p w14:paraId="28610AF0" w14:textId="4B33AD4C" w:rsidR="0011673F" w:rsidRPr="00190408" w:rsidRDefault="0011673F" w:rsidP="00F7648E">
            <w:pPr>
              <w:suppressAutoHyphens w:val="0"/>
              <w:jc w:val="center"/>
              <w:rPr>
                <w:szCs w:val="24"/>
                <w:lang w:val="sr-Cyrl-RS" w:eastAsia="en-US"/>
              </w:rPr>
            </w:pPr>
            <w:r w:rsidRPr="00190408">
              <w:t>167</w:t>
            </w:r>
          </w:p>
        </w:tc>
        <w:tc>
          <w:tcPr>
            <w:tcW w:w="1373" w:type="dxa"/>
            <w:tcBorders>
              <w:top w:val="single" w:sz="4" w:space="0" w:color="auto"/>
              <w:left w:val="single" w:sz="4" w:space="0" w:color="auto"/>
              <w:bottom w:val="single" w:sz="4" w:space="0" w:color="auto"/>
              <w:right w:val="single" w:sz="4" w:space="0" w:color="auto"/>
            </w:tcBorders>
          </w:tcPr>
          <w:p w14:paraId="2DED6DA2"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893AE88"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49B403F"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2FC6423" w14:textId="77777777" w:rsidR="0011673F" w:rsidRPr="00190408" w:rsidRDefault="0011673F" w:rsidP="00F7648E">
            <w:pPr>
              <w:suppressAutoHyphens w:val="0"/>
              <w:jc w:val="center"/>
              <w:rPr>
                <w:szCs w:val="24"/>
                <w:lang w:val="sr-Cyrl-RS" w:eastAsia="en-US"/>
              </w:rPr>
            </w:pPr>
          </w:p>
        </w:tc>
      </w:tr>
      <w:tr w:rsidR="0011673F" w:rsidRPr="00190408" w14:paraId="770F8450"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5BA7C54C"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C8AE" w14:textId="77777777" w:rsidR="0011673F" w:rsidRPr="00190408" w:rsidRDefault="0011673F" w:rsidP="00F7648E">
            <w:pPr>
              <w:suppressAutoHyphens w:val="0"/>
              <w:rPr>
                <w:color w:val="000000"/>
                <w:szCs w:val="24"/>
                <w:lang w:val="sr-Cyrl-R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p w14:paraId="59478D68" w14:textId="77777777" w:rsidR="0011673F" w:rsidRPr="00190408" w:rsidRDefault="0011673F" w:rsidP="00F7648E">
            <w:pPr>
              <w:suppressAutoHyphens w:val="0"/>
              <w:rPr>
                <w:color w:val="000000"/>
                <w:szCs w:val="24"/>
                <w:lang w:val="sr-Cyrl-R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908B296"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јетра, млеко, мед</w:t>
            </w:r>
          </w:p>
        </w:tc>
        <w:tc>
          <w:tcPr>
            <w:tcW w:w="1555" w:type="dxa"/>
            <w:tcBorders>
              <w:top w:val="single" w:sz="4" w:space="0" w:color="auto"/>
              <w:left w:val="single" w:sz="4" w:space="0" w:color="auto"/>
              <w:bottom w:val="single" w:sz="4" w:space="0" w:color="auto"/>
              <w:right w:val="single" w:sz="4" w:space="0" w:color="auto"/>
            </w:tcBorders>
          </w:tcPr>
          <w:p w14:paraId="4DB7FC3C" w14:textId="532EB577" w:rsidR="0011673F" w:rsidRPr="00190408" w:rsidRDefault="0011673F" w:rsidP="00F7648E">
            <w:pPr>
              <w:suppressAutoHyphens w:val="0"/>
              <w:jc w:val="center"/>
              <w:rPr>
                <w:szCs w:val="24"/>
                <w:lang w:val="en-US" w:eastAsia="en-US"/>
              </w:rPr>
            </w:pPr>
            <w:r w:rsidRPr="00190408">
              <w:t>81</w:t>
            </w:r>
          </w:p>
        </w:tc>
        <w:tc>
          <w:tcPr>
            <w:tcW w:w="1373" w:type="dxa"/>
            <w:tcBorders>
              <w:top w:val="single" w:sz="4" w:space="0" w:color="auto"/>
              <w:left w:val="single" w:sz="4" w:space="0" w:color="auto"/>
              <w:bottom w:val="single" w:sz="4" w:space="0" w:color="auto"/>
              <w:right w:val="single" w:sz="4" w:space="0" w:color="auto"/>
            </w:tcBorders>
          </w:tcPr>
          <w:p w14:paraId="2654582C"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CC769AD"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92DD595"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E6796C3" w14:textId="77777777" w:rsidR="0011673F" w:rsidRPr="00190408" w:rsidRDefault="0011673F" w:rsidP="00F7648E">
            <w:pPr>
              <w:suppressAutoHyphens w:val="0"/>
              <w:jc w:val="center"/>
              <w:rPr>
                <w:szCs w:val="24"/>
                <w:lang w:val="sr-Cyrl-RS" w:eastAsia="en-US"/>
              </w:rPr>
            </w:pPr>
          </w:p>
        </w:tc>
      </w:tr>
      <w:tr w:rsidR="0011673F" w:rsidRPr="00190408" w14:paraId="5B907B5C"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953EA39"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D5B9C"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19C02D6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(Pb, Cd, Hg, As)</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7C9B08C1"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 мишић</w:t>
            </w:r>
          </w:p>
          <w:p w14:paraId="62ABDEBB"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млеко</w:t>
            </w:r>
          </w:p>
          <w:p w14:paraId="768C871E"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08288C47" w14:textId="57E9C651" w:rsidR="0011673F" w:rsidRPr="00190408" w:rsidRDefault="0011673F" w:rsidP="00F7648E">
            <w:pPr>
              <w:suppressAutoHyphens w:val="0"/>
              <w:jc w:val="center"/>
              <w:rPr>
                <w:szCs w:val="24"/>
                <w:lang w:val="sr-Cyrl-RS" w:eastAsia="en-US"/>
              </w:rPr>
            </w:pPr>
            <w:r w:rsidRPr="00190408">
              <w:t>520</w:t>
            </w:r>
          </w:p>
        </w:tc>
        <w:tc>
          <w:tcPr>
            <w:tcW w:w="1373" w:type="dxa"/>
            <w:tcBorders>
              <w:top w:val="single" w:sz="4" w:space="0" w:color="auto"/>
              <w:left w:val="single" w:sz="4" w:space="0" w:color="auto"/>
              <w:bottom w:val="single" w:sz="4" w:space="0" w:color="auto"/>
              <w:right w:val="single" w:sz="4" w:space="0" w:color="auto"/>
            </w:tcBorders>
          </w:tcPr>
          <w:p w14:paraId="169A355F"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4FE2C1E"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5EF53FE"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975E9A1" w14:textId="77777777" w:rsidR="0011673F" w:rsidRPr="00190408" w:rsidRDefault="0011673F" w:rsidP="00F7648E">
            <w:pPr>
              <w:suppressAutoHyphens w:val="0"/>
              <w:jc w:val="center"/>
              <w:rPr>
                <w:szCs w:val="24"/>
                <w:lang w:val="sr-Cyrl-RS" w:eastAsia="en-US"/>
              </w:rPr>
            </w:pPr>
          </w:p>
        </w:tc>
      </w:tr>
      <w:tr w:rsidR="0011673F" w:rsidRPr="00190408" w14:paraId="0E375E35"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50D96943"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81E4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Охратоксин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F9F96EA"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бубрег, јетра</w:t>
            </w:r>
          </w:p>
        </w:tc>
        <w:tc>
          <w:tcPr>
            <w:tcW w:w="1555" w:type="dxa"/>
            <w:tcBorders>
              <w:top w:val="single" w:sz="4" w:space="0" w:color="auto"/>
              <w:left w:val="single" w:sz="4" w:space="0" w:color="auto"/>
              <w:bottom w:val="single" w:sz="4" w:space="0" w:color="auto"/>
              <w:right w:val="single" w:sz="4" w:space="0" w:color="auto"/>
            </w:tcBorders>
          </w:tcPr>
          <w:p w14:paraId="0E228D50" w14:textId="3E69EC50" w:rsidR="0011673F" w:rsidRPr="00190408" w:rsidRDefault="0011673F" w:rsidP="00F7648E">
            <w:pPr>
              <w:suppressAutoHyphens w:val="0"/>
              <w:jc w:val="center"/>
              <w:rPr>
                <w:szCs w:val="24"/>
                <w:lang w:val="sr-Cyrl-RS" w:eastAsia="en-US"/>
              </w:rPr>
            </w:pPr>
            <w:r w:rsidRPr="00190408">
              <w:t>52</w:t>
            </w:r>
          </w:p>
        </w:tc>
        <w:tc>
          <w:tcPr>
            <w:tcW w:w="1373" w:type="dxa"/>
            <w:tcBorders>
              <w:top w:val="single" w:sz="4" w:space="0" w:color="auto"/>
              <w:left w:val="single" w:sz="4" w:space="0" w:color="auto"/>
              <w:bottom w:val="single" w:sz="4" w:space="0" w:color="auto"/>
              <w:right w:val="single" w:sz="4" w:space="0" w:color="auto"/>
            </w:tcBorders>
          </w:tcPr>
          <w:p w14:paraId="5E93F035"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6C72F94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1D29C7F"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7CA7D57" w14:textId="77777777" w:rsidR="0011673F" w:rsidRPr="00190408" w:rsidRDefault="0011673F" w:rsidP="00F7648E">
            <w:pPr>
              <w:suppressAutoHyphens w:val="0"/>
              <w:jc w:val="center"/>
              <w:rPr>
                <w:szCs w:val="24"/>
                <w:lang w:val="sr-Cyrl-RS" w:eastAsia="en-US"/>
              </w:rPr>
            </w:pPr>
          </w:p>
        </w:tc>
      </w:tr>
      <w:tr w:rsidR="0011673F" w:rsidRPr="00190408" w14:paraId="170CDF4F"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7D25C46F" w14:textId="77777777" w:rsidR="0011673F" w:rsidRPr="00190408" w:rsidRDefault="0011673F" w:rsidP="00F7648E">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C478"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Афлатоксини - М1</w:t>
            </w:r>
          </w:p>
          <w:p w14:paraId="389709E2"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      B1</w:t>
            </w:r>
          </w:p>
        </w:tc>
        <w:tc>
          <w:tcPr>
            <w:tcW w:w="1473" w:type="dxa"/>
            <w:tcBorders>
              <w:top w:val="single" w:sz="4" w:space="0" w:color="auto"/>
              <w:left w:val="nil"/>
              <w:bottom w:val="single" w:sz="4" w:space="0" w:color="auto"/>
              <w:right w:val="single" w:sz="4" w:space="0" w:color="auto"/>
            </w:tcBorders>
            <w:shd w:val="clear" w:color="auto" w:fill="auto"/>
            <w:hideMark/>
          </w:tcPr>
          <w:p w14:paraId="1562F83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 xml:space="preserve">млеко, </w:t>
            </w:r>
          </w:p>
          <w:p w14:paraId="10D96360"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76F4C647" w14:textId="009B9F92" w:rsidR="0011673F" w:rsidRPr="00190408" w:rsidRDefault="0011673F" w:rsidP="00F7648E">
            <w:pPr>
              <w:suppressAutoHyphens w:val="0"/>
              <w:jc w:val="center"/>
              <w:rPr>
                <w:szCs w:val="24"/>
                <w:lang w:val="sr-Cyrl-RS" w:eastAsia="en-US"/>
              </w:rPr>
            </w:pPr>
            <w:r w:rsidRPr="00190408">
              <w:t>202</w:t>
            </w:r>
          </w:p>
        </w:tc>
        <w:tc>
          <w:tcPr>
            <w:tcW w:w="1373" w:type="dxa"/>
            <w:tcBorders>
              <w:top w:val="single" w:sz="4" w:space="0" w:color="auto"/>
              <w:left w:val="single" w:sz="4" w:space="0" w:color="auto"/>
              <w:bottom w:val="single" w:sz="4" w:space="0" w:color="auto"/>
              <w:right w:val="single" w:sz="4" w:space="0" w:color="auto"/>
            </w:tcBorders>
          </w:tcPr>
          <w:p w14:paraId="276784E2"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961ABF1"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30E0E39"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D447A1A" w14:textId="77777777" w:rsidR="0011673F" w:rsidRPr="00190408" w:rsidRDefault="0011673F" w:rsidP="00F7648E">
            <w:pPr>
              <w:suppressAutoHyphens w:val="0"/>
              <w:jc w:val="center"/>
              <w:rPr>
                <w:szCs w:val="24"/>
                <w:lang w:val="sr-Cyrl-RS" w:eastAsia="en-US"/>
              </w:rPr>
            </w:pPr>
          </w:p>
        </w:tc>
      </w:tr>
      <w:tr w:rsidR="0011673F" w:rsidRPr="00190408" w14:paraId="39F87337"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3DFA573" w14:textId="77777777" w:rsidR="0011673F" w:rsidRPr="00190408" w:rsidRDefault="0011673F" w:rsidP="00F7648E">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1F1F"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245A2C9" w14:textId="77777777" w:rsidR="0011673F" w:rsidRPr="00190408" w:rsidRDefault="0011673F" w:rsidP="00F7648E">
            <w:pPr>
              <w:suppressAutoHyphens w:val="0"/>
              <w:rPr>
                <w:color w:val="000000"/>
                <w:szCs w:val="24"/>
                <w:lang w:val="en-US" w:eastAsia="en-US"/>
              </w:rPr>
            </w:pPr>
            <w:r w:rsidRPr="00190408">
              <w:rPr>
                <w:color w:val="000000"/>
                <w:szCs w:val="24"/>
                <w:lang w:val="en-US" w:eastAsia="en-US"/>
              </w:rPr>
              <w:t>Мишић рибе</w:t>
            </w:r>
          </w:p>
        </w:tc>
        <w:tc>
          <w:tcPr>
            <w:tcW w:w="1555" w:type="dxa"/>
            <w:tcBorders>
              <w:top w:val="single" w:sz="4" w:space="0" w:color="auto"/>
              <w:left w:val="single" w:sz="4" w:space="0" w:color="auto"/>
              <w:bottom w:val="single" w:sz="4" w:space="0" w:color="auto"/>
              <w:right w:val="single" w:sz="4" w:space="0" w:color="auto"/>
            </w:tcBorders>
          </w:tcPr>
          <w:p w14:paraId="1482A72E" w14:textId="154456C5" w:rsidR="0011673F" w:rsidRPr="00190408" w:rsidRDefault="0011673F" w:rsidP="00F7648E">
            <w:pPr>
              <w:suppressAutoHyphens w:val="0"/>
              <w:jc w:val="center"/>
              <w:rPr>
                <w:szCs w:val="24"/>
                <w:lang w:val="sr-Cyrl-RS" w:eastAsia="en-US"/>
              </w:rPr>
            </w:pPr>
            <w:r w:rsidRPr="00190408">
              <w:t>6</w:t>
            </w:r>
          </w:p>
        </w:tc>
        <w:tc>
          <w:tcPr>
            <w:tcW w:w="1373" w:type="dxa"/>
            <w:tcBorders>
              <w:top w:val="single" w:sz="4" w:space="0" w:color="auto"/>
              <w:left w:val="single" w:sz="4" w:space="0" w:color="auto"/>
              <w:bottom w:val="single" w:sz="4" w:space="0" w:color="auto"/>
              <w:right w:val="single" w:sz="4" w:space="0" w:color="auto"/>
            </w:tcBorders>
          </w:tcPr>
          <w:p w14:paraId="73543EFD" w14:textId="77777777" w:rsidR="0011673F" w:rsidRPr="00190408" w:rsidRDefault="0011673F" w:rsidP="00F7648E">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0201615B" w14:textId="77777777" w:rsidR="0011673F" w:rsidRPr="00190408" w:rsidRDefault="0011673F" w:rsidP="00F7648E">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A0093B0" w14:textId="77777777" w:rsidR="0011673F" w:rsidRPr="00190408" w:rsidRDefault="0011673F" w:rsidP="00F7648E">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32E802F" w14:textId="77777777" w:rsidR="0011673F" w:rsidRPr="00190408" w:rsidRDefault="0011673F" w:rsidP="00F7648E">
            <w:pPr>
              <w:suppressAutoHyphens w:val="0"/>
              <w:jc w:val="center"/>
              <w:rPr>
                <w:szCs w:val="24"/>
                <w:lang w:val="sr-Cyrl-RS" w:eastAsia="en-US"/>
              </w:rPr>
            </w:pPr>
          </w:p>
        </w:tc>
      </w:tr>
      <w:tr w:rsidR="0011673F" w:rsidRPr="00190408" w14:paraId="06E8CE39" w14:textId="77777777" w:rsidTr="004C7707">
        <w:trPr>
          <w:trHeight w:val="540"/>
          <w:jc w:val="center"/>
        </w:trPr>
        <w:tc>
          <w:tcPr>
            <w:tcW w:w="108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ECD629" w14:textId="77777777" w:rsidR="0011673F" w:rsidRPr="00190408" w:rsidRDefault="0011673F" w:rsidP="00F7648E">
            <w:pPr>
              <w:suppressAutoHyphens w:val="0"/>
              <w:jc w:val="center"/>
              <w:rPr>
                <w:b/>
                <w:szCs w:val="24"/>
                <w:lang w:val="sr-Cyrl-RS" w:eastAsia="en-US"/>
              </w:rPr>
            </w:pPr>
          </w:p>
          <w:p w14:paraId="5AE0A4D5" w14:textId="77777777" w:rsidR="0011673F" w:rsidRPr="00190408" w:rsidRDefault="0011673F" w:rsidP="00F7648E">
            <w:pPr>
              <w:suppressAutoHyphens w:val="0"/>
              <w:jc w:val="center"/>
              <w:rPr>
                <w:b/>
                <w:szCs w:val="24"/>
                <w:lang w:val="sr-Cyrl-RS" w:eastAsia="en-US"/>
              </w:rPr>
            </w:pPr>
          </w:p>
          <w:p w14:paraId="77205338" w14:textId="77777777" w:rsidR="0011673F" w:rsidRPr="00190408" w:rsidRDefault="0011673F" w:rsidP="00F7648E">
            <w:pPr>
              <w:suppressAutoHyphens w:val="0"/>
              <w:jc w:val="center"/>
              <w:rPr>
                <w:b/>
                <w:szCs w:val="24"/>
                <w:lang w:val="sr-Cyrl-RS" w:eastAsia="en-US"/>
              </w:rPr>
            </w:pPr>
            <w:r w:rsidRPr="00190408">
              <w:rPr>
                <w:b/>
                <w:szCs w:val="24"/>
                <w:lang w:val="sr-Cyrl-RS" w:eastAsia="en-US"/>
              </w:rPr>
              <w:t>ЗБИРНА ЦЕНА Табеле 5. БЕЗ ПДВ И СА ПДВ</w:t>
            </w:r>
          </w:p>
          <w:p w14:paraId="2E25955D" w14:textId="77777777" w:rsidR="0011673F" w:rsidRPr="00190408" w:rsidRDefault="0011673F" w:rsidP="00F7648E">
            <w:pPr>
              <w:suppressAutoHyphens w:val="0"/>
              <w:jc w:val="center"/>
              <w:rPr>
                <w:b/>
                <w:szCs w:val="24"/>
                <w:lang w:val="sr-Cyrl-RS" w:eastAsia="en-US"/>
              </w:rPr>
            </w:pPr>
          </w:p>
          <w:p w14:paraId="0B68E1F8" w14:textId="2985B521" w:rsidR="0011673F" w:rsidRPr="00190408" w:rsidRDefault="0011673F" w:rsidP="00F7648E">
            <w:pPr>
              <w:suppressAutoHyphens w:val="0"/>
              <w:jc w:val="center"/>
              <w:rPr>
                <w:b/>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2DFDA96" w14:textId="77777777" w:rsidR="0011673F" w:rsidRPr="00190408" w:rsidRDefault="0011673F" w:rsidP="00F7648E">
            <w:pPr>
              <w:suppressAutoHyphens w:val="0"/>
              <w:jc w:val="center"/>
              <w:rPr>
                <w:szCs w:val="24"/>
                <w:lang w:val="sr-Cyrl-RS" w:eastAsia="en-US"/>
              </w:rPr>
            </w:pPr>
          </w:p>
          <w:p w14:paraId="10D1A97A" w14:textId="77777777" w:rsidR="0011673F" w:rsidRPr="00190408" w:rsidRDefault="0011673F" w:rsidP="00F7648E">
            <w:pPr>
              <w:suppressAutoHyphens w:val="0"/>
              <w:jc w:val="center"/>
              <w:rPr>
                <w:szCs w:val="24"/>
                <w:lang w:val="sr-Cyrl-RS" w:eastAsia="en-US"/>
              </w:rPr>
            </w:pPr>
          </w:p>
          <w:p w14:paraId="51B1AA87" w14:textId="0FD9A071" w:rsidR="0011673F" w:rsidRPr="00190408" w:rsidRDefault="0011673F" w:rsidP="00F7648E">
            <w:pPr>
              <w:suppressAutoHyphens w:val="0"/>
              <w:jc w:val="center"/>
              <w:rPr>
                <w:szCs w:val="24"/>
                <w:lang w:val="sr-Cyrl-RS" w:eastAsia="en-US"/>
              </w:rPr>
            </w:pPr>
            <w:r w:rsidRPr="00190408">
              <w:rPr>
                <w:szCs w:val="24"/>
                <w:lang w:val="sr-Cyrl-RS" w:eastAsia="en-US"/>
              </w:rPr>
              <w:t>________динара без ПДВ</w:t>
            </w:r>
          </w:p>
        </w:tc>
        <w:tc>
          <w:tcPr>
            <w:tcW w:w="2249" w:type="dxa"/>
            <w:tcBorders>
              <w:top w:val="single" w:sz="4" w:space="0" w:color="auto"/>
              <w:left w:val="single" w:sz="4" w:space="0" w:color="auto"/>
              <w:bottom w:val="single" w:sz="4" w:space="0" w:color="auto"/>
              <w:right w:val="single" w:sz="4" w:space="0" w:color="auto"/>
            </w:tcBorders>
          </w:tcPr>
          <w:p w14:paraId="3A39BD27" w14:textId="77777777" w:rsidR="0011673F" w:rsidRPr="00190408" w:rsidRDefault="0011673F" w:rsidP="00F7648E">
            <w:pPr>
              <w:suppressAutoHyphens w:val="0"/>
              <w:jc w:val="center"/>
              <w:rPr>
                <w:szCs w:val="24"/>
                <w:lang w:val="sr-Cyrl-RS" w:eastAsia="en-US"/>
              </w:rPr>
            </w:pPr>
          </w:p>
          <w:p w14:paraId="541A50D1" w14:textId="77777777" w:rsidR="0011673F" w:rsidRPr="00190408" w:rsidRDefault="0011673F" w:rsidP="00F7648E">
            <w:pPr>
              <w:suppressAutoHyphens w:val="0"/>
              <w:jc w:val="center"/>
              <w:rPr>
                <w:szCs w:val="24"/>
                <w:lang w:val="sr-Cyrl-RS" w:eastAsia="en-US"/>
              </w:rPr>
            </w:pPr>
          </w:p>
          <w:p w14:paraId="27E7E92B" w14:textId="1A15325C" w:rsidR="0011673F" w:rsidRPr="00190408" w:rsidRDefault="0011673F" w:rsidP="00F7648E">
            <w:pPr>
              <w:suppressAutoHyphens w:val="0"/>
              <w:jc w:val="center"/>
              <w:rPr>
                <w:szCs w:val="24"/>
                <w:lang w:val="sr-Cyrl-RS" w:eastAsia="en-US"/>
              </w:rPr>
            </w:pPr>
            <w:r w:rsidRPr="00190408">
              <w:rPr>
                <w:szCs w:val="24"/>
                <w:lang w:val="sr-Cyrl-RS" w:eastAsia="en-US"/>
              </w:rPr>
              <w:t>___________динара са ПДВ</w:t>
            </w:r>
          </w:p>
        </w:tc>
      </w:tr>
    </w:tbl>
    <w:p w14:paraId="2C3C0BA4" w14:textId="77777777" w:rsidR="00F7648E" w:rsidRPr="00190408" w:rsidRDefault="00F7648E" w:rsidP="00F7648E">
      <w:pPr>
        <w:autoSpaceDE w:val="0"/>
        <w:autoSpaceDN w:val="0"/>
        <w:adjustRightInd w:val="0"/>
        <w:rPr>
          <w:rFonts w:eastAsia="TimesNewRomanPSMT"/>
          <w:b/>
          <w:bCs/>
          <w:color w:val="000000"/>
          <w:szCs w:val="24"/>
          <w:lang w:val="sr-Cyrl-RS"/>
        </w:rPr>
      </w:pPr>
    </w:p>
    <w:p w14:paraId="16976F7E" w14:textId="77777777" w:rsidR="00F7648E" w:rsidRPr="00190408" w:rsidRDefault="00F7648E" w:rsidP="00F7648E">
      <w:pPr>
        <w:rPr>
          <w:b/>
          <w:szCs w:val="24"/>
          <w:u w:val="single"/>
          <w:lang w:val="sr-Cyrl-RS" w:eastAsia="en-US"/>
        </w:rPr>
      </w:pPr>
    </w:p>
    <w:p w14:paraId="5A6F8593" w14:textId="77777777" w:rsidR="00A67747" w:rsidRPr="00190408" w:rsidRDefault="00A67747" w:rsidP="00F7648E">
      <w:pPr>
        <w:rPr>
          <w:b/>
          <w:szCs w:val="24"/>
          <w:u w:val="single"/>
          <w:lang w:val="sr-Cyrl-RS" w:eastAsia="en-US"/>
        </w:rPr>
      </w:pPr>
    </w:p>
    <w:p w14:paraId="03642CA0" w14:textId="77777777" w:rsidR="00A67747" w:rsidRPr="00190408" w:rsidRDefault="00A67747" w:rsidP="00F7648E">
      <w:pPr>
        <w:rPr>
          <w:b/>
          <w:szCs w:val="24"/>
          <w:u w:val="single"/>
          <w:lang w:val="sr-Cyrl-RS" w:eastAsia="en-US"/>
        </w:rPr>
      </w:pPr>
    </w:p>
    <w:p w14:paraId="3510AFE5" w14:textId="77777777" w:rsidR="00A67747" w:rsidRPr="00190408" w:rsidRDefault="00A67747" w:rsidP="00F7648E">
      <w:pPr>
        <w:rPr>
          <w:b/>
          <w:szCs w:val="24"/>
          <w:u w:val="single"/>
          <w:lang w:val="sr-Cyrl-RS" w:eastAsia="en-US"/>
        </w:rPr>
      </w:pPr>
    </w:p>
    <w:p w14:paraId="557D98E8" w14:textId="17315C74" w:rsidR="00A67747" w:rsidRPr="00190408" w:rsidRDefault="00A67747" w:rsidP="00A67747">
      <w:pPr>
        <w:suppressAutoHyphens w:val="0"/>
        <w:jc w:val="center"/>
        <w:rPr>
          <w:b/>
          <w:szCs w:val="24"/>
          <w:lang w:val="sr-Cyrl-RS" w:eastAsia="en-US"/>
        </w:rPr>
      </w:pPr>
      <w:r w:rsidRPr="00190408">
        <w:rPr>
          <w:b/>
          <w:szCs w:val="24"/>
          <w:lang w:val="sr-Latn-CS" w:eastAsia="en-US"/>
        </w:rPr>
        <w:t>ЛИСТА СУПСТАНЦИ КОЈЕ СЕ ИСПИТУЈУ У РЕПУБЛИЦИ СРБИЈИ ПО ПРОГРАМУ МОНИТОРИНГА</w:t>
      </w:r>
      <w:r w:rsidRPr="00190408">
        <w:rPr>
          <w:b/>
          <w:szCs w:val="24"/>
          <w:lang w:val="sr-Cyrl-RS" w:eastAsia="en-US"/>
        </w:rPr>
        <w:t xml:space="preserve"> до </w:t>
      </w:r>
      <w:r w:rsidR="00367DDA">
        <w:rPr>
          <w:b/>
          <w:szCs w:val="24"/>
          <w:u w:val="single"/>
          <w:lang w:val="sr-Cyrl-RS" w:eastAsia="en-US"/>
        </w:rPr>
        <w:t>06.03.2021</w:t>
      </w:r>
      <w:r w:rsidRPr="00190408">
        <w:rPr>
          <w:b/>
          <w:szCs w:val="24"/>
          <w:u w:val="single"/>
          <w:lang w:val="sr-Cyrl-RS" w:eastAsia="en-US"/>
        </w:rPr>
        <w:t>. године</w:t>
      </w:r>
    </w:p>
    <w:p w14:paraId="4E5FD452" w14:textId="77777777" w:rsidR="00A67747" w:rsidRPr="00190408" w:rsidRDefault="00A67747" w:rsidP="00A67747">
      <w:pPr>
        <w:tabs>
          <w:tab w:val="left" w:pos="709"/>
        </w:tabs>
        <w:suppressAutoHyphens w:val="0"/>
        <w:rPr>
          <w:b/>
          <w:szCs w:val="24"/>
          <w:lang w:val="sr-Latn-CS" w:eastAsia="en-US"/>
        </w:rPr>
      </w:pPr>
      <w:r w:rsidRPr="00190408">
        <w:rPr>
          <w:b/>
          <w:szCs w:val="24"/>
          <w:lang w:val="sr-Latn-CS" w:eastAsia="en-US"/>
        </w:rPr>
        <w:tab/>
      </w:r>
    </w:p>
    <w:p w14:paraId="5C9004CA" w14:textId="48046626" w:rsidR="00A67747" w:rsidRPr="00190408" w:rsidRDefault="00A67747" w:rsidP="00F7648E">
      <w:pPr>
        <w:rPr>
          <w:b/>
          <w:szCs w:val="24"/>
          <w:u w:val="single"/>
          <w:lang w:val="sr-Cyrl-RS" w:eastAsia="en-US"/>
        </w:rPr>
      </w:pPr>
      <w:r w:rsidRPr="00190408">
        <w:rPr>
          <w:b/>
          <w:szCs w:val="24"/>
          <w:u w:val="single"/>
          <w:lang w:val="sr-Cyrl-RS" w:eastAsia="en-US"/>
        </w:rPr>
        <w:t>Табела 6.</w:t>
      </w:r>
    </w:p>
    <w:p w14:paraId="1C14A522" w14:textId="77777777" w:rsidR="00A67747" w:rsidRPr="00190408" w:rsidRDefault="00A67747" w:rsidP="00F7648E">
      <w:pPr>
        <w:rPr>
          <w:b/>
          <w:szCs w:val="24"/>
          <w:u w:val="single"/>
          <w:lang w:val="sr-Cyrl-RS" w:eastAsia="en-US"/>
        </w:rPr>
      </w:pPr>
    </w:p>
    <w:p w14:paraId="4A9CF13E" w14:textId="77777777" w:rsidR="00F7648E" w:rsidRPr="00190408" w:rsidRDefault="00F7648E" w:rsidP="00F7648E">
      <w:pPr>
        <w:rPr>
          <w:b/>
          <w:szCs w:val="24"/>
          <w:u w:val="single"/>
          <w:lang w:val="sr-Cyrl-RS" w:eastAsia="en-US"/>
        </w:rPr>
      </w:pPr>
    </w:p>
    <w:p w14:paraId="16A09ABE" w14:textId="77777777" w:rsidR="00A67747" w:rsidRPr="00190408" w:rsidRDefault="00A67747" w:rsidP="00A67747">
      <w:pPr>
        <w:suppressAutoHyphens w:val="0"/>
        <w:spacing w:after="120"/>
        <w:ind w:left="709" w:hanging="709"/>
        <w:rPr>
          <w:b/>
          <w:bCs/>
          <w:iCs/>
          <w:szCs w:val="24"/>
          <w:lang w:val="en-US" w:eastAsia="en-US"/>
        </w:rPr>
      </w:pPr>
      <w:r w:rsidRPr="00190408">
        <w:rPr>
          <w:b/>
          <w:bCs/>
          <w:iCs/>
          <w:szCs w:val="24"/>
          <w:lang w:val="sr-Cyrl-RS" w:eastAsia="en-US"/>
        </w:rPr>
        <w:t xml:space="preserve">        I</w:t>
      </w:r>
      <w:r w:rsidRPr="00190408">
        <w:rPr>
          <w:b/>
          <w:bCs/>
          <w:iCs/>
          <w:szCs w:val="24"/>
          <w:lang w:val="en-US" w:eastAsia="en-US"/>
        </w:rPr>
        <w:t xml:space="preserve">                             </w:t>
      </w:r>
      <w:r w:rsidRPr="00190408">
        <w:rPr>
          <w:b/>
          <w:bCs/>
          <w:iCs/>
          <w:szCs w:val="24"/>
          <w:lang w:val="sr-Cyrl-RS" w:eastAsia="en-US"/>
        </w:rPr>
        <w:t xml:space="preserve"> </w:t>
      </w:r>
      <w:r w:rsidRPr="00190408">
        <w:rPr>
          <w:b/>
          <w:bCs/>
          <w:iCs/>
          <w:szCs w:val="24"/>
          <w:lang w:val="en-US" w:eastAsia="en-US"/>
        </w:rPr>
        <w:t xml:space="preserve">II                                         </w:t>
      </w:r>
      <w:r w:rsidRPr="00190408">
        <w:rPr>
          <w:b/>
          <w:bCs/>
          <w:iCs/>
          <w:szCs w:val="24"/>
          <w:lang w:val="sr-Cyrl-RS" w:eastAsia="en-US"/>
        </w:rPr>
        <w:t xml:space="preserve">        </w:t>
      </w:r>
      <w:r w:rsidRPr="00190408">
        <w:rPr>
          <w:b/>
          <w:bCs/>
          <w:iCs/>
          <w:szCs w:val="24"/>
          <w:lang w:val="en-US" w:eastAsia="en-US"/>
        </w:rPr>
        <w:t xml:space="preserve">III                    </w:t>
      </w:r>
      <w:r w:rsidRPr="00190408">
        <w:rPr>
          <w:b/>
          <w:bCs/>
          <w:iCs/>
          <w:szCs w:val="24"/>
          <w:lang w:val="sr-Cyrl-RS" w:eastAsia="en-US"/>
        </w:rPr>
        <w:t xml:space="preserve">   </w:t>
      </w:r>
      <w:r w:rsidRPr="00190408">
        <w:rPr>
          <w:b/>
          <w:bCs/>
          <w:iCs/>
          <w:szCs w:val="24"/>
          <w:lang w:val="en-US" w:eastAsia="en-US"/>
        </w:rPr>
        <w:t xml:space="preserve"> IV                   V                   VI                   VII                      VIII</w:t>
      </w:r>
    </w:p>
    <w:tbl>
      <w:tblPr>
        <w:tblW w:w="15026" w:type="dxa"/>
        <w:jc w:val="center"/>
        <w:tblLook w:val="04A0" w:firstRow="1" w:lastRow="0" w:firstColumn="1" w:lastColumn="0" w:noHBand="0" w:noVBand="1"/>
      </w:tblPr>
      <w:tblGrid>
        <w:gridCol w:w="881"/>
        <w:gridCol w:w="4233"/>
        <w:gridCol w:w="1473"/>
        <w:gridCol w:w="1555"/>
        <w:gridCol w:w="1373"/>
        <w:gridCol w:w="1373"/>
        <w:gridCol w:w="1889"/>
        <w:gridCol w:w="2249"/>
      </w:tblGrid>
      <w:tr w:rsidR="0011673F" w:rsidRPr="00190408" w14:paraId="0C856651" w14:textId="77777777" w:rsidTr="00F019E7">
        <w:trPr>
          <w:trHeight w:val="506"/>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A5D1DC0" w14:textId="77777777" w:rsidR="0011673F" w:rsidRPr="00190408" w:rsidRDefault="0011673F" w:rsidP="00844CB9">
            <w:pPr>
              <w:suppressAutoHyphens w:val="0"/>
              <w:jc w:val="center"/>
              <w:rPr>
                <w:b/>
                <w:bCs/>
                <w:color w:val="000000"/>
                <w:szCs w:val="24"/>
                <w:lang w:val="en-US" w:eastAsia="en-US"/>
              </w:rPr>
            </w:pPr>
            <w:r w:rsidRPr="00190408">
              <w:rPr>
                <w:b/>
                <w:bCs/>
                <w:color w:val="000000"/>
                <w:szCs w:val="24"/>
                <w:lang w:val="en-US" w:eastAsia="en-US"/>
              </w:rPr>
              <w:t>Група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2777" w14:textId="77777777" w:rsidR="0011673F" w:rsidRPr="00190408" w:rsidRDefault="0011673F" w:rsidP="00844CB9">
            <w:pPr>
              <w:suppressAutoHyphens w:val="0"/>
              <w:jc w:val="center"/>
              <w:rPr>
                <w:b/>
                <w:bCs/>
                <w:color w:val="000000"/>
                <w:szCs w:val="24"/>
                <w:lang w:val="en-US" w:eastAsia="en-US"/>
              </w:rPr>
            </w:pPr>
            <w:r w:rsidRPr="00190408">
              <w:rPr>
                <w:b/>
                <w:bCs/>
                <w:color w:val="000000"/>
                <w:szCs w:val="24"/>
                <w:lang w:val="en-US" w:eastAsia="en-US"/>
              </w:rPr>
              <w:t>Испитиване супстанце</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B35DC78" w14:textId="77777777" w:rsidR="0011673F" w:rsidRPr="00190408" w:rsidRDefault="0011673F" w:rsidP="00844CB9">
            <w:pPr>
              <w:suppressAutoHyphens w:val="0"/>
              <w:jc w:val="center"/>
              <w:rPr>
                <w:b/>
                <w:bCs/>
                <w:color w:val="000000"/>
                <w:szCs w:val="24"/>
                <w:lang w:val="en-US" w:eastAsia="en-US"/>
              </w:rPr>
            </w:pPr>
            <w:r w:rsidRPr="00190408">
              <w:rPr>
                <w:b/>
                <w:bCs/>
                <w:color w:val="000000"/>
                <w:szCs w:val="24"/>
                <w:lang w:val="en-US" w:eastAsia="en-US"/>
              </w:rPr>
              <w:t>Матрикс</w:t>
            </w:r>
          </w:p>
        </w:tc>
        <w:tc>
          <w:tcPr>
            <w:tcW w:w="1555" w:type="dxa"/>
            <w:tcBorders>
              <w:top w:val="single" w:sz="4" w:space="0" w:color="auto"/>
              <w:left w:val="single" w:sz="4" w:space="0" w:color="auto"/>
              <w:bottom w:val="single" w:sz="4" w:space="0" w:color="auto"/>
              <w:right w:val="single" w:sz="4" w:space="0" w:color="auto"/>
            </w:tcBorders>
          </w:tcPr>
          <w:p w14:paraId="6C57B212" w14:textId="51660AD0" w:rsidR="0011673F" w:rsidRPr="00190408" w:rsidRDefault="0011673F" w:rsidP="00844CB9">
            <w:pPr>
              <w:suppressAutoHyphens w:val="0"/>
              <w:jc w:val="center"/>
              <w:rPr>
                <w:b/>
                <w:bCs/>
                <w:szCs w:val="24"/>
                <w:lang w:val="sr-Cyrl-RS" w:eastAsia="en-US"/>
              </w:rPr>
            </w:pPr>
            <w:r w:rsidRPr="00190408">
              <w:t>Оквирни број испитивања</w:t>
            </w:r>
          </w:p>
        </w:tc>
        <w:tc>
          <w:tcPr>
            <w:tcW w:w="1373" w:type="dxa"/>
            <w:tcBorders>
              <w:top w:val="single" w:sz="4" w:space="0" w:color="auto"/>
              <w:left w:val="single" w:sz="4" w:space="0" w:color="auto"/>
              <w:bottom w:val="single" w:sz="4" w:space="0" w:color="auto"/>
              <w:right w:val="single" w:sz="4" w:space="0" w:color="auto"/>
            </w:tcBorders>
          </w:tcPr>
          <w:p w14:paraId="7B574B81" w14:textId="77777777" w:rsidR="0011673F" w:rsidRPr="00190408" w:rsidRDefault="0011673F" w:rsidP="00844CB9">
            <w:pPr>
              <w:suppressAutoHyphens w:val="0"/>
              <w:jc w:val="center"/>
              <w:rPr>
                <w:b/>
                <w:bCs/>
                <w:szCs w:val="24"/>
                <w:lang w:val="sr-Cyrl-RS" w:eastAsia="en-US"/>
              </w:rPr>
            </w:pPr>
            <w:r w:rsidRPr="00190408">
              <w:rPr>
                <w:b/>
                <w:bCs/>
                <w:szCs w:val="24"/>
                <w:lang w:val="sr-Cyrl-RS" w:eastAsia="en-US"/>
              </w:rPr>
              <w:t>Јединична цена без ПДВ</w:t>
            </w:r>
          </w:p>
        </w:tc>
        <w:tc>
          <w:tcPr>
            <w:tcW w:w="1373" w:type="dxa"/>
            <w:tcBorders>
              <w:top w:val="single" w:sz="4" w:space="0" w:color="auto"/>
              <w:left w:val="single" w:sz="4" w:space="0" w:color="auto"/>
              <w:bottom w:val="single" w:sz="4" w:space="0" w:color="auto"/>
              <w:right w:val="single" w:sz="4" w:space="0" w:color="auto"/>
            </w:tcBorders>
          </w:tcPr>
          <w:p w14:paraId="5EF89483" w14:textId="77777777" w:rsidR="0011673F" w:rsidRPr="00190408" w:rsidRDefault="0011673F" w:rsidP="00844CB9">
            <w:pPr>
              <w:suppressAutoHyphens w:val="0"/>
              <w:jc w:val="center"/>
              <w:rPr>
                <w:b/>
                <w:bCs/>
                <w:szCs w:val="24"/>
                <w:lang w:val="sr-Cyrl-RS" w:eastAsia="en-US"/>
              </w:rPr>
            </w:pPr>
            <w:r w:rsidRPr="00190408">
              <w:rPr>
                <w:b/>
                <w:bCs/>
                <w:szCs w:val="24"/>
                <w:lang w:val="sr-Cyrl-RS" w:eastAsia="en-US"/>
              </w:rPr>
              <w:t>Јединична цена са ПДВ</w:t>
            </w:r>
          </w:p>
        </w:tc>
        <w:tc>
          <w:tcPr>
            <w:tcW w:w="1889" w:type="dxa"/>
            <w:tcBorders>
              <w:top w:val="single" w:sz="4" w:space="0" w:color="auto"/>
              <w:left w:val="single" w:sz="4" w:space="0" w:color="auto"/>
              <w:bottom w:val="single" w:sz="4" w:space="0" w:color="auto"/>
              <w:right w:val="single" w:sz="4" w:space="0" w:color="auto"/>
            </w:tcBorders>
          </w:tcPr>
          <w:p w14:paraId="01666127" w14:textId="77777777" w:rsidR="0011673F" w:rsidRPr="00190408" w:rsidRDefault="0011673F" w:rsidP="00844CB9">
            <w:pPr>
              <w:suppressAutoHyphens w:val="0"/>
              <w:jc w:val="center"/>
              <w:rPr>
                <w:b/>
                <w:bCs/>
                <w:szCs w:val="24"/>
                <w:lang w:val="en-US" w:eastAsia="en-US"/>
              </w:rPr>
            </w:pPr>
            <w:r w:rsidRPr="00190408">
              <w:rPr>
                <w:b/>
                <w:bCs/>
                <w:szCs w:val="24"/>
                <w:lang w:val="sr-Cyrl-RS" w:eastAsia="en-US"/>
              </w:rPr>
              <w:t>Цена без ПД</w:t>
            </w:r>
            <w:r w:rsidRPr="00190408">
              <w:rPr>
                <w:b/>
                <w:bCs/>
                <w:szCs w:val="24"/>
                <w:lang w:val="en-US" w:eastAsia="en-US"/>
              </w:rPr>
              <w:t>В</w:t>
            </w:r>
          </w:p>
          <w:p w14:paraId="4FA9B66F" w14:textId="77777777" w:rsidR="0011673F" w:rsidRPr="00190408" w:rsidRDefault="0011673F" w:rsidP="00844CB9">
            <w:pPr>
              <w:suppressAutoHyphens w:val="0"/>
              <w:jc w:val="center"/>
              <w:rPr>
                <w:b/>
                <w:bCs/>
                <w:szCs w:val="24"/>
                <w:lang w:val="sr-Cyrl-RS" w:eastAsia="en-US"/>
              </w:rPr>
            </w:pPr>
          </w:p>
          <w:p w14:paraId="3CC8B30B" w14:textId="77777777" w:rsidR="0011673F" w:rsidRPr="00190408" w:rsidRDefault="0011673F" w:rsidP="00844CB9">
            <w:pPr>
              <w:jc w:val="center"/>
              <w:rPr>
                <w:b/>
                <w:color w:val="000000"/>
                <w:szCs w:val="24"/>
                <w:lang w:val="sr-Cyrl-RS" w:eastAsia="en-US"/>
              </w:rPr>
            </w:pPr>
            <w:r w:rsidRPr="00190408">
              <w:rPr>
                <w:b/>
                <w:color w:val="000000"/>
                <w:szCs w:val="24"/>
                <w:lang w:val="sr-Cyrl-RS" w:eastAsia="en-US"/>
              </w:rPr>
              <w:t>помножити јединичну цену без ПДВ са бројем испитивањем за сваку врсту испитиване супстанце)</w:t>
            </w:r>
          </w:p>
          <w:p w14:paraId="7A896F74" w14:textId="77777777" w:rsidR="0011673F" w:rsidRPr="00190408" w:rsidRDefault="0011673F" w:rsidP="00844CB9">
            <w:pPr>
              <w:suppressAutoHyphens w:val="0"/>
              <w:rPr>
                <w:b/>
                <w:bCs/>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585B9C5" w14:textId="77777777" w:rsidR="0011673F" w:rsidRPr="00190408" w:rsidRDefault="0011673F" w:rsidP="00844CB9">
            <w:pPr>
              <w:suppressAutoHyphens w:val="0"/>
              <w:jc w:val="center"/>
              <w:rPr>
                <w:b/>
                <w:bCs/>
                <w:szCs w:val="24"/>
                <w:lang w:val="en-US" w:eastAsia="en-US"/>
              </w:rPr>
            </w:pPr>
            <w:r w:rsidRPr="00190408">
              <w:rPr>
                <w:b/>
                <w:bCs/>
                <w:szCs w:val="24"/>
                <w:lang w:val="sr-Cyrl-RS" w:eastAsia="en-US"/>
              </w:rPr>
              <w:t>Цена са ПД</w:t>
            </w:r>
            <w:r w:rsidRPr="00190408">
              <w:rPr>
                <w:b/>
                <w:bCs/>
                <w:szCs w:val="24"/>
                <w:lang w:val="en-US" w:eastAsia="en-US"/>
              </w:rPr>
              <w:t>В</w:t>
            </w:r>
          </w:p>
          <w:p w14:paraId="76345B02" w14:textId="77777777" w:rsidR="0011673F" w:rsidRPr="00190408" w:rsidRDefault="0011673F" w:rsidP="00844CB9">
            <w:pPr>
              <w:suppressAutoHyphens w:val="0"/>
              <w:jc w:val="center"/>
              <w:rPr>
                <w:b/>
                <w:bCs/>
                <w:szCs w:val="24"/>
                <w:lang w:val="sr-Cyrl-RS" w:eastAsia="en-US"/>
              </w:rPr>
            </w:pPr>
          </w:p>
          <w:p w14:paraId="51944E84" w14:textId="77777777" w:rsidR="0011673F" w:rsidRPr="00190408" w:rsidRDefault="0011673F" w:rsidP="00844CB9">
            <w:pPr>
              <w:jc w:val="center"/>
              <w:rPr>
                <w:b/>
                <w:color w:val="000000"/>
                <w:szCs w:val="24"/>
                <w:lang w:val="sr-Cyrl-RS" w:eastAsia="en-US"/>
              </w:rPr>
            </w:pPr>
            <w:r w:rsidRPr="00190408">
              <w:rPr>
                <w:b/>
                <w:color w:val="000000"/>
                <w:szCs w:val="24"/>
                <w:lang w:val="sr-Cyrl-RS" w:eastAsia="en-US"/>
              </w:rPr>
              <w:t>помножити јединичну цену са ПДВ са бројем испитивањем за сваку врсту испитиване супстанце)</w:t>
            </w:r>
          </w:p>
          <w:p w14:paraId="41950248" w14:textId="77777777" w:rsidR="0011673F" w:rsidRPr="00190408" w:rsidRDefault="0011673F" w:rsidP="00844CB9">
            <w:pPr>
              <w:suppressAutoHyphens w:val="0"/>
              <w:jc w:val="center"/>
              <w:rPr>
                <w:b/>
                <w:bCs/>
                <w:szCs w:val="24"/>
                <w:lang w:val="sr-Cyrl-RS" w:eastAsia="en-US"/>
              </w:rPr>
            </w:pPr>
          </w:p>
        </w:tc>
      </w:tr>
      <w:tr w:rsidR="0011673F" w:rsidRPr="00190408" w14:paraId="2F3B7D2F" w14:textId="77777777" w:rsidTr="00F019E7">
        <w:trPr>
          <w:trHeight w:val="55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4B2E2F3"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86F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Стилбени (диетилстилбестрол, диенестрол, хексестрол)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17B101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p w14:paraId="092506D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6C8440B1" w14:textId="3935169F" w:rsidR="0011673F" w:rsidRPr="00190408" w:rsidRDefault="0011673F" w:rsidP="00844CB9">
            <w:pPr>
              <w:suppressAutoHyphens w:val="0"/>
              <w:jc w:val="center"/>
              <w:rPr>
                <w:szCs w:val="24"/>
                <w:lang w:val="sr-Cyrl-RS" w:eastAsia="en-US"/>
              </w:rPr>
            </w:pPr>
            <w:r w:rsidRPr="00190408">
              <w:t>32</w:t>
            </w:r>
          </w:p>
        </w:tc>
        <w:tc>
          <w:tcPr>
            <w:tcW w:w="1373" w:type="dxa"/>
            <w:tcBorders>
              <w:top w:val="single" w:sz="4" w:space="0" w:color="auto"/>
              <w:left w:val="single" w:sz="4" w:space="0" w:color="auto"/>
              <w:bottom w:val="single" w:sz="4" w:space="0" w:color="auto"/>
              <w:right w:val="single" w:sz="4" w:space="0" w:color="auto"/>
            </w:tcBorders>
          </w:tcPr>
          <w:p w14:paraId="28B2B74B" w14:textId="77777777" w:rsidR="0011673F" w:rsidRPr="00190408" w:rsidRDefault="0011673F" w:rsidP="00844CB9">
            <w:pPr>
              <w:suppressAutoHyphens w:val="0"/>
              <w:jc w:val="center"/>
              <w:rPr>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6B2E8EC9" w14:textId="77777777" w:rsidR="0011673F" w:rsidRPr="00190408" w:rsidRDefault="0011673F" w:rsidP="00844CB9">
            <w:pPr>
              <w:suppressAutoHyphens w:val="0"/>
              <w:jc w:val="center"/>
              <w:rPr>
                <w:szCs w:val="24"/>
                <w:lang w:val="en-US" w:eastAsia="en-US"/>
              </w:rPr>
            </w:pPr>
          </w:p>
        </w:tc>
        <w:tc>
          <w:tcPr>
            <w:tcW w:w="1889" w:type="dxa"/>
            <w:tcBorders>
              <w:top w:val="single" w:sz="4" w:space="0" w:color="auto"/>
              <w:left w:val="single" w:sz="4" w:space="0" w:color="auto"/>
              <w:bottom w:val="single" w:sz="4" w:space="0" w:color="auto"/>
              <w:right w:val="single" w:sz="4" w:space="0" w:color="auto"/>
            </w:tcBorders>
          </w:tcPr>
          <w:p w14:paraId="7428AD5A" w14:textId="77777777" w:rsidR="0011673F" w:rsidRPr="00190408" w:rsidRDefault="0011673F" w:rsidP="00844CB9">
            <w:pPr>
              <w:suppressAutoHyphens w:val="0"/>
              <w:jc w:val="center"/>
              <w:rPr>
                <w:szCs w:val="24"/>
                <w:lang w:val="en-US" w:eastAsia="en-US"/>
              </w:rPr>
            </w:pPr>
          </w:p>
        </w:tc>
        <w:tc>
          <w:tcPr>
            <w:tcW w:w="2249" w:type="dxa"/>
            <w:tcBorders>
              <w:top w:val="single" w:sz="4" w:space="0" w:color="auto"/>
              <w:left w:val="single" w:sz="4" w:space="0" w:color="auto"/>
              <w:bottom w:val="single" w:sz="4" w:space="0" w:color="auto"/>
              <w:right w:val="single" w:sz="4" w:space="0" w:color="auto"/>
            </w:tcBorders>
          </w:tcPr>
          <w:p w14:paraId="578F4AF5" w14:textId="77777777" w:rsidR="0011673F" w:rsidRPr="00190408" w:rsidRDefault="0011673F" w:rsidP="00844CB9">
            <w:pPr>
              <w:suppressAutoHyphens w:val="0"/>
              <w:jc w:val="center"/>
              <w:rPr>
                <w:szCs w:val="24"/>
                <w:lang w:val="en-US" w:eastAsia="en-US"/>
              </w:rPr>
            </w:pPr>
          </w:p>
        </w:tc>
      </w:tr>
      <w:tr w:rsidR="0011673F" w:rsidRPr="00190408" w14:paraId="72A25DA8"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83E484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А2</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2C43F80" w14:textId="77777777" w:rsidR="0011673F" w:rsidRDefault="0011673F" w:rsidP="00844CB9">
            <w:pPr>
              <w:suppressAutoHyphens w:val="0"/>
              <w:rPr>
                <w:color w:val="000000"/>
                <w:szCs w:val="24"/>
                <w:lang w:val="en-US" w:eastAsia="en-US"/>
              </w:rPr>
            </w:pPr>
            <w:r w:rsidRPr="00190408">
              <w:rPr>
                <w:color w:val="000000"/>
                <w:szCs w:val="24"/>
                <w:lang w:val="en-US" w:eastAsia="en-US"/>
              </w:rPr>
              <w:t>Тиреостатици (тиоурацил, метилтиоурацил, пропилтиоурацил, фенилтиоурацил)</w:t>
            </w:r>
          </w:p>
          <w:p w14:paraId="1055CB6D" w14:textId="77777777" w:rsidR="00367DDA" w:rsidRDefault="00367DDA" w:rsidP="00844CB9">
            <w:pPr>
              <w:suppressAutoHyphens w:val="0"/>
              <w:rPr>
                <w:color w:val="000000"/>
                <w:szCs w:val="24"/>
                <w:lang w:val="en-US" w:eastAsia="en-US"/>
              </w:rPr>
            </w:pPr>
          </w:p>
          <w:p w14:paraId="28684561" w14:textId="628B2D4D" w:rsidR="00367DDA" w:rsidRPr="00190408" w:rsidRDefault="00367DDA" w:rsidP="00844CB9">
            <w:pPr>
              <w:suppressAutoHyphens w:val="0"/>
              <w:rPr>
                <w:color w:val="000000"/>
                <w:szCs w:val="24"/>
                <w:lang w:val="en-US" w:eastAsia="en-US"/>
              </w:rPr>
            </w:pPr>
          </w:p>
        </w:tc>
        <w:tc>
          <w:tcPr>
            <w:tcW w:w="1473" w:type="dxa"/>
            <w:tcBorders>
              <w:top w:val="nil"/>
              <w:left w:val="nil"/>
              <w:bottom w:val="single" w:sz="4" w:space="0" w:color="auto"/>
              <w:right w:val="single" w:sz="4" w:space="0" w:color="auto"/>
            </w:tcBorders>
            <w:shd w:val="clear" w:color="auto" w:fill="auto"/>
            <w:vAlign w:val="center"/>
            <w:hideMark/>
          </w:tcPr>
          <w:p w14:paraId="433A75C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урин, </w:t>
            </w:r>
          </w:p>
          <w:p w14:paraId="34C611F7"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тиреоидеа</w:t>
            </w:r>
          </w:p>
          <w:p w14:paraId="2DABF810" w14:textId="77777777" w:rsidR="0011673F" w:rsidRPr="00190408" w:rsidRDefault="0011673F" w:rsidP="00844CB9">
            <w:pPr>
              <w:suppressAutoHyphens w:val="0"/>
              <w:rPr>
                <w:color w:val="000000"/>
                <w:szCs w:val="24"/>
                <w:lang w:val="sr-Cyrl-RS" w:eastAsia="en-US"/>
              </w:rPr>
            </w:pPr>
          </w:p>
          <w:p w14:paraId="395854A8" w14:textId="77777777" w:rsidR="0011673F" w:rsidRPr="00190408" w:rsidRDefault="0011673F" w:rsidP="00844CB9">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0CB47884" w14:textId="6FF6FA45" w:rsidR="0011673F" w:rsidRPr="00190408" w:rsidRDefault="0011673F" w:rsidP="00844CB9">
            <w:pPr>
              <w:suppressAutoHyphens w:val="0"/>
              <w:jc w:val="center"/>
              <w:rPr>
                <w:szCs w:val="24"/>
                <w:lang w:val="en-US" w:eastAsia="en-US"/>
              </w:rPr>
            </w:pPr>
            <w:r w:rsidRPr="00190408">
              <w:t>26</w:t>
            </w:r>
          </w:p>
        </w:tc>
        <w:tc>
          <w:tcPr>
            <w:tcW w:w="1373" w:type="dxa"/>
            <w:tcBorders>
              <w:top w:val="nil"/>
              <w:left w:val="single" w:sz="4" w:space="0" w:color="auto"/>
              <w:bottom w:val="single" w:sz="4" w:space="0" w:color="auto"/>
              <w:right w:val="single" w:sz="4" w:space="0" w:color="auto"/>
            </w:tcBorders>
          </w:tcPr>
          <w:p w14:paraId="02801E5F"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0819E1C1"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3F66847"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7F0B6158" w14:textId="77777777" w:rsidR="0011673F" w:rsidRPr="00190408" w:rsidRDefault="0011673F" w:rsidP="00844CB9">
            <w:pPr>
              <w:suppressAutoHyphens w:val="0"/>
              <w:jc w:val="center"/>
              <w:rPr>
                <w:szCs w:val="24"/>
                <w:lang w:val="en-US" w:eastAsia="en-US"/>
              </w:rPr>
            </w:pPr>
          </w:p>
        </w:tc>
      </w:tr>
      <w:tr w:rsidR="0011673F" w:rsidRPr="00190408" w14:paraId="670DF57C"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59EFFD6D"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lastRenderedPageBreak/>
              <w:t>А3</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6DA212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19 нортестостерон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5935C35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урин, </w:t>
            </w:r>
          </w:p>
          <w:p w14:paraId="7E94682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19AD25D8" w14:textId="2B7CF5E8" w:rsidR="0011673F" w:rsidRPr="00190408" w:rsidRDefault="0011673F" w:rsidP="00844CB9">
            <w:pPr>
              <w:suppressAutoHyphens w:val="0"/>
              <w:jc w:val="center"/>
              <w:rPr>
                <w:szCs w:val="24"/>
                <w:lang w:val="sr-Cyrl-RS" w:eastAsia="en-US"/>
              </w:rPr>
            </w:pPr>
            <w:r w:rsidRPr="00190408">
              <w:t>32</w:t>
            </w:r>
          </w:p>
        </w:tc>
        <w:tc>
          <w:tcPr>
            <w:tcW w:w="1373" w:type="dxa"/>
            <w:tcBorders>
              <w:top w:val="nil"/>
              <w:left w:val="single" w:sz="4" w:space="0" w:color="auto"/>
              <w:bottom w:val="single" w:sz="4" w:space="0" w:color="auto"/>
              <w:right w:val="single" w:sz="4" w:space="0" w:color="auto"/>
            </w:tcBorders>
          </w:tcPr>
          <w:p w14:paraId="22917D1A"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27919AC"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ADAC369"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5876A82" w14:textId="77777777" w:rsidR="0011673F" w:rsidRPr="00190408" w:rsidRDefault="0011673F" w:rsidP="00844CB9">
            <w:pPr>
              <w:suppressAutoHyphens w:val="0"/>
              <w:jc w:val="center"/>
              <w:rPr>
                <w:szCs w:val="24"/>
                <w:lang w:val="sr-Cyrl-RS" w:eastAsia="en-US"/>
              </w:rPr>
            </w:pPr>
          </w:p>
        </w:tc>
      </w:tr>
      <w:tr w:rsidR="0011673F" w:rsidRPr="00190408" w14:paraId="16814819"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1D8F846B"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5D7C5B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Метилтестостерон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5D2A9A9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5AE20FBC" w14:textId="3AC71CDA" w:rsidR="0011673F" w:rsidRPr="00190408" w:rsidRDefault="0011673F" w:rsidP="00844CB9">
            <w:pPr>
              <w:suppressAutoHyphens w:val="0"/>
              <w:jc w:val="center"/>
              <w:rPr>
                <w:szCs w:val="24"/>
                <w:lang w:val="sr-Cyrl-RS" w:eastAsia="en-US"/>
              </w:rPr>
            </w:pPr>
            <w:r w:rsidRPr="00190408">
              <w:t>6</w:t>
            </w:r>
          </w:p>
        </w:tc>
        <w:tc>
          <w:tcPr>
            <w:tcW w:w="1373" w:type="dxa"/>
            <w:tcBorders>
              <w:top w:val="nil"/>
              <w:left w:val="single" w:sz="4" w:space="0" w:color="auto"/>
              <w:bottom w:val="single" w:sz="4" w:space="0" w:color="auto"/>
              <w:right w:val="single" w:sz="4" w:space="0" w:color="auto"/>
            </w:tcBorders>
          </w:tcPr>
          <w:p w14:paraId="2D827CF5"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02009ECC"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CD898C7"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4C69EBA0" w14:textId="77777777" w:rsidR="0011673F" w:rsidRPr="00190408" w:rsidRDefault="0011673F" w:rsidP="00844CB9">
            <w:pPr>
              <w:suppressAutoHyphens w:val="0"/>
              <w:jc w:val="center"/>
              <w:rPr>
                <w:szCs w:val="24"/>
                <w:lang w:val="en-US" w:eastAsia="en-US"/>
              </w:rPr>
            </w:pPr>
          </w:p>
        </w:tc>
      </w:tr>
      <w:tr w:rsidR="0011673F" w:rsidRPr="00190408" w14:paraId="7E717A14"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8B79AEE"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6BF90F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Тренболон</w:t>
            </w:r>
          </w:p>
        </w:tc>
        <w:tc>
          <w:tcPr>
            <w:tcW w:w="1473" w:type="dxa"/>
            <w:tcBorders>
              <w:top w:val="nil"/>
              <w:left w:val="nil"/>
              <w:bottom w:val="single" w:sz="4" w:space="0" w:color="auto"/>
              <w:right w:val="single" w:sz="4" w:space="0" w:color="auto"/>
            </w:tcBorders>
            <w:shd w:val="clear" w:color="auto" w:fill="auto"/>
            <w:vAlign w:val="center"/>
            <w:hideMark/>
          </w:tcPr>
          <w:p w14:paraId="6E298BA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p w14:paraId="4AE0694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мишић</w:t>
            </w:r>
          </w:p>
        </w:tc>
        <w:tc>
          <w:tcPr>
            <w:tcW w:w="1555" w:type="dxa"/>
            <w:tcBorders>
              <w:top w:val="nil"/>
              <w:left w:val="single" w:sz="4" w:space="0" w:color="auto"/>
              <w:bottom w:val="single" w:sz="4" w:space="0" w:color="auto"/>
              <w:right w:val="single" w:sz="4" w:space="0" w:color="auto"/>
            </w:tcBorders>
          </w:tcPr>
          <w:p w14:paraId="51A8E85A" w14:textId="464AF875" w:rsidR="0011673F" w:rsidRPr="00190408" w:rsidRDefault="0011673F" w:rsidP="00844CB9">
            <w:pPr>
              <w:suppressAutoHyphens w:val="0"/>
              <w:jc w:val="center"/>
              <w:rPr>
                <w:szCs w:val="24"/>
                <w:lang w:val="en-US" w:eastAsia="en-US"/>
              </w:rPr>
            </w:pPr>
            <w:r w:rsidRPr="00190408">
              <w:t>32</w:t>
            </w:r>
          </w:p>
        </w:tc>
        <w:tc>
          <w:tcPr>
            <w:tcW w:w="1373" w:type="dxa"/>
            <w:tcBorders>
              <w:top w:val="nil"/>
              <w:left w:val="single" w:sz="4" w:space="0" w:color="auto"/>
              <w:bottom w:val="single" w:sz="4" w:space="0" w:color="auto"/>
              <w:right w:val="single" w:sz="4" w:space="0" w:color="auto"/>
            </w:tcBorders>
          </w:tcPr>
          <w:p w14:paraId="57E69FA8"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587DD80"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8495FCE"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01ED0F52" w14:textId="77777777" w:rsidR="0011673F" w:rsidRPr="00190408" w:rsidRDefault="0011673F" w:rsidP="00844CB9">
            <w:pPr>
              <w:suppressAutoHyphens w:val="0"/>
              <w:jc w:val="center"/>
              <w:rPr>
                <w:szCs w:val="24"/>
                <w:lang w:val="sr-Cyrl-RS" w:eastAsia="en-US"/>
              </w:rPr>
            </w:pPr>
          </w:p>
        </w:tc>
      </w:tr>
      <w:tr w:rsidR="0011673F" w:rsidRPr="00190408" w14:paraId="71CBE268"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265416F"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18C2CF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Етинилестрадиол</w:t>
            </w:r>
          </w:p>
        </w:tc>
        <w:tc>
          <w:tcPr>
            <w:tcW w:w="1473" w:type="dxa"/>
            <w:tcBorders>
              <w:top w:val="nil"/>
              <w:left w:val="nil"/>
              <w:bottom w:val="single" w:sz="4" w:space="0" w:color="auto"/>
              <w:right w:val="single" w:sz="4" w:space="0" w:color="auto"/>
            </w:tcBorders>
            <w:shd w:val="clear" w:color="auto" w:fill="auto"/>
            <w:vAlign w:val="center"/>
            <w:hideMark/>
          </w:tcPr>
          <w:p w14:paraId="59A50FC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4DE33EF3" w14:textId="452A8A61" w:rsidR="0011673F" w:rsidRPr="00190408" w:rsidRDefault="0011673F" w:rsidP="00844CB9">
            <w:pPr>
              <w:suppressAutoHyphens w:val="0"/>
              <w:jc w:val="center"/>
              <w:rPr>
                <w:szCs w:val="24"/>
                <w:lang w:val="sr-Cyrl-RS" w:eastAsia="en-US"/>
              </w:rPr>
            </w:pPr>
            <w:r w:rsidRPr="00190408">
              <w:t>26</w:t>
            </w:r>
          </w:p>
        </w:tc>
        <w:tc>
          <w:tcPr>
            <w:tcW w:w="1373" w:type="dxa"/>
            <w:tcBorders>
              <w:top w:val="nil"/>
              <w:left w:val="single" w:sz="4" w:space="0" w:color="auto"/>
              <w:bottom w:val="single" w:sz="4" w:space="0" w:color="auto"/>
              <w:right w:val="single" w:sz="4" w:space="0" w:color="auto"/>
            </w:tcBorders>
          </w:tcPr>
          <w:p w14:paraId="21F2D967"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C8B182F"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7F2BC61F"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D5C87A0" w14:textId="77777777" w:rsidR="0011673F" w:rsidRPr="00190408" w:rsidRDefault="0011673F" w:rsidP="00844CB9">
            <w:pPr>
              <w:suppressAutoHyphens w:val="0"/>
              <w:jc w:val="center"/>
              <w:rPr>
                <w:szCs w:val="24"/>
                <w:lang w:val="sr-Cyrl-RS" w:eastAsia="en-US"/>
              </w:rPr>
            </w:pPr>
          </w:p>
        </w:tc>
      </w:tr>
      <w:tr w:rsidR="0011673F" w:rsidRPr="00190408" w14:paraId="0CC8316E"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35B9B574"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072FEC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Тестостерон</w:t>
            </w:r>
          </w:p>
        </w:tc>
        <w:tc>
          <w:tcPr>
            <w:tcW w:w="1473" w:type="dxa"/>
            <w:tcBorders>
              <w:top w:val="nil"/>
              <w:left w:val="nil"/>
              <w:bottom w:val="single" w:sz="4" w:space="0" w:color="auto"/>
              <w:right w:val="single" w:sz="4" w:space="0" w:color="auto"/>
            </w:tcBorders>
            <w:shd w:val="clear" w:color="auto" w:fill="auto"/>
            <w:vAlign w:val="center"/>
            <w:hideMark/>
          </w:tcPr>
          <w:p w14:paraId="46A4F7C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3418C95F" w14:textId="0C0B77F8" w:rsidR="0011673F" w:rsidRPr="00190408" w:rsidRDefault="0011673F" w:rsidP="00844CB9">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35F20579"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20C8C322"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50F2B077"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09689927" w14:textId="77777777" w:rsidR="0011673F" w:rsidRPr="00190408" w:rsidRDefault="0011673F" w:rsidP="00844CB9">
            <w:pPr>
              <w:suppressAutoHyphens w:val="0"/>
              <w:jc w:val="center"/>
              <w:rPr>
                <w:szCs w:val="24"/>
                <w:lang w:val="en-US" w:eastAsia="en-US"/>
              </w:rPr>
            </w:pPr>
          </w:p>
        </w:tc>
      </w:tr>
      <w:tr w:rsidR="0011673F" w:rsidRPr="00190408" w14:paraId="7BBF8710"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71D0EA4"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0C7A6E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Естрадиол</w:t>
            </w:r>
          </w:p>
        </w:tc>
        <w:tc>
          <w:tcPr>
            <w:tcW w:w="1473" w:type="dxa"/>
            <w:tcBorders>
              <w:top w:val="nil"/>
              <w:left w:val="nil"/>
              <w:bottom w:val="single" w:sz="4" w:space="0" w:color="auto"/>
              <w:right w:val="single" w:sz="4" w:space="0" w:color="auto"/>
            </w:tcBorders>
            <w:shd w:val="clear" w:color="auto" w:fill="auto"/>
            <w:vAlign w:val="center"/>
            <w:hideMark/>
          </w:tcPr>
          <w:p w14:paraId="765BF45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2D11BB29" w14:textId="2F061892" w:rsidR="0011673F" w:rsidRPr="00190408" w:rsidRDefault="0011673F" w:rsidP="00844CB9">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1C45EC16"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417ED9D0"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3A76E7E4"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7EAADBCF" w14:textId="77777777" w:rsidR="0011673F" w:rsidRPr="00190408" w:rsidRDefault="0011673F" w:rsidP="00844CB9">
            <w:pPr>
              <w:suppressAutoHyphens w:val="0"/>
              <w:jc w:val="center"/>
              <w:rPr>
                <w:szCs w:val="24"/>
                <w:lang w:val="en-US" w:eastAsia="en-US"/>
              </w:rPr>
            </w:pPr>
          </w:p>
        </w:tc>
      </w:tr>
      <w:tr w:rsidR="0011673F" w:rsidRPr="00190408" w14:paraId="653992DB"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7DAD5C2E"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B65C26"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Прогестерон</w:t>
            </w:r>
          </w:p>
        </w:tc>
        <w:tc>
          <w:tcPr>
            <w:tcW w:w="1473" w:type="dxa"/>
            <w:tcBorders>
              <w:top w:val="nil"/>
              <w:left w:val="nil"/>
              <w:bottom w:val="single" w:sz="4" w:space="0" w:color="auto"/>
              <w:right w:val="single" w:sz="4" w:space="0" w:color="auto"/>
            </w:tcBorders>
            <w:shd w:val="clear" w:color="auto" w:fill="auto"/>
            <w:vAlign w:val="center"/>
            <w:hideMark/>
          </w:tcPr>
          <w:p w14:paraId="34FA1F5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w:t>
            </w:r>
          </w:p>
        </w:tc>
        <w:tc>
          <w:tcPr>
            <w:tcW w:w="1555" w:type="dxa"/>
            <w:tcBorders>
              <w:top w:val="nil"/>
              <w:left w:val="single" w:sz="4" w:space="0" w:color="auto"/>
              <w:bottom w:val="single" w:sz="4" w:space="0" w:color="auto"/>
              <w:right w:val="single" w:sz="4" w:space="0" w:color="auto"/>
            </w:tcBorders>
          </w:tcPr>
          <w:p w14:paraId="43CB6F2E" w14:textId="17E96AB7" w:rsidR="0011673F" w:rsidRPr="00190408" w:rsidRDefault="0011673F" w:rsidP="00844CB9">
            <w:pPr>
              <w:suppressAutoHyphens w:val="0"/>
              <w:jc w:val="center"/>
              <w:rPr>
                <w:szCs w:val="24"/>
                <w:lang w:val="sr-Cyrl-RS" w:eastAsia="en-US"/>
              </w:rPr>
            </w:pPr>
            <w:r w:rsidRPr="00190408">
              <w:t>12</w:t>
            </w:r>
          </w:p>
        </w:tc>
        <w:tc>
          <w:tcPr>
            <w:tcW w:w="1373" w:type="dxa"/>
            <w:tcBorders>
              <w:top w:val="nil"/>
              <w:left w:val="single" w:sz="4" w:space="0" w:color="auto"/>
              <w:bottom w:val="single" w:sz="4" w:space="0" w:color="auto"/>
              <w:right w:val="single" w:sz="4" w:space="0" w:color="auto"/>
            </w:tcBorders>
          </w:tcPr>
          <w:p w14:paraId="6E75112C"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1C20C08B"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2F875C34"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76E90A35" w14:textId="77777777" w:rsidR="0011673F" w:rsidRPr="00190408" w:rsidRDefault="0011673F" w:rsidP="00844CB9">
            <w:pPr>
              <w:suppressAutoHyphens w:val="0"/>
              <w:jc w:val="center"/>
              <w:rPr>
                <w:szCs w:val="24"/>
                <w:lang w:val="en-US" w:eastAsia="en-US"/>
              </w:rPr>
            </w:pPr>
          </w:p>
        </w:tc>
      </w:tr>
      <w:tr w:rsidR="0011673F" w:rsidRPr="00190408" w14:paraId="332850BB"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6CC3C248"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01457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Болденон</w:t>
            </w:r>
          </w:p>
        </w:tc>
        <w:tc>
          <w:tcPr>
            <w:tcW w:w="1473" w:type="dxa"/>
            <w:tcBorders>
              <w:top w:val="nil"/>
              <w:left w:val="nil"/>
              <w:bottom w:val="single" w:sz="4" w:space="0" w:color="auto"/>
              <w:right w:val="single" w:sz="4" w:space="0" w:color="auto"/>
            </w:tcBorders>
            <w:shd w:val="clear" w:color="auto" w:fill="auto"/>
            <w:vAlign w:val="center"/>
            <w:hideMark/>
          </w:tcPr>
          <w:p w14:paraId="24D36D2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w:t>
            </w:r>
          </w:p>
        </w:tc>
        <w:tc>
          <w:tcPr>
            <w:tcW w:w="1555" w:type="dxa"/>
            <w:tcBorders>
              <w:top w:val="nil"/>
              <w:left w:val="single" w:sz="4" w:space="0" w:color="auto"/>
              <w:bottom w:val="single" w:sz="4" w:space="0" w:color="auto"/>
              <w:right w:val="single" w:sz="4" w:space="0" w:color="auto"/>
            </w:tcBorders>
          </w:tcPr>
          <w:p w14:paraId="1DCAC058" w14:textId="70AFA181" w:rsidR="0011673F" w:rsidRPr="00190408" w:rsidRDefault="0011673F" w:rsidP="00844CB9">
            <w:pPr>
              <w:suppressAutoHyphens w:val="0"/>
              <w:jc w:val="center"/>
              <w:rPr>
                <w:szCs w:val="24"/>
                <w:lang w:val="sr-Cyrl-RS" w:eastAsia="en-US"/>
              </w:rPr>
            </w:pPr>
            <w:r w:rsidRPr="00190408">
              <w:t>26</w:t>
            </w:r>
          </w:p>
        </w:tc>
        <w:tc>
          <w:tcPr>
            <w:tcW w:w="1373" w:type="dxa"/>
            <w:tcBorders>
              <w:top w:val="nil"/>
              <w:left w:val="single" w:sz="4" w:space="0" w:color="auto"/>
              <w:bottom w:val="single" w:sz="4" w:space="0" w:color="auto"/>
              <w:right w:val="single" w:sz="4" w:space="0" w:color="auto"/>
            </w:tcBorders>
          </w:tcPr>
          <w:p w14:paraId="0641B9C7"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2280B78D"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F0E4ECD"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2F1D941" w14:textId="77777777" w:rsidR="0011673F" w:rsidRPr="00190408" w:rsidRDefault="0011673F" w:rsidP="00844CB9">
            <w:pPr>
              <w:suppressAutoHyphens w:val="0"/>
              <w:jc w:val="center"/>
              <w:rPr>
                <w:szCs w:val="24"/>
                <w:lang w:val="sr-Cyrl-RS" w:eastAsia="en-US"/>
              </w:rPr>
            </w:pPr>
          </w:p>
        </w:tc>
      </w:tr>
      <w:tr w:rsidR="0011673F" w:rsidRPr="00190408" w14:paraId="302F78C9" w14:textId="77777777" w:rsidTr="00F019E7">
        <w:trPr>
          <w:trHeight w:val="540"/>
          <w:jc w:val="center"/>
        </w:trPr>
        <w:tc>
          <w:tcPr>
            <w:tcW w:w="881" w:type="dxa"/>
            <w:vMerge/>
            <w:tcBorders>
              <w:top w:val="single" w:sz="4" w:space="0" w:color="auto"/>
              <w:left w:val="single" w:sz="4" w:space="0" w:color="auto"/>
              <w:bottom w:val="single" w:sz="4" w:space="0" w:color="auto"/>
              <w:right w:val="nil"/>
            </w:tcBorders>
            <w:vAlign w:val="center"/>
            <w:hideMark/>
          </w:tcPr>
          <w:p w14:paraId="2CADDFAA"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56A4C6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Медроксипрогестеронацетат</w:t>
            </w:r>
          </w:p>
        </w:tc>
        <w:tc>
          <w:tcPr>
            <w:tcW w:w="1473" w:type="dxa"/>
            <w:tcBorders>
              <w:top w:val="nil"/>
              <w:left w:val="nil"/>
              <w:bottom w:val="single" w:sz="4" w:space="0" w:color="auto"/>
              <w:right w:val="single" w:sz="4" w:space="0" w:color="auto"/>
            </w:tcBorders>
            <w:shd w:val="clear" w:color="auto" w:fill="auto"/>
            <w:vAlign w:val="center"/>
            <w:hideMark/>
          </w:tcPr>
          <w:p w14:paraId="7A020ED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Бубрежно</w:t>
            </w:r>
            <w:r w:rsidRPr="00190408">
              <w:rPr>
                <w:color w:val="000000"/>
                <w:szCs w:val="24"/>
                <w:lang w:val="sr-Cyrl-RS" w:eastAsia="en-US"/>
              </w:rPr>
              <w:t xml:space="preserve"> </w:t>
            </w:r>
            <w:r w:rsidRPr="00190408">
              <w:rPr>
                <w:color w:val="000000"/>
                <w:szCs w:val="24"/>
                <w:lang w:val="en-US" w:eastAsia="en-US"/>
              </w:rPr>
              <w:t>масно</w:t>
            </w:r>
            <w:r w:rsidRPr="00190408">
              <w:rPr>
                <w:color w:val="000000"/>
                <w:szCs w:val="24"/>
                <w:lang w:val="sr-Cyrl-RS" w:eastAsia="en-US"/>
              </w:rPr>
              <w:t xml:space="preserve"> </w:t>
            </w:r>
            <w:r w:rsidRPr="00190408">
              <w:rPr>
                <w:color w:val="000000"/>
                <w:szCs w:val="24"/>
                <w:lang w:val="en-US" w:eastAsia="en-US"/>
              </w:rPr>
              <w:t>ткиво</w:t>
            </w:r>
          </w:p>
        </w:tc>
        <w:tc>
          <w:tcPr>
            <w:tcW w:w="1555" w:type="dxa"/>
            <w:tcBorders>
              <w:top w:val="nil"/>
              <w:left w:val="single" w:sz="4" w:space="0" w:color="auto"/>
              <w:bottom w:val="single" w:sz="4" w:space="0" w:color="auto"/>
              <w:right w:val="single" w:sz="4" w:space="0" w:color="auto"/>
            </w:tcBorders>
          </w:tcPr>
          <w:p w14:paraId="3C003EE0" w14:textId="03711BE6" w:rsidR="0011673F" w:rsidRPr="00190408" w:rsidRDefault="0011673F" w:rsidP="00844CB9">
            <w:pPr>
              <w:suppressAutoHyphens w:val="0"/>
              <w:jc w:val="center"/>
              <w:rPr>
                <w:szCs w:val="24"/>
                <w:lang w:val="sr-Cyrl-RS" w:eastAsia="en-US"/>
              </w:rPr>
            </w:pPr>
            <w:r w:rsidRPr="00190408">
              <w:t>26</w:t>
            </w:r>
          </w:p>
        </w:tc>
        <w:tc>
          <w:tcPr>
            <w:tcW w:w="1373" w:type="dxa"/>
            <w:tcBorders>
              <w:top w:val="nil"/>
              <w:left w:val="single" w:sz="4" w:space="0" w:color="auto"/>
              <w:bottom w:val="single" w:sz="4" w:space="0" w:color="auto"/>
              <w:right w:val="single" w:sz="4" w:space="0" w:color="auto"/>
            </w:tcBorders>
          </w:tcPr>
          <w:p w14:paraId="7078D916"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72D064B"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45575B44"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3550862" w14:textId="77777777" w:rsidR="0011673F" w:rsidRPr="00190408" w:rsidRDefault="0011673F" w:rsidP="00844CB9">
            <w:pPr>
              <w:suppressAutoHyphens w:val="0"/>
              <w:jc w:val="center"/>
              <w:rPr>
                <w:szCs w:val="24"/>
                <w:lang w:val="sr-Cyrl-RS" w:eastAsia="en-US"/>
              </w:rPr>
            </w:pPr>
          </w:p>
        </w:tc>
      </w:tr>
      <w:tr w:rsidR="0011673F" w:rsidRPr="00190408" w14:paraId="4C8A07A8"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839810D"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А4</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411894E2"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Лактонирезорцилнекислеине (зеранол, талеранол, зеараленон, α и β зеараленол)</w:t>
            </w:r>
          </w:p>
          <w:p w14:paraId="75427297" w14:textId="77777777" w:rsidR="0011673F" w:rsidRPr="00190408" w:rsidRDefault="0011673F" w:rsidP="00844CB9">
            <w:pPr>
              <w:suppressAutoHyphens w:val="0"/>
              <w:rPr>
                <w:color w:val="000000"/>
                <w:szCs w:val="24"/>
                <w:lang w:val="sr-Cyrl-RS" w:eastAsia="en-US"/>
              </w:rPr>
            </w:pPr>
          </w:p>
          <w:p w14:paraId="67146EAD" w14:textId="77777777" w:rsidR="0011673F" w:rsidRPr="00190408" w:rsidRDefault="0011673F" w:rsidP="00844CB9">
            <w:pPr>
              <w:suppressAutoHyphens w:val="0"/>
              <w:rPr>
                <w:color w:val="000000"/>
                <w:szCs w:val="24"/>
                <w:lang w:val="sr-Cyrl-RS" w:eastAsia="en-US"/>
              </w:rPr>
            </w:pPr>
          </w:p>
        </w:tc>
        <w:tc>
          <w:tcPr>
            <w:tcW w:w="1473" w:type="dxa"/>
            <w:tcBorders>
              <w:top w:val="nil"/>
              <w:left w:val="nil"/>
              <w:bottom w:val="single" w:sz="4" w:space="0" w:color="auto"/>
              <w:right w:val="single" w:sz="4" w:space="0" w:color="auto"/>
            </w:tcBorders>
            <w:shd w:val="clear" w:color="auto" w:fill="auto"/>
            <w:vAlign w:val="center"/>
            <w:hideMark/>
          </w:tcPr>
          <w:p w14:paraId="15E6D51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 јетра</w:t>
            </w:r>
          </w:p>
        </w:tc>
        <w:tc>
          <w:tcPr>
            <w:tcW w:w="1555" w:type="dxa"/>
            <w:tcBorders>
              <w:top w:val="nil"/>
              <w:left w:val="single" w:sz="4" w:space="0" w:color="auto"/>
              <w:bottom w:val="single" w:sz="4" w:space="0" w:color="auto"/>
              <w:right w:val="single" w:sz="4" w:space="0" w:color="auto"/>
            </w:tcBorders>
          </w:tcPr>
          <w:p w14:paraId="538A9373" w14:textId="533C0E81" w:rsidR="0011673F" w:rsidRPr="00190408" w:rsidRDefault="0011673F" w:rsidP="00844CB9">
            <w:pPr>
              <w:suppressAutoHyphens w:val="0"/>
              <w:jc w:val="center"/>
              <w:rPr>
                <w:szCs w:val="24"/>
                <w:lang w:val="sr-Cyrl-RS" w:eastAsia="en-US"/>
              </w:rPr>
            </w:pPr>
            <w:r w:rsidRPr="00190408">
              <w:t>30</w:t>
            </w:r>
          </w:p>
        </w:tc>
        <w:tc>
          <w:tcPr>
            <w:tcW w:w="1373" w:type="dxa"/>
            <w:tcBorders>
              <w:top w:val="nil"/>
              <w:left w:val="single" w:sz="4" w:space="0" w:color="auto"/>
              <w:bottom w:val="single" w:sz="4" w:space="0" w:color="auto"/>
              <w:right w:val="single" w:sz="4" w:space="0" w:color="auto"/>
            </w:tcBorders>
          </w:tcPr>
          <w:p w14:paraId="06477B6C"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F568D23"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36716CAE"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38631784" w14:textId="77777777" w:rsidR="0011673F" w:rsidRPr="00190408" w:rsidRDefault="0011673F" w:rsidP="00844CB9">
            <w:pPr>
              <w:suppressAutoHyphens w:val="0"/>
              <w:jc w:val="center"/>
              <w:rPr>
                <w:szCs w:val="24"/>
                <w:lang w:val="sr-Cyrl-RS" w:eastAsia="en-US"/>
              </w:rPr>
            </w:pPr>
          </w:p>
        </w:tc>
      </w:tr>
      <w:tr w:rsidR="00ED5708" w:rsidRPr="00190408" w14:paraId="45DBD9E3" w14:textId="77777777" w:rsidTr="007827FB">
        <w:trPr>
          <w:trHeight w:val="315"/>
          <w:jc w:val="center"/>
        </w:trPr>
        <w:tc>
          <w:tcPr>
            <w:tcW w:w="881" w:type="dxa"/>
            <w:vMerge w:val="restart"/>
            <w:tcBorders>
              <w:top w:val="single" w:sz="4" w:space="0" w:color="auto"/>
              <w:left w:val="single" w:sz="4" w:space="0" w:color="auto"/>
              <w:right w:val="nil"/>
            </w:tcBorders>
            <w:shd w:val="clear" w:color="auto" w:fill="auto"/>
            <w:vAlign w:val="center"/>
            <w:hideMark/>
          </w:tcPr>
          <w:p w14:paraId="665496AA" w14:textId="77777777" w:rsidR="00ED5708" w:rsidRPr="00190408" w:rsidRDefault="00ED5708" w:rsidP="00844CB9">
            <w:pPr>
              <w:suppressAutoHyphens w:val="0"/>
              <w:jc w:val="center"/>
              <w:rPr>
                <w:color w:val="000000"/>
                <w:szCs w:val="24"/>
                <w:lang w:val="en-US" w:eastAsia="en-US"/>
              </w:rPr>
            </w:pPr>
            <w:r w:rsidRPr="00190408">
              <w:rPr>
                <w:color w:val="000000"/>
                <w:szCs w:val="24"/>
                <w:lang w:val="en-US" w:eastAsia="en-US"/>
              </w:rPr>
              <w:t>А5</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5624E168" w14:textId="343586BC" w:rsidR="00ED5708" w:rsidRPr="00190408" w:rsidRDefault="00ED5708" w:rsidP="007228F3">
            <w:pPr>
              <w:suppressAutoHyphens w:val="0"/>
              <w:rPr>
                <w:color w:val="000000"/>
                <w:szCs w:val="24"/>
                <w:lang w:val="en-US" w:eastAsia="en-US"/>
              </w:rPr>
            </w:pPr>
            <w:r w:rsidRPr="00190408">
              <w:rPr>
                <w:color w:val="000000"/>
                <w:szCs w:val="24"/>
                <w:lang w:val="en-US" w:eastAsia="en-US"/>
              </w:rPr>
              <w:t>β-агонисти (кленбутерол, мабутерол, циматерол, тербуталин, салбутамол, цимбу</w:t>
            </w:r>
            <w:r w:rsidR="007228F3" w:rsidRPr="00190408">
              <w:rPr>
                <w:color w:val="000000"/>
                <w:szCs w:val="24"/>
                <w:lang w:val="en-US" w:eastAsia="en-US"/>
              </w:rPr>
              <w:t>терол, бромобутерол, мапентерол</w:t>
            </w:r>
            <w:r w:rsidRPr="00190408">
              <w:rPr>
                <w:color w:val="000000"/>
                <w:szCs w:val="24"/>
                <w:lang w:val="en-US" w:eastAsia="en-US"/>
              </w:rPr>
              <w:t>)</w:t>
            </w:r>
          </w:p>
        </w:tc>
        <w:tc>
          <w:tcPr>
            <w:tcW w:w="1473" w:type="dxa"/>
            <w:tcBorders>
              <w:top w:val="nil"/>
              <w:left w:val="nil"/>
              <w:bottom w:val="single" w:sz="4" w:space="0" w:color="auto"/>
              <w:right w:val="single" w:sz="4" w:space="0" w:color="auto"/>
            </w:tcBorders>
            <w:shd w:val="clear" w:color="auto" w:fill="auto"/>
            <w:vAlign w:val="center"/>
            <w:hideMark/>
          </w:tcPr>
          <w:p w14:paraId="5FE830F7" w14:textId="77777777" w:rsidR="00ED5708" w:rsidRPr="00190408" w:rsidRDefault="00ED5708" w:rsidP="00844CB9">
            <w:pPr>
              <w:suppressAutoHyphens w:val="0"/>
              <w:rPr>
                <w:color w:val="000000"/>
                <w:szCs w:val="24"/>
                <w:lang w:val="en-US" w:eastAsia="en-US"/>
              </w:rPr>
            </w:pPr>
            <w:r w:rsidRPr="00190408">
              <w:rPr>
                <w:color w:val="000000"/>
                <w:szCs w:val="24"/>
                <w:lang w:val="en-US" w:eastAsia="en-US"/>
              </w:rPr>
              <w:t>урин,</w:t>
            </w:r>
          </w:p>
          <w:p w14:paraId="69AB59EE" w14:textId="77777777" w:rsidR="00ED5708" w:rsidRPr="00190408" w:rsidRDefault="00ED5708" w:rsidP="00844CB9">
            <w:pPr>
              <w:suppressAutoHyphens w:val="0"/>
              <w:rPr>
                <w:color w:val="000000"/>
                <w:szCs w:val="24"/>
                <w:lang w:val="sr-Cyrl-RS" w:eastAsia="en-US"/>
              </w:rPr>
            </w:pPr>
            <w:r w:rsidRPr="00190408">
              <w:rPr>
                <w:color w:val="000000"/>
                <w:szCs w:val="24"/>
                <w:lang w:val="en-US" w:eastAsia="en-US"/>
              </w:rPr>
              <w:t>јетра</w:t>
            </w:r>
          </w:p>
          <w:p w14:paraId="6DA5F65F" w14:textId="77777777" w:rsidR="00ED5708" w:rsidRPr="00190408" w:rsidRDefault="00ED5708" w:rsidP="00844CB9">
            <w:pPr>
              <w:suppressAutoHyphens w:val="0"/>
              <w:rPr>
                <w:color w:val="000000"/>
                <w:szCs w:val="24"/>
                <w:lang w:val="sr-Cyrl-RS" w:eastAsia="en-US"/>
              </w:rPr>
            </w:pPr>
            <w:r w:rsidRPr="00190408">
              <w:rPr>
                <w:color w:val="000000"/>
                <w:szCs w:val="24"/>
                <w:lang w:val="en-US" w:eastAsia="en-US"/>
              </w:rPr>
              <w:t>вода</w:t>
            </w:r>
          </w:p>
          <w:p w14:paraId="12E97E78" w14:textId="77777777" w:rsidR="00ED5708" w:rsidRPr="00190408" w:rsidRDefault="00ED5708"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22A580E9" w14:textId="5E5D683E" w:rsidR="00ED5708" w:rsidRPr="00190408" w:rsidRDefault="00ED5708" w:rsidP="00844CB9">
            <w:pPr>
              <w:suppressAutoHyphens w:val="0"/>
              <w:jc w:val="center"/>
              <w:rPr>
                <w:szCs w:val="24"/>
                <w:lang w:val="sr-Cyrl-RS" w:eastAsia="en-US"/>
              </w:rPr>
            </w:pPr>
            <w:r w:rsidRPr="00190408">
              <w:t>30</w:t>
            </w:r>
          </w:p>
        </w:tc>
        <w:tc>
          <w:tcPr>
            <w:tcW w:w="1373" w:type="dxa"/>
            <w:tcBorders>
              <w:top w:val="nil"/>
              <w:left w:val="single" w:sz="4" w:space="0" w:color="auto"/>
              <w:bottom w:val="single" w:sz="4" w:space="0" w:color="auto"/>
              <w:right w:val="single" w:sz="4" w:space="0" w:color="auto"/>
            </w:tcBorders>
          </w:tcPr>
          <w:p w14:paraId="424F30C7" w14:textId="77777777" w:rsidR="00ED5708" w:rsidRPr="00190408" w:rsidRDefault="00ED5708"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30F1CBB" w14:textId="77777777" w:rsidR="00ED5708" w:rsidRPr="00190408" w:rsidRDefault="00ED5708"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25CE14FE" w14:textId="77777777" w:rsidR="00ED5708" w:rsidRPr="00190408" w:rsidRDefault="00ED5708"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E080CB1" w14:textId="77777777" w:rsidR="00ED5708" w:rsidRPr="00190408" w:rsidRDefault="00ED5708" w:rsidP="00844CB9">
            <w:pPr>
              <w:suppressAutoHyphens w:val="0"/>
              <w:jc w:val="center"/>
              <w:rPr>
                <w:szCs w:val="24"/>
                <w:lang w:val="sr-Cyrl-RS" w:eastAsia="en-US"/>
              </w:rPr>
            </w:pPr>
          </w:p>
        </w:tc>
      </w:tr>
      <w:tr w:rsidR="00ED5708" w:rsidRPr="00190408" w14:paraId="16957BC3" w14:textId="77777777" w:rsidTr="007827FB">
        <w:trPr>
          <w:trHeight w:val="315"/>
          <w:jc w:val="center"/>
        </w:trPr>
        <w:tc>
          <w:tcPr>
            <w:tcW w:w="881" w:type="dxa"/>
            <w:vMerge/>
            <w:tcBorders>
              <w:left w:val="single" w:sz="4" w:space="0" w:color="auto"/>
              <w:bottom w:val="single" w:sz="4" w:space="0" w:color="auto"/>
              <w:right w:val="nil"/>
            </w:tcBorders>
            <w:shd w:val="clear" w:color="auto" w:fill="auto"/>
            <w:vAlign w:val="center"/>
          </w:tcPr>
          <w:p w14:paraId="19569814" w14:textId="77777777" w:rsidR="00ED5708" w:rsidRPr="00190408" w:rsidRDefault="00ED5708"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tcPr>
          <w:p w14:paraId="2A14FDED" w14:textId="72E86ECF" w:rsidR="00ED5708" w:rsidRPr="00190408" w:rsidRDefault="00ED5708" w:rsidP="00ED5708">
            <w:pPr>
              <w:suppressAutoHyphens w:val="0"/>
              <w:rPr>
                <w:color w:val="000000"/>
                <w:szCs w:val="24"/>
                <w:lang w:val="en-US" w:eastAsia="en-US"/>
              </w:rPr>
            </w:pPr>
            <w:r w:rsidRPr="00190408">
              <w:rPr>
                <w:color w:val="000000"/>
                <w:szCs w:val="24"/>
                <w:lang w:val="en-US" w:eastAsia="en-US"/>
              </w:rPr>
              <w:t>β-агонисти (рактопамин)</w:t>
            </w:r>
          </w:p>
        </w:tc>
        <w:tc>
          <w:tcPr>
            <w:tcW w:w="1473" w:type="dxa"/>
            <w:tcBorders>
              <w:top w:val="nil"/>
              <w:left w:val="nil"/>
              <w:bottom w:val="single" w:sz="4" w:space="0" w:color="auto"/>
              <w:right w:val="single" w:sz="4" w:space="0" w:color="auto"/>
            </w:tcBorders>
            <w:shd w:val="clear" w:color="auto" w:fill="auto"/>
            <w:vAlign w:val="center"/>
          </w:tcPr>
          <w:p w14:paraId="1B8B9D0F" w14:textId="77777777" w:rsidR="00ED5708" w:rsidRPr="00190408" w:rsidRDefault="00ED5708" w:rsidP="00ED5708">
            <w:pPr>
              <w:suppressAutoHyphens w:val="0"/>
              <w:rPr>
                <w:color w:val="000000"/>
                <w:szCs w:val="24"/>
                <w:lang w:val="en-US" w:eastAsia="en-US"/>
              </w:rPr>
            </w:pPr>
            <w:r w:rsidRPr="00190408">
              <w:rPr>
                <w:color w:val="000000"/>
                <w:szCs w:val="24"/>
                <w:lang w:val="en-US" w:eastAsia="en-US"/>
              </w:rPr>
              <w:t>урин,</w:t>
            </w:r>
          </w:p>
          <w:p w14:paraId="561514E0"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јетра</w:t>
            </w:r>
          </w:p>
          <w:p w14:paraId="01CEB9B5" w14:textId="77777777" w:rsidR="00ED5708" w:rsidRPr="00190408" w:rsidRDefault="00ED5708" w:rsidP="00ED5708">
            <w:pPr>
              <w:suppressAutoHyphens w:val="0"/>
              <w:rPr>
                <w:color w:val="000000"/>
                <w:szCs w:val="24"/>
                <w:lang w:val="sr-Cyrl-RS" w:eastAsia="en-US"/>
              </w:rPr>
            </w:pPr>
            <w:r w:rsidRPr="00190408">
              <w:rPr>
                <w:color w:val="000000"/>
                <w:szCs w:val="24"/>
                <w:lang w:val="en-US" w:eastAsia="en-US"/>
              </w:rPr>
              <w:t>вода</w:t>
            </w:r>
          </w:p>
          <w:p w14:paraId="025E2B98" w14:textId="72B7108B" w:rsidR="00ED5708" w:rsidRPr="00190408" w:rsidRDefault="00ED5708" w:rsidP="00ED5708">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71BB0610" w14:textId="135829CE" w:rsidR="00ED5708" w:rsidRPr="00190408" w:rsidRDefault="00ED5708" w:rsidP="00844CB9">
            <w:pPr>
              <w:suppressAutoHyphens w:val="0"/>
              <w:jc w:val="center"/>
            </w:pPr>
            <w:r w:rsidRPr="00190408">
              <w:t>30</w:t>
            </w:r>
          </w:p>
        </w:tc>
        <w:tc>
          <w:tcPr>
            <w:tcW w:w="1373" w:type="dxa"/>
            <w:tcBorders>
              <w:top w:val="nil"/>
              <w:left w:val="single" w:sz="4" w:space="0" w:color="auto"/>
              <w:bottom w:val="single" w:sz="4" w:space="0" w:color="auto"/>
              <w:right w:val="single" w:sz="4" w:space="0" w:color="auto"/>
            </w:tcBorders>
          </w:tcPr>
          <w:p w14:paraId="2EE47539" w14:textId="77777777" w:rsidR="00ED5708" w:rsidRPr="00190408" w:rsidRDefault="00ED5708"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0D71DB5C" w14:textId="77777777" w:rsidR="00ED5708" w:rsidRPr="00190408" w:rsidRDefault="00ED5708"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3F90F1E" w14:textId="77777777" w:rsidR="00ED5708" w:rsidRPr="00190408" w:rsidRDefault="00ED5708"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64C5E2AA" w14:textId="77777777" w:rsidR="00ED5708" w:rsidRPr="00190408" w:rsidRDefault="00ED5708" w:rsidP="00844CB9">
            <w:pPr>
              <w:suppressAutoHyphens w:val="0"/>
              <w:jc w:val="center"/>
              <w:rPr>
                <w:szCs w:val="24"/>
                <w:lang w:val="sr-Cyrl-RS" w:eastAsia="en-US"/>
              </w:rPr>
            </w:pPr>
          </w:p>
        </w:tc>
      </w:tr>
      <w:tr w:rsidR="0011673F" w:rsidRPr="00190408" w14:paraId="2323786F"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1E42AF69"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А6</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0FB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Хлорамфеникол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D7868C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мишић,</w:t>
            </w:r>
          </w:p>
          <w:p w14:paraId="4F5961A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lastRenderedPageBreak/>
              <w:t>јаја, мед,</w:t>
            </w:r>
          </w:p>
          <w:p w14:paraId="3304341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урин, храна</w:t>
            </w:r>
          </w:p>
        </w:tc>
        <w:tc>
          <w:tcPr>
            <w:tcW w:w="1555" w:type="dxa"/>
            <w:tcBorders>
              <w:top w:val="single" w:sz="4" w:space="0" w:color="auto"/>
              <w:left w:val="single" w:sz="4" w:space="0" w:color="auto"/>
              <w:bottom w:val="single" w:sz="4" w:space="0" w:color="auto"/>
              <w:right w:val="single" w:sz="4" w:space="0" w:color="auto"/>
            </w:tcBorders>
          </w:tcPr>
          <w:p w14:paraId="434E0EF9" w14:textId="6425F4B8" w:rsidR="0011673F" w:rsidRPr="00190408" w:rsidRDefault="0011673F" w:rsidP="00844CB9">
            <w:pPr>
              <w:suppressAutoHyphens w:val="0"/>
              <w:jc w:val="center"/>
              <w:rPr>
                <w:szCs w:val="24"/>
                <w:lang w:val="sr-Cyrl-RS" w:eastAsia="en-US"/>
              </w:rPr>
            </w:pPr>
            <w:r w:rsidRPr="00190408">
              <w:lastRenderedPageBreak/>
              <w:t>61</w:t>
            </w:r>
          </w:p>
        </w:tc>
        <w:tc>
          <w:tcPr>
            <w:tcW w:w="1373" w:type="dxa"/>
            <w:tcBorders>
              <w:top w:val="single" w:sz="4" w:space="0" w:color="auto"/>
              <w:left w:val="single" w:sz="4" w:space="0" w:color="auto"/>
              <w:bottom w:val="single" w:sz="4" w:space="0" w:color="auto"/>
              <w:right w:val="single" w:sz="4" w:space="0" w:color="auto"/>
            </w:tcBorders>
          </w:tcPr>
          <w:p w14:paraId="24A13309"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72FAC2C"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AECEDE6"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4E6F6932" w14:textId="77777777" w:rsidR="0011673F" w:rsidRPr="00190408" w:rsidRDefault="0011673F" w:rsidP="00844CB9">
            <w:pPr>
              <w:suppressAutoHyphens w:val="0"/>
              <w:jc w:val="center"/>
              <w:rPr>
                <w:szCs w:val="24"/>
                <w:lang w:val="sr-Cyrl-RS" w:eastAsia="en-US"/>
              </w:rPr>
            </w:pPr>
          </w:p>
        </w:tc>
      </w:tr>
      <w:tr w:rsidR="0011673F" w:rsidRPr="00190408" w14:paraId="36163D2A"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22D008ED"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1F3345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Нитрофурани (нитрофуразон, нитрофурантоин, фуразолидонифуралтадон)</w:t>
            </w:r>
          </w:p>
        </w:tc>
        <w:tc>
          <w:tcPr>
            <w:tcW w:w="1473" w:type="dxa"/>
            <w:tcBorders>
              <w:top w:val="nil"/>
              <w:left w:val="nil"/>
              <w:bottom w:val="single" w:sz="4" w:space="0" w:color="auto"/>
              <w:right w:val="single" w:sz="4" w:space="0" w:color="auto"/>
            </w:tcBorders>
            <w:shd w:val="clear" w:color="auto" w:fill="auto"/>
            <w:vAlign w:val="center"/>
            <w:hideMark/>
          </w:tcPr>
          <w:p w14:paraId="0A2B584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nil"/>
              <w:left w:val="single" w:sz="4" w:space="0" w:color="auto"/>
              <w:bottom w:val="single" w:sz="4" w:space="0" w:color="auto"/>
              <w:right w:val="single" w:sz="4" w:space="0" w:color="auto"/>
            </w:tcBorders>
          </w:tcPr>
          <w:p w14:paraId="3BE57202" w14:textId="2CAC314A" w:rsidR="0011673F" w:rsidRPr="00190408" w:rsidRDefault="0011673F" w:rsidP="00844CB9">
            <w:pPr>
              <w:suppressAutoHyphens w:val="0"/>
              <w:jc w:val="center"/>
              <w:rPr>
                <w:szCs w:val="24"/>
                <w:lang w:val="sr-Cyrl-RS" w:eastAsia="en-US"/>
              </w:rPr>
            </w:pPr>
            <w:r w:rsidRPr="00190408">
              <w:t>2</w:t>
            </w:r>
          </w:p>
        </w:tc>
        <w:tc>
          <w:tcPr>
            <w:tcW w:w="1373" w:type="dxa"/>
            <w:tcBorders>
              <w:top w:val="nil"/>
              <w:left w:val="single" w:sz="4" w:space="0" w:color="auto"/>
              <w:bottom w:val="single" w:sz="4" w:space="0" w:color="auto"/>
              <w:right w:val="single" w:sz="4" w:space="0" w:color="auto"/>
            </w:tcBorders>
          </w:tcPr>
          <w:p w14:paraId="6C5379A3"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596E43EC"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7630892D"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3F0B7863" w14:textId="77777777" w:rsidR="0011673F" w:rsidRPr="00190408" w:rsidRDefault="0011673F" w:rsidP="00844CB9">
            <w:pPr>
              <w:suppressAutoHyphens w:val="0"/>
              <w:jc w:val="center"/>
              <w:rPr>
                <w:szCs w:val="24"/>
                <w:lang w:val="en-US" w:eastAsia="en-US"/>
              </w:rPr>
            </w:pPr>
          </w:p>
        </w:tc>
      </w:tr>
      <w:tr w:rsidR="0011673F" w:rsidRPr="00190408" w14:paraId="3C1048D4"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0E354DE0"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F94725" w14:textId="047EB4F7" w:rsidR="0011673F" w:rsidRPr="00190408" w:rsidRDefault="0011673F" w:rsidP="00844CB9">
            <w:pPr>
              <w:suppressAutoHyphens w:val="0"/>
              <w:rPr>
                <w:color w:val="000000"/>
                <w:szCs w:val="24"/>
                <w:lang w:val="en-US" w:eastAsia="en-US"/>
              </w:rPr>
            </w:pPr>
            <w:r w:rsidRPr="00190408">
              <w:rPr>
                <w:color w:val="000000"/>
                <w:szCs w:val="24"/>
                <w:lang w:val="en-US" w:eastAsia="en-US"/>
              </w:rPr>
              <w:t>Метаболити</w:t>
            </w:r>
            <w:r w:rsidR="007228F3" w:rsidRPr="00190408">
              <w:rPr>
                <w:color w:val="000000"/>
                <w:szCs w:val="24"/>
                <w:lang w:val="en-US" w:eastAsia="en-US"/>
              </w:rPr>
              <w:t xml:space="preserve"> </w:t>
            </w:r>
            <w:r w:rsidRPr="00190408">
              <w:rPr>
                <w:color w:val="000000"/>
                <w:szCs w:val="24"/>
                <w:lang w:val="en-US" w:eastAsia="en-US"/>
              </w:rPr>
              <w:t>нитрофурана (СЕМ, АМОЗ, АОЗиАХД)</w:t>
            </w:r>
          </w:p>
        </w:tc>
        <w:tc>
          <w:tcPr>
            <w:tcW w:w="1473" w:type="dxa"/>
            <w:tcBorders>
              <w:top w:val="nil"/>
              <w:left w:val="nil"/>
              <w:bottom w:val="single" w:sz="4" w:space="0" w:color="auto"/>
              <w:right w:val="single" w:sz="4" w:space="0" w:color="auto"/>
            </w:tcBorders>
            <w:shd w:val="clear" w:color="auto" w:fill="auto"/>
            <w:vAlign w:val="center"/>
            <w:hideMark/>
          </w:tcPr>
          <w:p w14:paraId="4F2B15D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мишић, јаја, млеко, урин, мед</w:t>
            </w:r>
          </w:p>
        </w:tc>
        <w:tc>
          <w:tcPr>
            <w:tcW w:w="1555" w:type="dxa"/>
            <w:tcBorders>
              <w:top w:val="nil"/>
              <w:left w:val="single" w:sz="4" w:space="0" w:color="auto"/>
              <w:bottom w:val="single" w:sz="4" w:space="0" w:color="auto"/>
              <w:right w:val="single" w:sz="4" w:space="0" w:color="auto"/>
            </w:tcBorders>
          </w:tcPr>
          <w:p w14:paraId="42F1597B" w14:textId="413966A2" w:rsidR="0011673F" w:rsidRPr="00190408" w:rsidRDefault="0011673F" w:rsidP="00844CB9">
            <w:pPr>
              <w:suppressAutoHyphens w:val="0"/>
              <w:jc w:val="center"/>
              <w:rPr>
                <w:szCs w:val="24"/>
                <w:lang w:val="sr-Cyrl-RS" w:eastAsia="en-US"/>
              </w:rPr>
            </w:pPr>
            <w:r w:rsidRPr="00190408">
              <w:t>105</w:t>
            </w:r>
          </w:p>
        </w:tc>
        <w:tc>
          <w:tcPr>
            <w:tcW w:w="1373" w:type="dxa"/>
            <w:tcBorders>
              <w:top w:val="nil"/>
              <w:left w:val="single" w:sz="4" w:space="0" w:color="auto"/>
              <w:bottom w:val="single" w:sz="4" w:space="0" w:color="auto"/>
              <w:right w:val="single" w:sz="4" w:space="0" w:color="auto"/>
            </w:tcBorders>
          </w:tcPr>
          <w:p w14:paraId="40029A00"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EDAD56E"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6C3AB839"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3BA45B0" w14:textId="77777777" w:rsidR="0011673F" w:rsidRPr="00190408" w:rsidRDefault="0011673F" w:rsidP="00844CB9">
            <w:pPr>
              <w:suppressAutoHyphens w:val="0"/>
              <w:jc w:val="center"/>
              <w:rPr>
                <w:szCs w:val="24"/>
                <w:lang w:val="sr-Cyrl-RS" w:eastAsia="en-US"/>
              </w:rPr>
            </w:pPr>
          </w:p>
        </w:tc>
      </w:tr>
      <w:tr w:rsidR="0011673F" w:rsidRPr="00190408" w14:paraId="339EE620" w14:textId="77777777" w:rsidTr="00F019E7">
        <w:trPr>
          <w:trHeight w:val="300"/>
          <w:jc w:val="center"/>
        </w:trPr>
        <w:tc>
          <w:tcPr>
            <w:tcW w:w="881" w:type="dxa"/>
            <w:tcBorders>
              <w:left w:val="single" w:sz="4" w:space="0" w:color="auto"/>
              <w:right w:val="single" w:sz="4" w:space="0" w:color="auto"/>
            </w:tcBorders>
            <w:shd w:val="clear" w:color="auto" w:fill="auto"/>
            <w:vAlign w:val="center"/>
            <w:hideMark/>
          </w:tcPr>
          <w:p w14:paraId="57C6C953"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0266CF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Нитроимидазоли(метронидазол, ронидазол, диметридазол, ипронидазол)</w:t>
            </w:r>
          </w:p>
        </w:tc>
        <w:tc>
          <w:tcPr>
            <w:tcW w:w="1473" w:type="dxa"/>
            <w:tcBorders>
              <w:top w:val="nil"/>
              <w:left w:val="nil"/>
              <w:bottom w:val="single" w:sz="4" w:space="0" w:color="auto"/>
              <w:right w:val="single" w:sz="4" w:space="0" w:color="auto"/>
            </w:tcBorders>
            <w:shd w:val="clear" w:color="auto" w:fill="auto"/>
            <w:vAlign w:val="center"/>
            <w:hideMark/>
          </w:tcPr>
          <w:p w14:paraId="5D2F043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плазма, мишић, јаја</w:t>
            </w:r>
          </w:p>
          <w:p w14:paraId="6FC18C91"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вода</w:t>
            </w:r>
          </w:p>
          <w:p w14:paraId="6F3A960D" w14:textId="77777777" w:rsidR="0011673F" w:rsidRPr="00190408" w:rsidRDefault="0011673F" w:rsidP="00844CB9">
            <w:pPr>
              <w:suppressAutoHyphens w:val="0"/>
              <w:rPr>
                <w:color w:val="000000"/>
                <w:szCs w:val="24"/>
                <w:lang w:val="sr-Cyrl-RS" w:eastAsia="en-US"/>
              </w:rPr>
            </w:pPr>
          </w:p>
          <w:p w14:paraId="359B68D5" w14:textId="77777777" w:rsidR="0011673F" w:rsidRPr="00190408" w:rsidRDefault="0011673F" w:rsidP="00844CB9">
            <w:pPr>
              <w:suppressAutoHyphens w:val="0"/>
              <w:rPr>
                <w:color w:val="000000"/>
                <w:szCs w:val="24"/>
                <w:lang w:val="sr-Cyrl-RS" w:eastAsia="en-US"/>
              </w:rPr>
            </w:pPr>
          </w:p>
          <w:p w14:paraId="261193D0" w14:textId="77777777" w:rsidR="0011673F" w:rsidRPr="00190408" w:rsidRDefault="0011673F" w:rsidP="00844CB9">
            <w:pPr>
              <w:suppressAutoHyphens w:val="0"/>
              <w:rPr>
                <w:color w:val="000000"/>
                <w:szCs w:val="24"/>
                <w:lang w:val="sr-Cyrl-RS" w:eastAsia="en-US"/>
              </w:rPr>
            </w:pPr>
          </w:p>
          <w:p w14:paraId="0B6063A3" w14:textId="77777777" w:rsidR="0011673F" w:rsidRPr="00190408" w:rsidRDefault="0011673F" w:rsidP="00844CB9">
            <w:pPr>
              <w:suppressAutoHyphens w:val="0"/>
              <w:rPr>
                <w:color w:val="000000"/>
                <w:szCs w:val="24"/>
                <w:lang w:val="sr-Cyrl-RS" w:eastAsia="en-US"/>
              </w:rPr>
            </w:pPr>
          </w:p>
        </w:tc>
        <w:tc>
          <w:tcPr>
            <w:tcW w:w="1555" w:type="dxa"/>
            <w:tcBorders>
              <w:top w:val="nil"/>
              <w:left w:val="single" w:sz="4" w:space="0" w:color="auto"/>
              <w:bottom w:val="single" w:sz="4" w:space="0" w:color="auto"/>
              <w:right w:val="single" w:sz="4" w:space="0" w:color="auto"/>
            </w:tcBorders>
          </w:tcPr>
          <w:p w14:paraId="0BDB2C39" w14:textId="28420AD0" w:rsidR="0011673F" w:rsidRPr="00190408" w:rsidRDefault="0011673F" w:rsidP="00844CB9">
            <w:pPr>
              <w:suppressAutoHyphens w:val="0"/>
              <w:jc w:val="center"/>
              <w:rPr>
                <w:szCs w:val="24"/>
                <w:lang w:val="sr-Cyrl-RS" w:eastAsia="en-US"/>
              </w:rPr>
            </w:pPr>
            <w:r w:rsidRPr="00190408">
              <w:t>45</w:t>
            </w:r>
          </w:p>
        </w:tc>
        <w:tc>
          <w:tcPr>
            <w:tcW w:w="1373" w:type="dxa"/>
            <w:tcBorders>
              <w:top w:val="nil"/>
              <w:left w:val="single" w:sz="4" w:space="0" w:color="auto"/>
              <w:bottom w:val="single" w:sz="4" w:space="0" w:color="auto"/>
              <w:right w:val="single" w:sz="4" w:space="0" w:color="auto"/>
            </w:tcBorders>
          </w:tcPr>
          <w:p w14:paraId="723C4F89"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0EC429E4"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1687D1B1"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7384402D" w14:textId="77777777" w:rsidR="0011673F" w:rsidRPr="00190408" w:rsidRDefault="0011673F" w:rsidP="00844CB9">
            <w:pPr>
              <w:suppressAutoHyphens w:val="0"/>
              <w:jc w:val="center"/>
              <w:rPr>
                <w:szCs w:val="24"/>
                <w:lang w:val="sr-Cyrl-RS" w:eastAsia="en-US"/>
              </w:rPr>
            </w:pPr>
          </w:p>
        </w:tc>
      </w:tr>
      <w:tr w:rsidR="0011673F" w:rsidRPr="00190408" w14:paraId="3F901D3F" w14:textId="77777777" w:rsidTr="00F019E7">
        <w:trPr>
          <w:trHeight w:val="315"/>
          <w:jc w:val="center"/>
        </w:trPr>
        <w:tc>
          <w:tcPr>
            <w:tcW w:w="881" w:type="dxa"/>
            <w:tcBorders>
              <w:left w:val="single" w:sz="4" w:space="0" w:color="auto"/>
              <w:bottom w:val="single" w:sz="4" w:space="0" w:color="auto"/>
              <w:right w:val="single" w:sz="4" w:space="0" w:color="auto"/>
            </w:tcBorders>
            <w:shd w:val="clear" w:color="auto" w:fill="auto"/>
            <w:vAlign w:val="center"/>
            <w:hideMark/>
          </w:tcPr>
          <w:p w14:paraId="71EF2320"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238A1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Хлорпромазин</w:t>
            </w:r>
          </w:p>
        </w:tc>
        <w:tc>
          <w:tcPr>
            <w:tcW w:w="1473" w:type="dxa"/>
            <w:tcBorders>
              <w:top w:val="nil"/>
              <w:left w:val="nil"/>
              <w:bottom w:val="single" w:sz="4" w:space="0" w:color="auto"/>
              <w:right w:val="single" w:sz="4" w:space="0" w:color="auto"/>
            </w:tcBorders>
            <w:shd w:val="clear" w:color="auto" w:fill="auto"/>
            <w:vAlign w:val="center"/>
            <w:hideMark/>
          </w:tcPr>
          <w:p w14:paraId="3475A42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w:t>
            </w:r>
          </w:p>
        </w:tc>
        <w:tc>
          <w:tcPr>
            <w:tcW w:w="1555" w:type="dxa"/>
            <w:tcBorders>
              <w:top w:val="nil"/>
              <w:left w:val="single" w:sz="4" w:space="0" w:color="auto"/>
              <w:bottom w:val="single" w:sz="4" w:space="0" w:color="auto"/>
              <w:right w:val="single" w:sz="4" w:space="0" w:color="auto"/>
            </w:tcBorders>
          </w:tcPr>
          <w:p w14:paraId="2026E8CC" w14:textId="55C08FD7" w:rsidR="0011673F" w:rsidRPr="00190408" w:rsidRDefault="0011673F" w:rsidP="00844CB9">
            <w:pPr>
              <w:suppressAutoHyphens w:val="0"/>
              <w:jc w:val="center"/>
              <w:rPr>
                <w:szCs w:val="24"/>
                <w:lang w:val="sr-Cyrl-RS" w:eastAsia="en-US"/>
              </w:rPr>
            </w:pPr>
            <w:r w:rsidRPr="00190408">
              <w:t>13</w:t>
            </w:r>
          </w:p>
        </w:tc>
        <w:tc>
          <w:tcPr>
            <w:tcW w:w="1373" w:type="dxa"/>
            <w:tcBorders>
              <w:top w:val="nil"/>
              <w:left w:val="single" w:sz="4" w:space="0" w:color="auto"/>
              <w:bottom w:val="single" w:sz="4" w:space="0" w:color="auto"/>
              <w:right w:val="single" w:sz="4" w:space="0" w:color="auto"/>
            </w:tcBorders>
          </w:tcPr>
          <w:p w14:paraId="0FBDAD48" w14:textId="77777777" w:rsidR="0011673F" w:rsidRPr="00190408" w:rsidRDefault="0011673F" w:rsidP="00844CB9">
            <w:pPr>
              <w:suppressAutoHyphens w:val="0"/>
              <w:jc w:val="center"/>
              <w:rPr>
                <w:szCs w:val="24"/>
                <w:lang w:val="en-US" w:eastAsia="en-US"/>
              </w:rPr>
            </w:pPr>
          </w:p>
        </w:tc>
        <w:tc>
          <w:tcPr>
            <w:tcW w:w="1373" w:type="dxa"/>
            <w:tcBorders>
              <w:top w:val="nil"/>
              <w:left w:val="single" w:sz="4" w:space="0" w:color="auto"/>
              <w:bottom w:val="single" w:sz="4" w:space="0" w:color="auto"/>
              <w:right w:val="single" w:sz="4" w:space="0" w:color="auto"/>
            </w:tcBorders>
          </w:tcPr>
          <w:p w14:paraId="7AAD6E75" w14:textId="77777777" w:rsidR="0011673F" w:rsidRPr="00190408" w:rsidRDefault="0011673F" w:rsidP="00844CB9">
            <w:pPr>
              <w:suppressAutoHyphens w:val="0"/>
              <w:jc w:val="center"/>
              <w:rPr>
                <w:szCs w:val="24"/>
                <w:lang w:val="en-US" w:eastAsia="en-US"/>
              </w:rPr>
            </w:pPr>
          </w:p>
        </w:tc>
        <w:tc>
          <w:tcPr>
            <w:tcW w:w="1889" w:type="dxa"/>
            <w:tcBorders>
              <w:top w:val="nil"/>
              <w:left w:val="single" w:sz="4" w:space="0" w:color="auto"/>
              <w:bottom w:val="single" w:sz="4" w:space="0" w:color="auto"/>
              <w:right w:val="single" w:sz="4" w:space="0" w:color="auto"/>
            </w:tcBorders>
          </w:tcPr>
          <w:p w14:paraId="6A736D65" w14:textId="77777777" w:rsidR="0011673F" w:rsidRPr="00190408" w:rsidRDefault="0011673F" w:rsidP="00844CB9">
            <w:pPr>
              <w:suppressAutoHyphens w:val="0"/>
              <w:jc w:val="center"/>
              <w:rPr>
                <w:szCs w:val="24"/>
                <w:lang w:val="en-US" w:eastAsia="en-US"/>
              </w:rPr>
            </w:pPr>
          </w:p>
        </w:tc>
        <w:tc>
          <w:tcPr>
            <w:tcW w:w="2249" w:type="dxa"/>
            <w:tcBorders>
              <w:top w:val="nil"/>
              <w:left w:val="single" w:sz="4" w:space="0" w:color="auto"/>
              <w:bottom w:val="single" w:sz="4" w:space="0" w:color="auto"/>
              <w:right w:val="single" w:sz="4" w:space="0" w:color="auto"/>
            </w:tcBorders>
          </w:tcPr>
          <w:p w14:paraId="6938B54C" w14:textId="77777777" w:rsidR="0011673F" w:rsidRPr="00190408" w:rsidRDefault="0011673F" w:rsidP="00844CB9">
            <w:pPr>
              <w:suppressAutoHyphens w:val="0"/>
              <w:jc w:val="center"/>
              <w:rPr>
                <w:szCs w:val="24"/>
                <w:lang w:val="en-US" w:eastAsia="en-US"/>
              </w:rPr>
            </w:pPr>
          </w:p>
        </w:tc>
      </w:tr>
      <w:tr w:rsidR="0011673F" w:rsidRPr="00190408" w14:paraId="34F4405F" w14:textId="77777777" w:rsidTr="00F019E7">
        <w:trPr>
          <w:trHeight w:val="79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6BEBE4D"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А6/Б1 млеко</w:t>
            </w: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E973D3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Фениколи</w:t>
            </w:r>
          </w:p>
          <w:p w14:paraId="7B14CF2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(хлорамфеникол, тиамфеникол, </w:t>
            </w:r>
          </w:p>
          <w:p w14:paraId="685D143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55DE640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tc>
        <w:tc>
          <w:tcPr>
            <w:tcW w:w="1555" w:type="dxa"/>
            <w:tcBorders>
              <w:top w:val="nil"/>
              <w:left w:val="single" w:sz="4" w:space="0" w:color="auto"/>
              <w:bottom w:val="single" w:sz="4" w:space="0" w:color="auto"/>
              <w:right w:val="single" w:sz="4" w:space="0" w:color="auto"/>
            </w:tcBorders>
          </w:tcPr>
          <w:p w14:paraId="4FAFD0F5" w14:textId="5A71E2BB" w:rsidR="0011673F" w:rsidRPr="00190408" w:rsidRDefault="0011673F" w:rsidP="00844CB9">
            <w:pPr>
              <w:suppressAutoHyphens w:val="0"/>
              <w:jc w:val="center"/>
              <w:rPr>
                <w:szCs w:val="24"/>
                <w:lang w:val="sr-Cyrl-RS" w:eastAsia="en-US"/>
              </w:rPr>
            </w:pPr>
            <w:r w:rsidRPr="00190408">
              <w:t>46</w:t>
            </w:r>
          </w:p>
        </w:tc>
        <w:tc>
          <w:tcPr>
            <w:tcW w:w="1373" w:type="dxa"/>
            <w:tcBorders>
              <w:top w:val="nil"/>
              <w:left w:val="single" w:sz="4" w:space="0" w:color="auto"/>
              <w:bottom w:val="single" w:sz="4" w:space="0" w:color="auto"/>
              <w:right w:val="single" w:sz="4" w:space="0" w:color="auto"/>
            </w:tcBorders>
          </w:tcPr>
          <w:p w14:paraId="26F0293D"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66AC1A7"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28942239"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5F1B687" w14:textId="77777777" w:rsidR="0011673F" w:rsidRPr="00190408" w:rsidRDefault="0011673F" w:rsidP="00844CB9">
            <w:pPr>
              <w:suppressAutoHyphens w:val="0"/>
              <w:jc w:val="center"/>
              <w:rPr>
                <w:szCs w:val="24"/>
                <w:lang w:val="sr-Cyrl-RS" w:eastAsia="en-US"/>
              </w:rPr>
            </w:pPr>
          </w:p>
        </w:tc>
      </w:tr>
      <w:tr w:rsidR="0011673F" w:rsidRPr="00190408" w14:paraId="2B83FC18" w14:textId="77777777" w:rsidTr="00F019E7">
        <w:trPr>
          <w:trHeight w:val="795"/>
          <w:jc w:val="center"/>
        </w:trPr>
        <w:tc>
          <w:tcPr>
            <w:tcW w:w="881" w:type="dxa"/>
            <w:vMerge w:val="restart"/>
            <w:tcBorders>
              <w:top w:val="single" w:sz="4" w:space="0" w:color="auto"/>
              <w:left w:val="single" w:sz="4" w:space="0" w:color="auto"/>
              <w:right w:val="nil"/>
            </w:tcBorders>
            <w:shd w:val="clear" w:color="auto" w:fill="auto"/>
            <w:vAlign w:val="center"/>
            <w:hideMark/>
          </w:tcPr>
          <w:p w14:paraId="1956427F"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Б1</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FAE5" w14:textId="46871FB6" w:rsidR="0011673F" w:rsidRPr="00190408" w:rsidRDefault="0011673F" w:rsidP="00844CB9">
            <w:pPr>
              <w:suppressAutoHyphens w:val="0"/>
              <w:rPr>
                <w:color w:val="000000"/>
                <w:szCs w:val="24"/>
                <w:lang w:val="sr-Cyrl-RS" w:eastAsia="en-US"/>
              </w:rPr>
            </w:pPr>
            <w:r w:rsidRPr="00190408">
              <w:rPr>
                <w:color w:val="000000"/>
                <w:szCs w:val="24"/>
                <w:lang w:val="en-US" w:eastAsia="en-US"/>
              </w:rPr>
              <w:t>Антибиотици – β лактами (амоксицилин, ампицилин, бензилпеницилин,диклоксацилин, клоксацилин</w:t>
            </w:r>
            <w:r w:rsidR="00387796" w:rsidRPr="00190408">
              <w:rPr>
                <w:color w:val="000000"/>
                <w:szCs w:val="24"/>
                <w:lang w:val="en-US" w:eastAsia="en-US"/>
              </w:rPr>
              <w:t>, оксацилин</w:t>
            </w:r>
            <w:r w:rsidRPr="00190408">
              <w:rPr>
                <w:color w:val="000000"/>
                <w:szCs w:val="24"/>
                <w:lang w:val="en-US" w:eastAsia="en-US"/>
              </w:rPr>
              <w:t>)</w:t>
            </w:r>
            <w:r w:rsidRPr="00190408">
              <w:rPr>
                <w:color w:val="000000"/>
                <w:szCs w:val="24"/>
                <w:lang w:val="sr-Cyrl-RS" w:eastAsia="en-US"/>
              </w:rPr>
              <w:t>,</w:t>
            </w:r>
          </w:p>
          <w:p w14:paraId="1C582549"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Антибиотици –Макролиди (еритромицин, тилозин)</w:t>
            </w:r>
            <w:r w:rsidRPr="00190408">
              <w:rPr>
                <w:color w:val="000000"/>
                <w:szCs w:val="24"/>
                <w:lang w:val="sr-Cyrl-RS" w:eastAsia="en-US"/>
              </w:rPr>
              <w:t>,</w:t>
            </w:r>
          </w:p>
          <w:p w14:paraId="1D41CEA4" w14:textId="6907CF31" w:rsidR="0011673F" w:rsidRPr="00190408" w:rsidRDefault="0011673F" w:rsidP="00844CB9">
            <w:pPr>
              <w:suppressAutoHyphens w:val="0"/>
              <w:rPr>
                <w:color w:val="000000"/>
                <w:szCs w:val="24"/>
                <w:lang w:val="sr-Cyrl-RS" w:eastAsia="en-US"/>
              </w:rPr>
            </w:pPr>
            <w:r w:rsidRPr="00190408">
              <w:rPr>
                <w:color w:val="000000"/>
                <w:szCs w:val="24"/>
                <w:lang w:val="en-US" w:eastAsia="en-US"/>
              </w:rPr>
              <w:t>Антибиотици –Линкомицин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0A12E8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јаја, млеко</w:t>
            </w:r>
          </w:p>
          <w:p w14:paraId="428235A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18501365" w14:textId="4113FF13" w:rsidR="0011673F" w:rsidRPr="00190408" w:rsidRDefault="0011673F" w:rsidP="00844CB9">
            <w:pPr>
              <w:suppressAutoHyphens w:val="0"/>
              <w:jc w:val="center"/>
              <w:rPr>
                <w:szCs w:val="24"/>
                <w:lang w:val="sr-Cyrl-RS" w:eastAsia="en-US"/>
              </w:rPr>
            </w:pPr>
            <w:r w:rsidRPr="00190408">
              <w:t>171</w:t>
            </w:r>
          </w:p>
        </w:tc>
        <w:tc>
          <w:tcPr>
            <w:tcW w:w="1373" w:type="dxa"/>
            <w:tcBorders>
              <w:top w:val="single" w:sz="4" w:space="0" w:color="auto"/>
              <w:left w:val="single" w:sz="4" w:space="0" w:color="auto"/>
              <w:bottom w:val="single" w:sz="4" w:space="0" w:color="auto"/>
              <w:right w:val="single" w:sz="4" w:space="0" w:color="auto"/>
            </w:tcBorders>
          </w:tcPr>
          <w:p w14:paraId="5304C795"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9697A50"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E865170"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61EF119F" w14:textId="77777777" w:rsidR="0011673F" w:rsidRPr="00190408" w:rsidRDefault="0011673F" w:rsidP="00844CB9">
            <w:pPr>
              <w:suppressAutoHyphens w:val="0"/>
              <w:jc w:val="center"/>
              <w:rPr>
                <w:szCs w:val="24"/>
                <w:lang w:val="sr-Cyrl-RS" w:eastAsia="en-US"/>
              </w:rPr>
            </w:pPr>
          </w:p>
        </w:tc>
      </w:tr>
      <w:tr w:rsidR="0011673F" w:rsidRPr="00190408" w14:paraId="6FF2CDEB" w14:textId="77777777" w:rsidTr="00F019E7">
        <w:trPr>
          <w:trHeight w:val="300"/>
          <w:jc w:val="center"/>
        </w:trPr>
        <w:tc>
          <w:tcPr>
            <w:tcW w:w="881" w:type="dxa"/>
            <w:vMerge/>
            <w:tcBorders>
              <w:left w:val="single" w:sz="4" w:space="0" w:color="auto"/>
              <w:right w:val="nil"/>
            </w:tcBorders>
            <w:shd w:val="clear" w:color="auto" w:fill="auto"/>
            <w:vAlign w:val="center"/>
            <w:hideMark/>
          </w:tcPr>
          <w:p w14:paraId="016AFDD0" w14:textId="7C9B3331"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0097C6E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Антибиотици –Хинолони </w:t>
            </w:r>
            <w:r w:rsidRPr="00190408">
              <w:rPr>
                <w:color w:val="000000"/>
                <w:szCs w:val="24"/>
                <w:lang w:val="en-US" w:eastAsia="en-US"/>
              </w:rPr>
              <w:lastRenderedPageBreak/>
              <w:t>(енрофлоксацин, норфлоксацин, флумеквин, оксолинскакиселина, дифлоксацин, сарафлоксацин, ципрофлоксацин)</w:t>
            </w:r>
          </w:p>
        </w:tc>
        <w:tc>
          <w:tcPr>
            <w:tcW w:w="1473" w:type="dxa"/>
            <w:tcBorders>
              <w:top w:val="nil"/>
              <w:left w:val="nil"/>
              <w:bottom w:val="single" w:sz="4" w:space="0" w:color="auto"/>
              <w:right w:val="single" w:sz="4" w:space="0" w:color="auto"/>
            </w:tcBorders>
            <w:shd w:val="clear" w:color="auto" w:fill="auto"/>
            <w:vAlign w:val="center"/>
            <w:hideMark/>
          </w:tcPr>
          <w:p w14:paraId="6BA47652"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lastRenderedPageBreak/>
              <w:t xml:space="preserve">бубрег, </w:t>
            </w:r>
            <w:r w:rsidRPr="00190408">
              <w:rPr>
                <w:color w:val="000000"/>
                <w:szCs w:val="24"/>
                <w:lang w:val="en-US" w:eastAsia="en-US"/>
              </w:rPr>
              <w:lastRenderedPageBreak/>
              <w:t>јетра, мишић,  млеко</w:t>
            </w:r>
            <w:r w:rsidRPr="00190408">
              <w:rPr>
                <w:color w:val="000000"/>
                <w:szCs w:val="24"/>
                <w:lang w:val="sr-Cyrl-RS" w:eastAsia="en-US"/>
              </w:rPr>
              <w:t>,</w:t>
            </w:r>
          </w:p>
          <w:p w14:paraId="59B6DB3F" w14:textId="2B7A43FD" w:rsidR="0011673F" w:rsidRPr="00190408" w:rsidRDefault="0011673F" w:rsidP="00844CB9">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5705D5DD" w14:textId="5FE91B15" w:rsidR="0011673F" w:rsidRPr="00190408" w:rsidRDefault="0011673F" w:rsidP="00844CB9">
            <w:pPr>
              <w:suppressAutoHyphens w:val="0"/>
              <w:jc w:val="center"/>
              <w:rPr>
                <w:szCs w:val="24"/>
                <w:lang w:val="sr-Cyrl-RS" w:eastAsia="en-US"/>
              </w:rPr>
            </w:pPr>
            <w:r w:rsidRPr="00190408">
              <w:lastRenderedPageBreak/>
              <w:t>166</w:t>
            </w:r>
          </w:p>
        </w:tc>
        <w:tc>
          <w:tcPr>
            <w:tcW w:w="1373" w:type="dxa"/>
            <w:tcBorders>
              <w:top w:val="nil"/>
              <w:left w:val="single" w:sz="4" w:space="0" w:color="auto"/>
              <w:bottom w:val="single" w:sz="4" w:space="0" w:color="auto"/>
              <w:right w:val="single" w:sz="4" w:space="0" w:color="auto"/>
            </w:tcBorders>
          </w:tcPr>
          <w:p w14:paraId="15EA65F1"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5C557C2E"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689E24D"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02BB8BE7" w14:textId="77777777" w:rsidR="0011673F" w:rsidRPr="00190408" w:rsidRDefault="0011673F" w:rsidP="00844CB9">
            <w:pPr>
              <w:suppressAutoHyphens w:val="0"/>
              <w:jc w:val="center"/>
              <w:rPr>
                <w:szCs w:val="24"/>
                <w:lang w:val="sr-Cyrl-RS" w:eastAsia="en-US"/>
              </w:rPr>
            </w:pPr>
          </w:p>
        </w:tc>
      </w:tr>
      <w:tr w:rsidR="0011673F" w:rsidRPr="00190408" w14:paraId="24F811C6" w14:textId="77777777" w:rsidTr="00F019E7">
        <w:trPr>
          <w:trHeight w:val="525"/>
          <w:jc w:val="center"/>
        </w:trPr>
        <w:tc>
          <w:tcPr>
            <w:tcW w:w="881" w:type="dxa"/>
            <w:vMerge/>
            <w:tcBorders>
              <w:left w:val="single" w:sz="4" w:space="0" w:color="auto"/>
              <w:right w:val="nil"/>
            </w:tcBorders>
            <w:shd w:val="clear" w:color="auto" w:fill="auto"/>
            <w:vAlign w:val="center"/>
            <w:hideMark/>
          </w:tcPr>
          <w:p w14:paraId="50D2A8A2" w14:textId="1F5C1ABB"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3C9C2DC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–Фениколи (тиамфениколифлорфеникол)</w:t>
            </w:r>
          </w:p>
        </w:tc>
        <w:tc>
          <w:tcPr>
            <w:tcW w:w="1473" w:type="dxa"/>
            <w:tcBorders>
              <w:top w:val="nil"/>
              <w:left w:val="nil"/>
              <w:bottom w:val="single" w:sz="4" w:space="0" w:color="auto"/>
              <w:right w:val="single" w:sz="4" w:space="0" w:color="auto"/>
            </w:tcBorders>
            <w:shd w:val="clear" w:color="auto" w:fill="auto"/>
            <w:vAlign w:val="center"/>
            <w:hideMark/>
          </w:tcPr>
          <w:p w14:paraId="0C8F0267"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бубрег, јетра, мишић</w:t>
            </w:r>
            <w:r w:rsidRPr="00190408">
              <w:rPr>
                <w:color w:val="000000"/>
                <w:szCs w:val="24"/>
                <w:lang w:val="sr-Cyrl-RS" w:eastAsia="en-US"/>
              </w:rPr>
              <w:t>,</w:t>
            </w:r>
          </w:p>
          <w:p w14:paraId="4E95572E" w14:textId="0ECBDF29" w:rsidR="0011673F" w:rsidRPr="00190408" w:rsidRDefault="0011673F" w:rsidP="00844CB9">
            <w:pPr>
              <w:suppressAutoHyphens w:val="0"/>
              <w:rPr>
                <w:color w:val="000000"/>
                <w:szCs w:val="24"/>
                <w:lang w:val="sr-Cyrl-RS" w:eastAsia="en-US"/>
              </w:rPr>
            </w:pPr>
            <w:r w:rsidRPr="00190408">
              <w:rPr>
                <w:color w:val="000000" w:themeColor="text1"/>
                <w:szCs w:val="24"/>
                <w:lang w:val="sr-Cyrl-RS" w:eastAsia="en-US"/>
              </w:rPr>
              <w:t>јаја</w:t>
            </w:r>
          </w:p>
        </w:tc>
        <w:tc>
          <w:tcPr>
            <w:tcW w:w="1555" w:type="dxa"/>
            <w:tcBorders>
              <w:top w:val="nil"/>
              <w:left w:val="single" w:sz="4" w:space="0" w:color="auto"/>
              <w:bottom w:val="single" w:sz="4" w:space="0" w:color="auto"/>
              <w:right w:val="single" w:sz="4" w:space="0" w:color="auto"/>
            </w:tcBorders>
          </w:tcPr>
          <w:p w14:paraId="523E4D69" w14:textId="602D102E" w:rsidR="0011673F" w:rsidRPr="00190408" w:rsidRDefault="0011673F" w:rsidP="00844CB9">
            <w:pPr>
              <w:suppressAutoHyphens w:val="0"/>
              <w:jc w:val="center"/>
              <w:rPr>
                <w:szCs w:val="24"/>
                <w:lang w:val="sr-Cyrl-RS" w:eastAsia="en-US"/>
              </w:rPr>
            </w:pPr>
            <w:r w:rsidRPr="00190408">
              <w:t>119</w:t>
            </w:r>
          </w:p>
        </w:tc>
        <w:tc>
          <w:tcPr>
            <w:tcW w:w="1373" w:type="dxa"/>
            <w:tcBorders>
              <w:top w:val="nil"/>
              <w:left w:val="single" w:sz="4" w:space="0" w:color="auto"/>
              <w:bottom w:val="single" w:sz="4" w:space="0" w:color="auto"/>
              <w:right w:val="single" w:sz="4" w:space="0" w:color="auto"/>
            </w:tcBorders>
          </w:tcPr>
          <w:p w14:paraId="3B2C9CD9"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989F34B"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7C476281"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599ADC08" w14:textId="77777777" w:rsidR="0011673F" w:rsidRPr="00190408" w:rsidRDefault="0011673F" w:rsidP="00844CB9">
            <w:pPr>
              <w:suppressAutoHyphens w:val="0"/>
              <w:jc w:val="center"/>
              <w:rPr>
                <w:szCs w:val="24"/>
                <w:lang w:val="sr-Cyrl-RS" w:eastAsia="en-US"/>
              </w:rPr>
            </w:pPr>
          </w:p>
        </w:tc>
      </w:tr>
      <w:tr w:rsidR="0011673F" w:rsidRPr="00190408" w14:paraId="771D9BEC" w14:textId="77777777" w:rsidTr="00F019E7">
        <w:trPr>
          <w:cantSplit/>
          <w:trHeight w:val="1134"/>
          <w:jc w:val="center"/>
        </w:trPr>
        <w:tc>
          <w:tcPr>
            <w:tcW w:w="881" w:type="dxa"/>
            <w:vMerge/>
            <w:tcBorders>
              <w:left w:val="single" w:sz="4" w:space="0" w:color="auto"/>
              <w:right w:val="nil"/>
            </w:tcBorders>
            <w:shd w:val="clear" w:color="auto" w:fill="auto"/>
            <w:vAlign w:val="center"/>
            <w:hideMark/>
          </w:tcPr>
          <w:p w14:paraId="5BCE9DDD" w14:textId="655BD373"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08B055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–Аминогликозиди (дихидрострептомицин, стрептомицин, канамицин, гентамицин, неомицин, спектиномицин)</w:t>
            </w:r>
          </w:p>
        </w:tc>
        <w:tc>
          <w:tcPr>
            <w:tcW w:w="1473" w:type="dxa"/>
            <w:tcBorders>
              <w:top w:val="nil"/>
              <w:left w:val="nil"/>
              <w:bottom w:val="single" w:sz="4" w:space="0" w:color="auto"/>
              <w:right w:val="single" w:sz="4" w:space="0" w:color="auto"/>
            </w:tcBorders>
            <w:shd w:val="clear" w:color="auto" w:fill="auto"/>
            <w:vAlign w:val="center"/>
            <w:hideMark/>
          </w:tcPr>
          <w:p w14:paraId="1057F30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w:t>
            </w:r>
          </w:p>
          <w:p w14:paraId="191438E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 јаја</w:t>
            </w:r>
          </w:p>
          <w:p w14:paraId="37D6CC9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4673367D" w14:textId="1AE6C40A" w:rsidR="0011673F" w:rsidRPr="00190408" w:rsidRDefault="0011673F" w:rsidP="00844CB9">
            <w:pPr>
              <w:suppressAutoHyphens w:val="0"/>
              <w:jc w:val="center"/>
              <w:rPr>
                <w:szCs w:val="24"/>
                <w:lang w:val="sr-Cyrl-RS" w:eastAsia="en-US"/>
              </w:rPr>
            </w:pPr>
            <w:r w:rsidRPr="00190408">
              <w:t>171</w:t>
            </w:r>
          </w:p>
        </w:tc>
        <w:tc>
          <w:tcPr>
            <w:tcW w:w="1373" w:type="dxa"/>
            <w:tcBorders>
              <w:top w:val="nil"/>
              <w:left w:val="single" w:sz="4" w:space="0" w:color="auto"/>
              <w:bottom w:val="single" w:sz="4" w:space="0" w:color="auto"/>
              <w:right w:val="single" w:sz="4" w:space="0" w:color="auto"/>
            </w:tcBorders>
          </w:tcPr>
          <w:p w14:paraId="4CFE2264"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4C7A2D05"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61DF8BA"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46DBBE3A" w14:textId="77777777" w:rsidR="0011673F" w:rsidRPr="00190408" w:rsidRDefault="0011673F" w:rsidP="00844CB9">
            <w:pPr>
              <w:suppressAutoHyphens w:val="0"/>
              <w:jc w:val="center"/>
              <w:rPr>
                <w:szCs w:val="24"/>
                <w:lang w:val="sr-Cyrl-RS" w:eastAsia="en-US"/>
              </w:rPr>
            </w:pPr>
          </w:p>
        </w:tc>
      </w:tr>
      <w:tr w:rsidR="0011673F" w:rsidRPr="00190408" w14:paraId="7C81E71A" w14:textId="77777777" w:rsidTr="00F019E7">
        <w:trPr>
          <w:trHeight w:val="300"/>
          <w:jc w:val="center"/>
        </w:trPr>
        <w:tc>
          <w:tcPr>
            <w:tcW w:w="881" w:type="dxa"/>
            <w:vMerge/>
            <w:tcBorders>
              <w:left w:val="single" w:sz="4" w:space="0" w:color="auto"/>
              <w:right w:val="nil"/>
            </w:tcBorders>
            <w:shd w:val="clear" w:color="auto" w:fill="auto"/>
            <w:vAlign w:val="center"/>
            <w:hideMark/>
          </w:tcPr>
          <w:p w14:paraId="45F3994E"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2D4D26D2"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–Тетрациклини (хлортетрациклин, тетрациклин, окситетрациклин, доксициклин)</w:t>
            </w:r>
          </w:p>
        </w:tc>
        <w:tc>
          <w:tcPr>
            <w:tcW w:w="1473" w:type="dxa"/>
            <w:tcBorders>
              <w:top w:val="nil"/>
              <w:left w:val="nil"/>
              <w:bottom w:val="single" w:sz="4" w:space="0" w:color="auto"/>
              <w:right w:val="single" w:sz="4" w:space="0" w:color="auto"/>
            </w:tcBorders>
            <w:shd w:val="clear" w:color="auto" w:fill="auto"/>
            <w:vAlign w:val="center"/>
            <w:hideMark/>
          </w:tcPr>
          <w:p w14:paraId="03D705D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млеко, јаја</w:t>
            </w:r>
          </w:p>
          <w:p w14:paraId="6B07710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nil"/>
              <w:left w:val="single" w:sz="4" w:space="0" w:color="auto"/>
              <w:bottom w:val="single" w:sz="4" w:space="0" w:color="auto"/>
              <w:right w:val="single" w:sz="4" w:space="0" w:color="auto"/>
            </w:tcBorders>
          </w:tcPr>
          <w:p w14:paraId="1788F42A" w14:textId="46D47624" w:rsidR="0011673F" w:rsidRPr="00190408" w:rsidRDefault="0011673F" w:rsidP="00844CB9">
            <w:pPr>
              <w:suppressAutoHyphens w:val="0"/>
              <w:jc w:val="center"/>
              <w:rPr>
                <w:szCs w:val="24"/>
                <w:lang w:val="sr-Cyrl-RS" w:eastAsia="en-US"/>
              </w:rPr>
            </w:pPr>
            <w:r w:rsidRPr="00190408">
              <w:t>171</w:t>
            </w:r>
          </w:p>
        </w:tc>
        <w:tc>
          <w:tcPr>
            <w:tcW w:w="1373" w:type="dxa"/>
            <w:tcBorders>
              <w:top w:val="nil"/>
              <w:left w:val="single" w:sz="4" w:space="0" w:color="auto"/>
              <w:bottom w:val="single" w:sz="4" w:space="0" w:color="auto"/>
              <w:right w:val="single" w:sz="4" w:space="0" w:color="auto"/>
            </w:tcBorders>
          </w:tcPr>
          <w:p w14:paraId="7C0BAD12"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66FB861F"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5A553365"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11A18542" w14:textId="77777777" w:rsidR="0011673F" w:rsidRPr="00190408" w:rsidRDefault="0011673F" w:rsidP="00844CB9">
            <w:pPr>
              <w:suppressAutoHyphens w:val="0"/>
              <w:jc w:val="center"/>
              <w:rPr>
                <w:szCs w:val="24"/>
                <w:lang w:val="sr-Cyrl-RS" w:eastAsia="en-US"/>
              </w:rPr>
            </w:pPr>
          </w:p>
        </w:tc>
      </w:tr>
      <w:tr w:rsidR="0011673F" w:rsidRPr="00190408" w14:paraId="5C641FB5" w14:textId="77777777" w:rsidTr="00F019E7">
        <w:trPr>
          <w:trHeight w:val="300"/>
          <w:jc w:val="center"/>
        </w:trPr>
        <w:tc>
          <w:tcPr>
            <w:tcW w:w="881" w:type="dxa"/>
            <w:vMerge/>
            <w:tcBorders>
              <w:left w:val="single" w:sz="4" w:space="0" w:color="auto"/>
              <w:right w:val="nil"/>
            </w:tcBorders>
            <w:shd w:val="clear" w:color="auto" w:fill="auto"/>
            <w:vAlign w:val="center"/>
            <w:hideMark/>
          </w:tcPr>
          <w:p w14:paraId="2371D4D3"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60FE596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Антибиотици –Бацитрацин</w:t>
            </w:r>
          </w:p>
        </w:tc>
        <w:tc>
          <w:tcPr>
            <w:tcW w:w="1473" w:type="dxa"/>
            <w:tcBorders>
              <w:top w:val="nil"/>
              <w:left w:val="nil"/>
              <w:bottom w:val="single" w:sz="4" w:space="0" w:color="auto"/>
              <w:right w:val="single" w:sz="4" w:space="0" w:color="auto"/>
            </w:tcBorders>
            <w:shd w:val="clear" w:color="auto" w:fill="auto"/>
            <w:vAlign w:val="center"/>
            <w:hideMark/>
          </w:tcPr>
          <w:p w14:paraId="18B97BF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млеко</w:t>
            </w:r>
          </w:p>
        </w:tc>
        <w:tc>
          <w:tcPr>
            <w:tcW w:w="1555" w:type="dxa"/>
            <w:tcBorders>
              <w:top w:val="nil"/>
              <w:left w:val="single" w:sz="4" w:space="0" w:color="auto"/>
              <w:bottom w:val="single" w:sz="4" w:space="0" w:color="auto"/>
              <w:right w:val="single" w:sz="4" w:space="0" w:color="auto"/>
            </w:tcBorders>
          </w:tcPr>
          <w:p w14:paraId="34E4EAE0" w14:textId="5FC52EF9" w:rsidR="0011673F" w:rsidRPr="00190408" w:rsidRDefault="0011673F" w:rsidP="00844CB9">
            <w:pPr>
              <w:suppressAutoHyphens w:val="0"/>
              <w:jc w:val="center"/>
              <w:rPr>
                <w:szCs w:val="24"/>
                <w:lang w:val="sr-Cyrl-RS" w:eastAsia="en-US"/>
              </w:rPr>
            </w:pPr>
            <w:r w:rsidRPr="00190408">
              <w:t>140</w:t>
            </w:r>
          </w:p>
        </w:tc>
        <w:tc>
          <w:tcPr>
            <w:tcW w:w="1373" w:type="dxa"/>
            <w:tcBorders>
              <w:top w:val="nil"/>
              <w:left w:val="single" w:sz="4" w:space="0" w:color="auto"/>
              <w:bottom w:val="single" w:sz="4" w:space="0" w:color="auto"/>
              <w:right w:val="single" w:sz="4" w:space="0" w:color="auto"/>
            </w:tcBorders>
          </w:tcPr>
          <w:p w14:paraId="4D136D70"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7D5A4843"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B9325BC"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271B4649" w14:textId="77777777" w:rsidR="0011673F" w:rsidRPr="00190408" w:rsidRDefault="0011673F" w:rsidP="00844CB9">
            <w:pPr>
              <w:suppressAutoHyphens w:val="0"/>
              <w:jc w:val="center"/>
              <w:rPr>
                <w:szCs w:val="24"/>
                <w:lang w:val="sr-Cyrl-RS" w:eastAsia="en-US"/>
              </w:rPr>
            </w:pPr>
          </w:p>
        </w:tc>
      </w:tr>
      <w:tr w:rsidR="0011673F" w:rsidRPr="00190408" w14:paraId="6EA1C680" w14:textId="77777777" w:rsidTr="00F019E7">
        <w:trPr>
          <w:trHeight w:val="300"/>
          <w:jc w:val="center"/>
        </w:trPr>
        <w:tc>
          <w:tcPr>
            <w:tcW w:w="881" w:type="dxa"/>
            <w:vMerge/>
            <w:tcBorders>
              <w:left w:val="single" w:sz="4" w:space="0" w:color="auto"/>
              <w:right w:val="nil"/>
            </w:tcBorders>
            <w:shd w:val="clear" w:color="auto" w:fill="auto"/>
            <w:vAlign w:val="center"/>
            <w:hideMark/>
          </w:tcPr>
          <w:p w14:paraId="08213DA5" w14:textId="77777777" w:rsidR="0011673F" w:rsidRPr="00190408" w:rsidRDefault="0011673F" w:rsidP="00844CB9">
            <w:pPr>
              <w:suppressAutoHyphens w:val="0"/>
              <w:jc w:val="center"/>
              <w:rPr>
                <w:color w:val="000000"/>
                <w:szCs w:val="24"/>
                <w:lang w:val="en-US" w:eastAsia="en-US"/>
              </w:rPr>
            </w:pPr>
          </w:p>
        </w:tc>
        <w:tc>
          <w:tcPr>
            <w:tcW w:w="4233" w:type="dxa"/>
            <w:tcBorders>
              <w:top w:val="nil"/>
              <w:left w:val="single" w:sz="4" w:space="0" w:color="auto"/>
              <w:bottom w:val="single" w:sz="4" w:space="0" w:color="auto"/>
              <w:right w:val="single" w:sz="4" w:space="0" w:color="auto"/>
            </w:tcBorders>
            <w:shd w:val="clear" w:color="auto" w:fill="auto"/>
            <w:vAlign w:val="center"/>
            <w:hideMark/>
          </w:tcPr>
          <w:p w14:paraId="7E46A31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Сулфонамиди</w:t>
            </w:r>
          </w:p>
        </w:tc>
        <w:tc>
          <w:tcPr>
            <w:tcW w:w="1473" w:type="dxa"/>
            <w:tcBorders>
              <w:top w:val="nil"/>
              <w:left w:val="nil"/>
              <w:bottom w:val="single" w:sz="4" w:space="0" w:color="auto"/>
              <w:right w:val="single" w:sz="4" w:space="0" w:color="auto"/>
            </w:tcBorders>
            <w:shd w:val="clear" w:color="auto" w:fill="auto"/>
            <w:vAlign w:val="center"/>
            <w:hideMark/>
          </w:tcPr>
          <w:p w14:paraId="76EB22A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 јаја, млеко</w:t>
            </w:r>
          </w:p>
          <w:p w14:paraId="42666311" w14:textId="77777777" w:rsidR="0011673F" w:rsidRDefault="0011673F" w:rsidP="00844CB9">
            <w:pPr>
              <w:suppressAutoHyphens w:val="0"/>
              <w:rPr>
                <w:color w:val="000000"/>
                <w:szCs w:val="24"/>
                <w:lang w:val="en-US" w:eastAsia="en-US"/>
              </w:rPr>
            </w:pPr>
            <w:r w:rsidRPr="00190408">
              <w:rPr>
                <w:color w:val="000000"/>
                <w:szCs w:val="24"/>
                <w:lang w:val="en-US" w:eastAsia="en-US"/>
              </w:rPr>
              <w:t>мед</w:t>
            </w:r>
          </w:p>
          <w:p w14:paraId="359E8D7C" w14:textId="501EA32A" w:rsidR="00367DDA" w:rsidRPr="00190408" w:rsidRDefault="00367DDA" w:rsidP="00844CB9">
            <w:pPr>
              <w:suppressAutoHyphens w:val="0"/>
              <w:rPr>
                <w:color w:val="000000"/>
                <w:szCs w:val="24"/>
                <w:lang w:val="en-US" w:eastAsia="en-US"/>
              </w:rPr>
            </w:pPr>
          </w:p>
        </w:tc>
        <w:tc>
          <w:tcPr>
            <w:tcW w:w="1555" w:type="dxa"/>
            <w:tcBorders>
              <w:top w:val="nil"/>
              <w:left w:val="single" w:sz="4" w:space="0" w:color="auto"/>
              <w:bottom w:val="single" w:sz="4" w:space="0" w:color="auto"/>
              <w:right w:val="single" w:sz="4" w:space="0" w:color="auto"/>
            </w:tcBorders>
          </w:tcPr>
          <w:p w14:paraId="1EA695E8" w14:textId="0890700A" w:rsidR="0011673F" w:rsidRPr="00190408" w:rsidRDefault="0011673F" w:rsidP="00844CB9">
            <w:pPr>
              <w:suppressAutoHyphens w:val="0"/>
              <w:jc w:val="center"/>
              <w:rPr>
                <w:szCs w:val="24"/>
                <w:lang w:val="sr-Cyrl-RS" w:eastAsia="en-US"/>
              </w:rPr>
            </w:pPr>
            <w:r w:rsidRPr="00190408">
              <w:t>171</w:t>
            </w:r>
          </w:p>
        </w:tc>
        <w:tc>
          <w:tcPr>
            <w:tcW w:w="1373" w:type="dxa"/>
            <w:tcBorders>
              <w:top w:val="nil"/>
              <w:left w:val="single" w:sz="4" w:space="0" w:color="auto"/>
              <w:bottom w:val="single" w:sz="4" w:space="0" w:color="auto"/>
              <w:right w:val="single" w:sz="4" w:space="0" w:color="auto"/>
            </w:tcBorders>
          </w:tcPr>
          <w:p w14:paraId="77D1A02C" w14:textId="77777777" w:rsidR="0011673F" w:rsidRPr="00190408" w:rsidRDefault="0011673F" w:rsidP="00844CB9">
            <w:pPr>
              <w:suppressAutoHyphens w:val="0"/>
              <w:jc w:val="center"/>
              <w:rPr>
                <w:szCs w:val="24"/>
                <w:lang w:val="sr-Cyrl-RS" w:eastAsia="en-US"/>
              </w:rPr>
            </w:pPr>
          </w:p>
        </w:tc>
        <w:tc>
          <w:tcPr>
            <w:tcW w:w="1373" w:type="dxa"/>
            <w:tcBorders>
              <w:top w:val="nil"/>
              <w:left w:val="single" w:sz="4" w:space="0" w:color="auto"/>
              <w:bottom w:val="single" w:sz="4" w:space="0" w:color="auto"/>
              <w:right w:val="single" w:sz="4" w:space="0" w:color="auto"/>
            </w:tcBorders>
          </w:tcPr>
          <w:p w14:paraId="3FFAAF58" w14:textId="77777777" w:rsidR="0011673F" w:rsidRPr="00190408" w:rsidRDefault="0011673F" w:rsidP="00844CB9">
            <w:pPr>
              <w:suppressAutoHyphens w:val="0"/>
              <w:jc w:val="center"/>
              <w:rPr>
                <w:szCs w:val="24"/>
                <w:lang w:val="sr-Cyrl-RS" w:eastAsia="en-US"/>
              </w:rPr>
            </w:pPr>
          </w:p>
        </w:tc>
        <w:tc>
          <w:tcPr>
            <w:tcW w:w="1889" w:type="dxa"/>
            <w:tcBorders>
              <w:top w:val="nil"/>
              <w:left w:val="single" w:sz="4" w:space="0" w:color="auto"/>
              <w:bottom w:val="single" w:sz="4" w:space="0" w:color="auto"/>
              <w:right w:val="single" w:sz="4" w:space="0" w:color="auto"/>
            </w:tcBorders>
          </w:tcPr>
          <w:p w14:paraId="0F25AA73" w14:textId="77777777" w:rsidR="0011673F" w:rsidRPr="00190408" w:rsidRDefault="0011673F" w:rsidP="00844CB9">
            <w:pPr>
              <w:suppressAutoHyphens w:val="0"/>
              <w:jc w:val="center"/>
              <w:rPr>
                <w:szCs w:val="24"/>
                <w:lang w:val="sr-Cyrl-RS" w:eastAsia="en-US"/>
              </w:rPr>
            </w:pPr>
          </w:p>
        </w:tc>
        <w:tc>
          <w:tcPr>
            <w:tcW w:w="2249" w:type="dxa"/>
            <w:tcBorders>
              <w:top w:val="nil"/>
              <w:left w:val="single" w:sz="4" w:space="0" w:color="auto"/>
              <w:bottom w:val="single" w:sz="4" w:space="0" w:color="auto"/>
              <w:right w:val="single" w:sz="4" w:space="0" w:color="auto"/>
            </w:tcBorders>
          </w:tcPr>
          <w:p w14:paraId="3308AB56" w14:textId="77777777" w:rsidR="0011673F" w:rsidRPr="00190408" w:rsidRDefault="0011673F" w:rsidP="00844CB9">
            <w:pPr>
              <w:suppressAutoHyphens w:val="0"/>
              <w:jc w:val="center"/>
              <w:rPr>
                <w:szCs w:val="24"/>
                <w:lang w:val="sr-Cyrl-RS" w:eastAsia="en-US"/>
              </w:rPr>
            </w:pPr>
          </w:p>
        </w:tc>
      </w:tr>
      <w:tr w:rsidR="0011673F" w:rsidRPr="00190408" w14:paraId="76A25CAE" w14:textId="77777777" w:rsidTr="00F019E7">
        <w:trPr>
          <w:trHeight w:val="300"/>
          <w:jc w:val="center"/>
        </w:trPr>
        <w:tc>
          <w:tcPr>
            <w:tcW w:w="881" w:type="dxa"/>
            <w:vMerge w:val="restart"/>
            <w:tcBorders>
              <w:top w:val="single" w:sz="4" w:space="0" w:color="auto"/>
              <w:left w:val="single" w:sz="4" w:space="0" w:color="auto"/>
              <w:right w:val="nil"/>
            </w:tcBorders>
            <w:shd w:val="clear" w:color="auto" w:fill="auto"/>
            <w:vAlign w:val="center"/>
            <w:hideMark/>
          </w:tcPr>
          <w:p w14:paraId="4F49088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lastRenderedPageBreak/>
              <w:t>Б2а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B9DA" w14:textId="77777777" w:rsidR="0011673F" w:rsidRPr="00190408" w:rsidRDefault="0011673F" w:rsidP="00844CB9">
            <w:pPr>
              <w:suppressAutoHyphens w:val="0"/>
              <w:rPr>
                <w:szCs w:val="24"/>
                <w:lang w:val="en-US" w:eastAsia="en-US"/>
              </w:rPr>
            </w:pPr>
            <w:r w:rsidRPr="00190408">
              <w:rPr>
                <w:color w:val="000000"/>
                <w:szCs w:val="24"/>
                <w:lang w:val="en-US" w:eastAsia="en-US"/>
              </w:rPr>
              <w:t>Макроцикличнилактони (</w:t>
            </w:r>
            <w:r w:rsidRPr="00190408">
              <w:rPr>
                <w:szCs w:val="24"/>
                <w:lang w:val="en-US" w:eastAsia="en-US"/>
              </w:rPr>
              <w:t>абамектин, ивермектин, моксидектин, дорамектин, еприномектин, емамектин)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EBBB59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мишић</w:t>
            </w:r>
          </w:p>
          <w:p w14:paraId="2233249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1F0EDB65" w14:textId="772E377A" w:rsidR="0011673F" w:rsidRPr="00190408" w:rsidRDefault="0011673F" w:rsidP="00844CB9">
            <w:pPr>
              <w:suppressAutoHyphens w:val="0"/>
              <w:jc w:val="center"/>
              <w:rPr>
                <w:szCs w:val="24"/>
                <w:lang w:val="sr-Cyrl-RS" w:eastAsia="en-US"/>
              </w:rPr>
            </w:pPr>
            <w:r w:rsidRPr="00190408">
              <w:t>63</w:t>
            </w:r>
          </w:p>
        </w:tc>
        <w:tc>
          <w:tcPr>
            <w:tcW w:w="1373" w:type="dxa"/>
            <w:tcBorders>
              <w:top w:val="single" w:sz="4" w:space="0" w:color="auto"/>
              <w:left w:val="single" w:sz="4" w:space="0" w:color="auto"/>
              <w:bottom w:val="single" w:sz="4" w:space="0" w:color="auto"/>
              <w:right w:val="single" w:sz="4" w:space="0" w:color="auto"/>
            </w:tcBorders>
          </w:tcPr>
          <w:p w14:paraId="180369D1"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5FF2C46"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39525FDB"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8343A03" w14:textId="77777777" w:rsidR="0011673F" w:rsidRPr="00190408" w:rsidRDefault="0011673F" w:rsidP="00844CB9">
            <w:pPr>
              <w:suppressAutoHyphens w:val="0"/>
              <w:jc w:val="center"/>
              <w:rPr>
                <w:szCs w:val="24"/>
                <w:lang w:val="sr-Cyrl-RS" w:eastAsia="en-US"/>
              </w:rPr>
            </w:pPr>
          </w:p>
        </w:tc>
      </w:tr>
      <w:tr w:rsidR="0011673F" w:rsidRPr="00190408" w14:paraId="14BC08B4" w14:textId="77777777" w:rsidTr="00F019E7">
        <w:trPr>
          <w:trHeight w:val="300"/>
          <w:jc w:val="center"/>
        </w:trPr>
        <w:tc>
          <w:tcPr>
            <w:tcW w:w="881" w:type="dxa"/>
            <w:vMerge/>
            <w:tcBorders>
              <w:left w:val="single" w:sz="4" w:space="0" w:color="auto"/>
              <w:right w:val="nil"/>
            </w:tcBorders>
            <w:shd w:val="clear" w:color="auto" w:fill="auto"/>
            <w:vAlign w:val="center"/>
            <w:hideMark/>
          </w:tcPr>
          <w:p w14:paraId="4DCA6603"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630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Бензимидазоли (албендазол, фенбендазол, оксибендазол, мебендазол)</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4BBA02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мишић</w:t>
            </w:r>
          </w:p>
        </w:tc>
        <w:tc>
          <w:tcPr>
            <w:tcW w:w="1555" w:type="dxa"/>
            <w:tcBorders>
              <w:top w:val="single" w:sz="4" w:space="0" w:color="auto"/>
              <w:left w:val="single" w:sz="4" w:space="0" w:color="auto"/>
              <w:bottom w:val="single" w:sz="4" w:space="0" w:color="auto"/>
              <w:right w:val="single" w:sz="4" w:space="0" w:color="auto"/>
            </w:tcBorders>
          </w:tcPr>
          <w:p w14:paraId="2CFC53EF" w14:textId="5631B07E" w:rsidR="0011673F" w:rsidRPr="00190408" w:rsidRDefault="0011673F" w:rsidP="00844CB9">
            <w:pPr>
              <w:suppressAutoHyphens w:val="0"/>
              <w:jc w:val="center"/>
              <w:rPr>
                <w:szCs w:val="24"/>
                <w:lang w:val="sr-Cyrl-RS" w:eastAsia="en-US"/>
              </w:rPr>
            </w:pPr>
            <w:r w:rsidRPr="00190408">
              <w:t>17</w:t>
            </w:r>
          </w:p>
        </w:tc>
        <w:tc>
          <w:tcPr>
            <w:tcW w:w="1373" w:type="dxa"/>
            <w:tcBorders>
              <w:top w:val="single" w:sz="4" w:space="0" w:color="auto"/>
              <w:left w:val="single" w:sz="4" w:space="0" w:color="auto"/>
              <w:bottom w:val="single" w:sz="4" w:space="0" w:color="auto"/>
              <w:right w:val="single" w:sz="4" w:space="0" w:color="auto"/>
            </w:tcBorders>
          </w:tcPr>
          <w:p w14:paraId="672CC825"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C0728DB"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9B7253C"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21C5A2C" w14:textId="77777777" w:rsidR="0011673F" w:rsidRPr="00190408" w:rsidRDefault="0011673F" w:rsidP="00844CB9">
            <w:pPr>
              <w:suppressAutoHyphens w:val="0"/>
              <w:jc w:val="center"/>
              <w:rPr>
                <w:szCs w:val="24"/>
                <w:lang w:val="sr-Cyrl-RS" w:eastAsia="en-US"/>
              </w:rPr>
            </w:pPr>
          </w:p>
        </w:tc>
      </w:tr>
      <w:tr w:rsidR="0011673F" w:rsidRPr="00190408" w14:paraId="2338A007" w14:textId="77777777" w:rsidTr="00F019E7">
        <w:trPr>
          <w:trHeight w:val="828"/>
          <w:jc w:val="center"/>
        </w:trPr>
        <w:tc>
          <w:tcPr>
            <w:tcW w:w="881" w:type="dxa"/>
            <w:vMerge/>
            <w:tcBorders>
              <w:left w:val="single" w:sz="4" w:space="0" w:color="auto"/>
              <w:right w:val="nil"/>
            </w:tcBorders>
            <w:shd w:val="clear" w:color="auto" w:fill="auto"/>
            <w:vAlign w:val="center"/>
            <w:hideMark/>
          </w:tcPr>
          <w:p w14:paraId="0CA69625"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right w:val="single" w:sz="4" w:space="0" w:color="auto"/>
            </w:tcBorders>
            <w:shd w:val="clear" w:color="auto" w:fill="auto"/>
            <w:vAlign w:val="center"/>
            <w:hideMark/>
          </w:tcPr>
          <w:p w14:paraId="6DDACF1F" w14:textId="30FCA1A9" w:rsidR="0011673F" w:rsidRPr="00190408" w:rsidRDefault="0011673F" w:rsidP="00844CB9">
            <w:pPr>
              <w:suppressAutoHyphens w:val="0"/>
              <w:rPr>
                <w:color w:val="000000"/>
                <w:szCs w:val="24"/>
                <w:lang w:val="sr-Cyrl-RS" w:eastAsia="en-US"/>
              </w:rPr>
            </w:pPr>
            <w:r w:rsidRPr="00190408">
              <w:rPr>
                <w:color w:val="000000"/>
                <w:szCs w:val="24"/>
                <w:lang w:val="en-US" w:eastAsia="en-US"/>
              </w:rPr>
              <w:t>Клозантел</w:t>
            </w:r>
            <w:r w:rsidRPr="00190408">
              <w:rPr>
                <w:color w:val="000000"/>
                <w:szCs w:val="24"/>
                <w:lang w:val="sr-Cyrl-RS" w:eastAsia="en-US"/>
              </w:rPr>
              <w:t xml:space="preserve">, </w:t>
            </w:r>
            <w:r w:rsidRPr="00190408">
              <w:rPr>
                <w:color w:val="000000"/>
                <w:szCs w:val="24"/>
                <w:lang w:val="en-US" w:eastAsia="en-US"/>
              </w:rPr>
              <w:t>Левамисол</w:t>
            </w:r>
          </w:p>
        </w:tc>
        <w:tc>
          <w:tcPr>
            <w:tcW w:w="1473" w:type="dxa"/>
            <w:tcBorders>
              <w:top w:val="single" w:sz="4" w:space="0" w:color="auto"/>
              <w:left w:val="nil"/>
              <w:right w:val="single" w:sz="4" w:space="0" w:color="auto"/>
            </w:tcBorders>
            <w:shd w:val="clear" w:color="auto" w:fill="auto"/>
            <w:vAlign w:val="center"/>
            <w:hideMark/>
          </w:tcPr>
          <w:p w14:paraId="7E48D59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right w:val="single" w:sz="4" w:space="0" w:color="auto"/>
            </w:tcBorders>
          </w:tcPr>
          <w:p w14:paraId="25C0CFFC" w14:textId="4B4CBC05" w:rsidR="0011673F" w:rsidRPr="00190408" w:rsidRDefault="0011673F" w:rsidP="00844CB9">
            <w:pPr>
              <w:suppressAutoHyphens w:val="0"/>
              <w:jc w:val="center"/>
              <w:rPr>
                <w:szCs w:val="24"/>
                <w:lang w:val="sr-Cyrl-RS" w:eastAsia="en-US"/>
              </w:rPr>
            </w:pPr>
            <w:r w:rsidRPr="00190408">
              <w:t>14</w:t>
            </w:r>
          </w:p>
        </w:tc>
        <w:tc>
          <w:tcPr>
            <w:tcW w:w="1373" w:type="dxa"/>
            <w:tcBorders>
              <w:top w:val="single" w:sz="4" w:space="0" w:color="auto"/>
              <w:left w:val="single" w:sz="4" w:space="0" w:color="auto"/>
              <w:right w:val="single" w:sz="4" w:space="0" w:color="auto"/>
            </w:tcBorders>
          </w:tcPr>
          <w:p w14:paraId="70F7AAEB"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right w:val="single" w:sz="4" w:space="0" w:color="auto"/>
            </w:tcBorders>
          </w:tcPr>
          <w:p w14:paraId="6864F84C"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right w:val="single" w:sz="4" w:space="0" w:color="auto"/>
            </w:tcBorders>
          </w:tcPr>
          <w:p w14:paraId="04967047"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right w:val="single" w:sz="4" w:space="0" w:color="auto"/>
            </w:tcBorders>
          </w:tcPr>
          <w:p w14:paraId="1A5E0027" w14:textId="77777777" w:rsidR="0011673F" w:rsidRPr="00190408" w:rsidRDefault="0011673F" w:rsidP="00844CB9">
            <w:pPr>
              <w:suppressAutoHyphens w:val="0"/>
              <w:jc w:val="center"/>
              <w:rPr>
                <w:szCs w:val="24"/>
                <w:lang w:val="sr-Cyrl-RS" w:eastAsia="en-US"/>
              </w:rPr>
            </w:pPr>
          </w:p>
        </w:tc>
      </w:tr>
      <w:tr w:rsidR="0011673F" w:rsidRPr="00190408" w14:paraId="7DF659AA"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E1F757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E16D" w14:textId="626BA763" w:rsidR="0011673F" w:rsidRPr="00190408" w:rsidRDefault="0011673F" w:rsidP="004C7707">
            <w:pPr>
              <w:suppressAutoHyphens w:val="0"/>
              <w:rPr>
                <w:color w:val="000000"/>
                <w:szCs w:val="24"/>
                <w:lang w:val="en-US" w:eastAsia="en-US"/>
              </w:rPr>
            </w:pPr>
            <w:r w:rsidRPr="00190408">
              <w:rPr>
                <w:color w:val="000000"/>
                <w:szCs w:val="24"/>
                <w:lang w:val="en-US" w:eastAsia="en-US"/>
              </w:rPr>
              <w:t>Кокцидиостатици (салиномицин,монензин, ласалоцид, мадурамицин, диклазурил, толтразурил, робенидин</w:t>
            </w:r>
            <w:r w:rsidRPr="00190408">
              <w:rPr>
                <w:color w:val="000000"/>
                <w:szCs w:val="24"/>
                <w:lang w:val="sr-Cyrl-RS" w:eastAsia="en-US"/>
              </w:rPr>
              <w:t>,</w:t>
            </w:r>
            <w:r w:rsidRPr="00190408">
              <w:rPr>
                <w:color w:val="FF0000"/>
                <w:szCs w:val="24"/>
                <w:lang w:val="sr-Cyrl-RS" w:eastAsia="en-US"/>
              </w:rPr>
              <w:t xml:space="preserve"> </w:t>
            </w:r>
            <w:r w:rsidRPr="00190408">
              <w:rPr>
                <w:color w:val="000000" w:themeColor="text1"/>
                <w:szCs w:val="24"/>
                <w:lang w:val="sr-Cyrl-RS" w:eastAsia="en-US"/>
              </w:rPr>
              <w:t>никарбазин, наразин</w:t>
            </w:r>
            <w:r w:rsidRPr="00190408">
              <w:rPr>
                <w:color w:val="000000"/>
                <w:szCs w:val="24"/>
                <w:lang w:val="en-US" w:eastAsia="en-US"/>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8D6E21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јетра, </w:t>
            </w:r>
          </w:p>
          <w:p w14:paraId="76ACA83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јаја, </w:t>
            </w:r>
          </w:p>
          <w:p w14:paraId="58BDCBE6"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04441DE3" w14:textId="0119CA34" w:rsidR="0011673F" w:rsidRPr="00190408" w:rsidRDefault="0011673F" w:rsidP="00844CB9">
            <w:pPr>
              <w:suppressAutoHyphens w:val="0"/>
              <w:jc w:val="center"/>
              <w:rPr>
                <w:szCs w:val="24"/>
                <w:lang w:val="sr-Cyrl-RS" w:eastAsia="en-US"/>
              </w:rPr>
            </w:pPr>
            <w:r w:rsidRPr="00190408">
              <w:t>64</w:t>
            </w:r>
          </w:p>
        </w:tc>
        <w:tc>
          <w:tcPr>
            <w:tcW w:w="1373" w:type="dxa"/>
            <w:tcBorders>
              <w:top w:val="single" w:sz="4" w:space="0" w:color="auto"/>
              <w:left w:val="single" w:sz="4" w:space="0" w:color="auto"/>
              <w:bottom w:val="single" w:sz="4" w:space="0" w:color="auto"/>
              <w:right w:val="single" w:sz="4" w:space="0" w:color="auto"/>
            </w:tcBorders>
          </w:tcPr>
          <w:p w14:paraId="443B2D16"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D3D717F"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2937DA13"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EB5C293" w14:textId="77777777" w:rsidR="0011673F" w:rsidRPr="00190408" w:rsidRDefault="0011673F" w:rsidP="00844CB9">
            <w:pPr>
              <w:suppressAutoHyphens w:val="0"/>
              <w:jc w:val="center"/>
              <w:rPr>
                <w:szCs w:val="24"/>
                <w:lang w:val="sr-Cyrl-RS" w:eastAsia="en-US"/>
              </w:rPr>
            </w:pPr>
          </w:p>
        </w:tc>
      </w:tr>
      <w:tr w:rsidR="0011673F" w:rsidRPr="00190408" w14:paraId="0A50D6DD"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6EDACDE9"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46E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Пиретроиди (перметрин, циперметрин, делтаметрин, флувалинат)</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A1FBF8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масноткиво, </w:t>
            </w:r>
          </w:p>
          <w:p w14:paraId="4F025D5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28C33277" w14:textId="18B0D2B0" w:rsidR="0011673F" w:rsidRPr="00190408" w:rsidRDefault="0011673F" w:rsidP="00844CB9">
            <w:pPr>
              <w:suppressAutoHyphens w:val="0"/>
              <w:jc w:val="center"/>
              <w:rPr>
                <w:szCs w:val="24"/>
                <w:lang w:val="en-US" w:eastAsia="en-US"/>
              </w:rPr>
            </w:pPr>
            <w:r w:rsidRPr="00190408">
              <w:t>10</w:t>
            </w:r>
          </w:p>
        </w:tc>
        <w:tc>
          <w:tcPr>
            <w:tcW w:w="1373" w:type="dxa"/>
            <w:tcBorders>
              <w:top w:val="single" w:sz="4" w:space="0" w:color="auto"/>
              <w:left w:val="single" w:sz="4" w:space="0" w:color="auto"/>
              <w:bottom w:val="single" w:sz="4" w:space="0" w:color="auto"/>
              <w:right w:val="single" w:sz="4" w:space="0" w:color="auto"/>
            </w:tcBorders>
          </w:tcPr>
          <w:p w14:paraId="6373B5A0"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690BB661"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1609FBA"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2DC590A" w14:textId="77777777" w:rsidR="0011673F" w:rsidRPr="00190408" w:rsidRDefault="0011673F" w:rsidP="00844CB9">
            <w:pPr>
              <w:suppressAutoHyphens w:val="0"/>
              <w:jc w:val="center"/>
              <w:rPr>
                <w:szCs w:val="24"/>
                <w:lang w:val="sr-Cyrl-RS" w:eastAsia="en-US"/>
              </w:rPr>
            </w:pPr>
          </w:p>
        </w:tc>
      </w:tr>
      <w:tr w:rsidR="0011673F" w:rsidRPr="00190408" w14:paraId="4DCB86E1"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5A4F8F76"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F7E0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Карбамати (карбарил, пропоксур)</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3D2BC6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јетра, </w:t>
            </w:r>
          </w:p>
          <w:p w14:paraId="56932199"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657CC46B" w14:textId="62C8889D" w:rsidR="0011673F" w:rsidRPr="00190408" w:rsidRDefault="0011673F" w:rsidP="00844CB9">
            <w:pPr>
              <w:suppressAutoHyphens w:val="0"/>
              <w:jc w:val="center"/>
              <w:rPr>
                <w:szCs w:val="24"/>
                <w:lang w:val="sr-Cyrl-RS" w:eastAsia="en-US"/>
              </w:rPr>
            </w:pPr>
            <w:r w:rsidRPr="00190408">
              <w:t>10</w:t>
            </w:r>
          </w:p>
        </w:tc>
        <w:tc>
          <w:tcPr>
            <w:tcW w:w="1373" w:type="dxa"/>
            <w:tcBorders>
              <w:top w:val="single" w:sz="4" w:space="0" w:color="auto"/>
              <w:left w:val="single" w:sz="4" w:space="0" w:color="auto"/>
              <w:bottom w:val="single" w:sz="4" w:space="0" w:color="auto"/>
              <w:right w:val="single" w:sz="4" w:space="0" w:color="auto"/>
            </w:tcBorders>
          </w:tcPr>
          <w:p w14:paraId="7E8834E7"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A6281AC"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01571C9"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1BAFEBE" w14:textId="77777777" w:rsidR="0011673F" w:rsidRPr="00190408" w:rsidRDefault="0011673F" w:rsidP="00844CB9">
            <w:pPr>
              <w:suppressAutoHyphens w:val="0"/>
              <w:jc w:val="center"/>
              <w:rPr>
                <w:szCs w:val="24"/>
                <w:lang w:val="sr-Cyrl-RS" w:eastAsia="en-US"/>
              </w:rPr>
            </w:pPr>
          </w:p>
        </w:tc>
      </w:tr>
      <w:tr w:rsidR="0011673F" w:rsidRPr="00190408" w14:paraId="5B7A7E7C"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14024700"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75A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Седативи (ацепромазин, пропионилпромазин)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D2FAF4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w:t>
            </w:r>
          </w:p>
        </w:tc>
        <w:tc>
          <w:tcPr>
            <w:tcW w:w="1555" w:type="dxa"/>
            <w:tcBorders>
              <w:top w:val="single" w:sz="4" w:space="0" w:color="auto"/>
              <w:left w:val="single" w:sz="4" w:space="0" w:color="auto"/>
              <w:bottom w:val="single" w:sz="4" w:space="0" w:color="auto"/>
              <w:right w:val="single" w:sz="4" w:space="0" w:color="auto"/>
            </w:tcBorders>
          </w:tcPr>
          <w:p w14:paraId="19631D91" w14:textId="76B8AEE8" w:rsidR="0011673F" w:rsidRPr="00190408" w:rsidRDefault="0011673F" w:rsidP="00844CB9">
            <w:pPr>
              <w:suppressAutoHyphens w:val="0"/>
              <w:jc w:val="center"/>
              <w:rPr>
                <w:szCs w:val="24"/>
                <w:lang w:val="en-US" w:eastAsia="en-US"/>
              </w:rPr>
            </w:pPr>
            <w:r w:rsidRPr="00190408">
              <w:t>12</w:t>
            </w:r>
          </w:p>
        </w:tc>
        <w:tc>
          <w:tcPr>
            <w:tcW w:w="1373" w:type="dxa"/>
            <w:tcBorders>
              <w:top w:val="single" w:sz="4" w:space="0" w:color="auto"/>
              <w:left w:val="single" w:sz="4" w:space="0" w:color="auto"/>
              <w:bottom w:val="single" w:sz="4" w:space="0" w:color="auto"/>
              <w:right w:val="single" w:sz="4" w:space="0" w:color="auto"/>
            </w:tcBorders>
          </w:tcPr>
          <w:p w14:paraId="0A720C0F"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44560C2"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49DCCFE"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34CDEFEF" w14:textId="77777777" w:rsidR="0011673F" w:rsidRPr="00190408" w:rsidRDefault="0011673F" w:rsidP="00844CB9">
            <w:pPr>
              <w:suppressAutoHyphens w:val="0"/>
              <w:jc w:val="center"/>
              <w:rPr>
                <w:szCs w:val="24"/>
                <w:lang w:val="sr-Cyrl-RS" w:eastAsia="en-US"/>
              </w:rPr>
            </w:pPr>
          </w:p>
        </w:tc>
      </w:tr>
      <w:tr w:rsidR="0011673F" w:rsidRPr="00190408" w14:paraId="6F719DF5"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05535303"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Б2е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3BB4" w14:textId="77777777" w:rsidR="0011673F" w:rsidRDefault="0011673F" w:rsidP="00844CB9">
            <w:pPr>
              <w:suppressAutoHyphens w:val="0"/>
              <w:rPr>
                <w:color w:val="000000"/>
                <w:szCs w:val="24"/>
                <w:lang w:val="en-US" w:eastAsia="en-US"/>
              </w:rPr>
            </w:pPr>
            <w:r w:rsidRPr="00190408">
              <w:rPr>
                <w:color w:val="000000"/>
                <w:szCs w:val="24"/>
                <w:lang w:val="en-US" w:eastAsia="en-US"/>
              </w:rPr>
              <w:t>Нестероидни</w:t>
            </w:r>
            <w:r w:rsidR="00387796" w:rsidRPr="00190408">
              <w:rPr>
                <w:color w:val="000000"/>
                <w:szCs w:val="24"/>
                <w:lang w:val="en-US" w:eastAsia="en-US"/>
              </w:rPr>
              <w:t xml:space="preserve"> </w:t>
            </w:r>
            <w:r w:rsidRPr="00190408">
              <w:rPr>
                <w:color w:val="000000"/>
                <w:szCs w:val="24"/>
                <w:lang w:val="en-US" w:eastAsia="en-US"/>
              </w:rPr>
              <w:t>антиинфламаторни</w:t>
            </w:r>
            <w:r w:rsidR="00387796" w:rsidRPr="00190408">
              <w:rPr>
                <w:color w:val="000000"/>
                <w:szCs w:val="24"/>
                <w:lang w:val="en-US" w:eastAsia="en-US"/>
              </w:rPr>
              <w:t xml:space="preserve"> </w:t>
            </w:r>
            <w:r w:rsidRPr="00190408">
              <w:rPr>
                <w:color w:val="000000"/>
                <w:szCs w:val="24"/>
                <w:lang w:val="en-US" w:eastAsia="en-US"/>
              </w:rPr>
              <w:t>лекови (фенилбутазон, оксифенилбутазон, флуниксин, карпрофен, метамизол)</w:t>
            </w:r>
          </w:p>
          <w:p w14:paraId="529F91D2" w14:textId="77777777" w:rsidR="00BF01BA" w:rsidRDefault="00BF01BA" w:rsidP="00844CB9">
            <w:pPr>
              <w:suppressAutoHyphens w:val="0"/>
              <w:rPr>
                <w:color w:val="000000"/>
                <w:szCs w:val="24"/>
                <w:lang w:val="en-US" w:eastAsia="en-US"/>
              </w:rPr>
            </w:pPr>
          </w:p>
          <w:p w14:paraId="68A44625" w14:textId="359C9226" w:rsidR="00BF01BA" w:rsidRPr="00190408" w:rsidRDefault="00BF01BA" w:rsidP="00844CB9">
            <w:pPr>
              <w:suppressAutoHyphens w:val="0"/>
              <w:rPr>
                <w:color w:val="000000"/>
                <w:szCs w:val="24"/>
                <w:lang w:val="en-U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123F228"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бубрег, јетра, </w:t>
            </w:r>
          </w:p>
          <w:p w14:paraId="5B0D8D8B"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tc>
        <w:tc>
          <w:tcPr>
            <w:tcW w:w="1555" w:type="dxa"/>
            <w:tcBorders>
              <w:top w:val="single" w:sz="4" w:space="0" w:color="auto"/>
              <w:left w:val="single" w:sz="4" w:space="0" w:color="auto"/>
              <w:bottom w:val="single" w:sz="4" w:space="0" w:color="auto"/>
              <w:right w:val="single" w:sz="4" w:space="0" w:color="auto"/>
            </w:tcBorders>
          </w:tcPr>
          <w:p w14:paraId="31FC035C" w14:textId="743ED669" w:rsidR="0011673F" w:rsidRPr="00190408" w:rsidRDefault="0011673F" w:rsidP="00844CB9">
            <w:pPr>
              <w:suppressAutoHyphens w:val="0"/>
              <w:jc w:val="center"/>
              <w:rPr>
                <w:szCs w:val="24"/>
                <w:lang w:val="sr-Cyrl-RS" w:eastAsia="en-US"/>
              </w:rPr>
            </w:pPr>
            <w:r w:rsidRPr="00190408">
              <w:t>61</w:t>
            </w:r>
          </w:p>
        </w:tc>
        <w:tc>
          <w:tcPr>
            <w:tcW w:w="1373" w:type="dxa"/>
            <w:tcBorders>
              <w:top w:val="single" w:sz="4" w:space="0" w:color="auto"/>
              <w:left w:val="single" w:sz="4" w:space="0" w:color="auto"/>
              <w:bottom w:val="single" w:sz="4" w:space="0" w:color="auto"/>
              <w:right w:val="single" w:sz="4" w:space="0" w:color="auto"/>
            </w:tcBorders>
          </w:tcPr>
          <w:p w14:paraId="2C19BB03"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2282CB7"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A486564"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6665904" w14:textId="77777777" w:rsidR="0011673F" w:rsidRPr="00190408" w:rsidRDefault="0011673F" w:rsidP="00844CB9">
            <w:pPr>
              <w:suppressAutoHyphens w:val="0"/>
              <w:jc w:val="center"/>
              <w:rPr>
                <w:szCs w:val="24"/>
                <w:lang w:val="sr-Cyrl-RS" w:eastAsia="en-US"/>
              </w:rPr>
            </w:pPr>
          </w:p>
        </w:tc>
      </w:tr>
      <w:tr w:rsidR="0011673F" w:rsidRPr="00190408" w14:paraId="5DA2A135"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74C59FFC"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lastRenderedPageBreak/>
              <w:t>Б2ф</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7A9C"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Карбадокс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A479A7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38C497E0" w14:textId="29B45FE6" w:rsidR="0011673F" w:rsidRPr="00190408" w:rsidRDefault="0011673F" w:rsidP="00844CB9">
            <w:pPr>
              <w:suppressAutoHyphens w:val="0"/>
              <w:jc w:val="center"/>
              <w:rPr>
                <w:szCs w:val="24"/>
                <w:lang w:val="sr-Cyrl-RS" w:eastAsia="en-US"/>
              </w:rPr>
            </w:pPr>
            <w:r w:rsidRPr="00190408">
              <w:t>8</w:t>
            </w:r>
          </w:p>
        </w:tc>
        <w:tc>
          <w:tcPr>
            <w:tcW w:w="1373" w:type="dxa"/>
            <w:tcBorders>
              <w:top w:val="single" w:sz="4" w:space="0" w:color="auto"/>
              <w:left w:val="single" w:sz="4" w:space="0" w:color="auto"/>
              <w:bottom w:val="single" w:sz="4" w:space="0" w:color="auto"/>
              <w:right w:val="single" w:sz="4" w:space="0" w:color="auto"/>
            </w:tcBorders>
          </w:tcPr>
          <w:p w14:paraId="69033547"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B1FDAE1"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501CCDC4"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7C0EC4D9" w14:textId="77777777" w:rsidR="0011673F" w:rsidRPr="00190408" w:rsidRDefault="0011673F" w:rsidP="00844CB9">
            <w:pPr>
              <w:suppressAutoHyphens w:val="0"/>
              <w:jc w:val="center"/>
              <w:rPr>
                <w:szCs w:val="24"/>
                <w:lang w:val="sr-Cyrl-RS" w:eastAsia="en-US"/>
              </w:rPr>
            </w:pPr>
          </w:p>
        </w:tc>
      </w:tr>
      <w:tr w:rsidR="0011673F" w:rsidRPr="00190408" w14:paraId="4CE7ECB0" w14:textId="77777777" w:rsidTr="00F019E7">
        <w:trPr>
          <w:trHeight w:val="300"/>
          <w:jc w:val="center"/>
        </w:trPr>
        <w:tc>
          <w:tcPr>
            <w:tcW w:w="881" w:type="dxa"/>
            <w:vMerge/>
            <w:tcBorders>
              <w:top w:val="single" w:sz="4" w:space="0" w:color="auto"/>
              <w:left w:val="single" w:sz="4" w:space="0" w:color="auto"/>
              <w:bottom w:val="single" w:sz="4" w:space="0" w:color="auto"/>
              <w:right w:val="nil"/>
            </w:tcBorders>
            <w:vAlign w:val="center"/>
            <w:hideMark/>
          </w:tcPr>
          <w:p w14:paraId="430F4924"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5D095" w14:textId="7B02F7AE" w:rsidR="0011673F" w:rsidRPr="00190408" w:rsidRDefault="0011673F" w:rsidP="004C7707">
            <w:pPr>
              <w:suppressAutoHyphens w:val="0"/>
              <w:rPr>
                <w:color w:val="000000"/>
                <w:szCs w:val="24"/>
                <w:lang w:val="en-US" w:eastAsia="en-US"/>
              </w:rPr>
            </w:pPr>
            <w:r w:rsidRPr="00190408">
              <w:rPr>
                <w:color w:val="000000"/>
                <w:szCs w:val="24"/>
                <w:lang w:val="en-US" w:eastAsia="en-US"/>
              </w:rPr>
              <w:t>Дексаметазон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0ECFAA3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w:t>
            </w:r>
          </w:p>
        </w:tc>
        <w:tc>
          <w:tcPr>
            <w:tcW w:w="1555" w:type="dxa"/>
            <w:tcBorders>
              <w:top w:val="single" w:sz="4" w:space="0" w:color="auto"/>
              <w:left w:val="single" w:sz="4" w:space="0" w:color="auto"/>
              <w:bottom w:val="single" w:sz="4" w:space="0" w:color="auto"/>
              <w:right w:val="single" w:sz="4" w:space="0" w:color="auto"/>
            </w:tcBorders>
          </w:tcPr>
          <w:p w14:paraId="4FC0C6E8" w14:textId="49310E17" w:rsidR="0011673F" w:rsidRPr="00190408" w:rsidRDefault="0011673F" w:rsidP="00844CB9">
            <w:pPr>
              <w:suppressAutoHyphens w:val="0"/>
              <w:jc w:val="center"/>
              <w:rPr>
                <w:szCs w:val="24"/>
                <w:lang w:val="sr-Cyrl-RS" w:eastAsia="en-US"/>
              </w:rPr>
            </w:pPr>
            <w:r w:rsidRPr="00190408">
              <w:t>12</w:t>
            </w:r>
          </w:p>
        </w:tc>
        <w:tc>
          <w:tcPr>
            <w:tcW w:w="1373" w:type="dxa"/>
            <w:tcBorders>
              <w:top w:val="single" w:sz="4" w:space="0" w:color="auto"/>
              <w:left w:val="single" w:sz="4" w:space="0" w:color="auto"/>
              <w:bottom w:val="single" w:sz="4" w:space="0" w:color="auto"/>
              <w:right w:val="single" w:sz="4" w:space="0" w:color="auto"/>
            </w:tcBorders>
          </w:tcPr>
          <w:p w14:paraId="319B9975"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95AFBEA"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27F14C0"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104BF44D" w14:textId="77777777" w:rsidR="0011673F" w:rsidRPr="00190408" w:rsidRDefault="0011673F" w:rsidP="00844CB9">
            <w:pPr>
              <w:suppressAutoHyphens w:val="0"/>
              <w:jc w:val="center"/>
              <w:rPr>
                <w:szCs w:val="24"/>
                <w:lang w:val="sr-Cyrl-RS" w:eastAsia="en-US"/>
              </w:rPr>
            </w:pPr>
          </w:p>
        </w:tc>
      </w:tr>
      <w:tr w:rsidR="0011673F" w:rsidRPr="00190408" w14:paraId="35D87A49"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786FF70C"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582C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Амитраз</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2356795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мед</w:t>
            </w:r>
          </w:p>
        </w:tc>
        <w:tc>
          <w:tcPr>
            <w:tcW w:w="1555" w:type="dxa"/>
            <w:tcBorders>
              <w:top w:val="single" w:sz="4" w:space="0" w:color="auto"/>
              <w:left w:val="single" w:sz="4" w:space="0" w:color="auto"/>
              <w:bottom w:val="single" w:sz="4" w:space="0" w:color="auto"/>
              <w:right w:val="single" w:sz="4" w:space="0" w:color="auto"/>
            </w:tcBorders>
          </w:tcPr>
          <w:p w14:paraId="6A1FCDBC" w14:textId="79F6638A" w:rsidR="0011673F" w:rsidRPr="00190408" w:rsidRDefault="0011673F" w:rsidP="00844CB9">
            <w:pPr>
              <w:suppressAutoHyphens w:val="0"/>
              <w:jc w:val="center"/>
              <w:rPr>
                <w:szCs w:val="24"/>
                <w:lang w:val="sr-Cyrl-RS" w:eastAsia="en-US"/>
              </w:rPr>
            </w:pPr>
            <w:r w:rsidRPr="00190408">
              <w:t>15</w:t>
            </w:r>
          </w:p>
        </w:tc>
        <w:tc>
          <w:tcPr>
            <w:tcW w:w="1373" w:type="dxa"/>
            <w:tcBorders>
              <w:top w:val="single" w:sz="4" w:space="0" w:color="auto"/>
              <w:left w:val="single" w:sz="4" w:space="0" w:color="auto"/>
              <w:bottom w:val="single" w:sz="4" w:space="0" w:color="auto"/>
              <w:right w:val="single" w:sz="4" w:space="0" w:color="auto"/>
            </w:tcBorders>
          </w:tcPr>
          <w:p w14:paraId="6124A2E0"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558955B2"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0A98434"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2418001" w14:textId="77777777" w:rsidR="0011673F" w:rsidRPr="00190408" w:rsidRDefault="0011673F" w:rsidP="00844CB9">
            <w:pPr>
              <w:suppressAutoHyphens w:val="0"/>
              <w:jc w:val="center"/>
              <w:rPr>
                <w:szCs w:val="24"/>
                <w:lang w:val="sr-Cyrl-RS" w:eastAsia="en-US"/>
              </w:rPr>
            </w:pPr>
          </w:p>
        </w:tc>
      </w:tr>
      <w:tr w:rsidR="0011673F" w:rsidRPr="00190408" w14:paraId="39C5B05D" w14:textId="77777777" w:rsidTr="00F019E7">
        <w:trPr>
          <w:trHeight w:val="540"/>
          <w:jc w:val="center"/>
        </w:trPr>
        <w:tc>
          <w:tcPr>
            <w:tcW w:w="881" w:type="dxa"/>
            <w:tcBorders>
              <w:top w:val="single" w:sz="4" w:space="0" w:color="auto"/>
              <w:left w:val="single" w:sz="4" w:space="0" w:color="auto"/>
              <w:right w:val="nil"/>
            </w:tcBorders>
            <w:shd w:val="clear" w:color="auto" w:fill="auto"/>
            <w:vAlign w:val="center"/>
            <w:hideMark/>
          </w:tcPr>
          <w:p w14:paraId="4CD806C7"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Б3а</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8EC58" w14:textId="60DF740B" w:rsidR="0011673F" w:rsidRPr="00190408" w:rsidRDefault="0011673F" w:rsidP="00844CB9">
            <w:pPr>
              <w:suppressAutoHyphens w:val="0"/>
              <w:rPr>
                <w:color w:val="000000"/>
                <w:szCs w:val="24"/>
                <w:lang w:val="en-US" w:eastAsia="en-US"/>
              </w:rPr>
            </w:pPr>
            <w:r w:rsidRPr="00190408">
              <w:rPr>
                <w:color w:val="000000"/>
                <w:szCs w:val="24"/>
                <w:lang w:val="en-US" w:eastAsia="en-US"/>
              </w:rPr>
              <w:t>Органохлорни</w:t>
            </w:r>
            <w:r w:rsidR="00387796" w:rsidRPr="00190408">
              <w:rPr>
                <w:color w:val="000000"/>
                <w:szCs w:val="24"/>
                <w:lang w:val="en-US" w:eastAsia="en-US"/>
              </w:rPr>
              <w:t xml:space="preserve"> </w:t>
            </w:r>
            <w:r w:rsidRPr="00190408">
              <w:rPr>
                <w:color w:val="000000"/>
                <w:szCs w:val="24"/>
                <w:lang w:val="en-US" w:eastAsia="en-US"/>
              </w:rPr>
              <w:t>пестициди (алдрин, диелдрин, α и βHCH, линдан, DDE, DDD, DDT, HCB, хлордан, ендрин, хептахлорихептахлорепоксид) иполихлорованибифенили (28, 52, 101, 118, 138, 153 и 180)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DDF9C9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масноткиво,</w:t>
            </w:r>
          </w:p>
          <w:p w14:paraId="26876F0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риба</w:t>
            </w:r>
          </w:p>
          <w:p w14:paraId="34BA2F8A"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p w14:paraId="65BE811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p w14:paraId="586C60B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јаја</w:t>
            </w:r>
          </w:p>
        </w:tc>
        <w:tc>
          <w:tcPr>
            <w:tcW w:w="1555" w:type="dxa"/>
            <w:tcBorders>
              <w:top w:val="single" w:sz="4" w:space="0" w:color="auto"/>
              <w:left w:val="single" w:sz="4" w:space="0" w:color="auto"/>
              <w:bottom w:val="single" w:sz="4" w:space="0" w:color="auto"/>
              <w:right w:val="single" w:sz="4" w:space="0" w:color="auto"/>
            </w:tcBorders>
          </w:tcPr>
          <w:p w14:paraId="50C85B19" w14:textId="7D080229" w:rsidR="0011673F" w:rsidRPr="00190408" w:rsidRDefault="0011673F" w:rsidP="00844CB9">
            <w:pPr>
              <w:suppressAutoHyphens w:val="0"/>
              <w:jc w:val="center"/>
              <w:rPr>
                <w:szCs w:val="24"/>
                <w:lang w:val="sr-Cyrl-RS" w:eastAsia="en-US"/>
              </w:rPr>
            </w:pPr>
            <w:r w:rsidRPr="00190408">
              <w:t>24</w:t>
            </w:r>
          </w:p>
        </w:tc>
        <w:tc>
          <w:tcPr>
            <w:tcW w:w="1373" w:type="dxa"/>
            <w:tcBorders>
              <w:top w:val="single" w:sz="4" w:space="0" w:color="auto"/>
              <w:left w:val="single" w:sz="4" w:space="0" w:color="auto"/>
              <w:bottom w:val="single" w:sz="4" w:space="0" w:color="auto"/>
              <w:right w:val="single" w:sz="4" w:space="0" w:color="auto"/>
            </w:tcBorders>
          </w:tcPr>
          <w:p w14:paraId="315BB483"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628C4AE"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50E1ECE"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09C08547" w14:textId="77777777" w:rsidR="0011673F" w:rsidRPr="00190408" w:rsidRDefault="0011673F" w:rsidP="00844CB9">
            <w:pPr>
              <w:suppressAutoHyphens w:val="0"/>
              <w:jc w:val="center"/>
              <w:rPr>
                <w:szCs w:val="24"/>
                <w:lang w:val="sr-Cyrl-RS" w:eastAsia="en-US"/>
              </w:rPr>
            </w:pPr>
          </w:p>
        </w:tc>
      </w:tr>
      <w:tr w:rsidR="0011673F" w:rsidRPr="00190408" w14:paraId="3E2007CD" w14:textId="77777777" w:rsidTr="00F019E7">
        <w:trPr>
          <w:trHeight w:val="315"/>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700BA2C5"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Б3б</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483F" w14:textId="77777777" w:rsidR="0011673F" w:rsidRPr="00190408" w:rsidRDefault="0011673F" w:rsidP="00844CB9">
            <w:pPr>
              <w:suppressAutoHyphens w:val="0"/>
              <w:rPr>
                <w:color w:val="000000"/>
                <w:szCs w:val="24"/>
                <w:lang w:val="sr-Cyrl-RS" w:eastAsia="en-US"/>
              </w:rPr>
            </w:pPr>
            <w:r w:rsidRPr="00190408">
              <w:rPr>
                <w:color w:val="000000"/>
                <w:szCs w:val="24"/>
                <w:lang w:val="en-US" w:eastAsia="en-US"/>
              </w:rPr>
              <w:t>Органофосфорна</w:t>
            </w:r>
            <w:r w:rsidRPr="00190408">
              <w:rPr>
                <w:color w:val="000000"/>
                <w:szCs w:val="24"/>
                <w:lang w:val="sr-Cyrl-RS" w:eastAsia="en-US"/>
              </w:rPr>
              <w:t xml:space="preserve"> </w:t>
            </w:r>
            <w:r w:rsidRPr="00190408">
              <w:rPr>
                <w:color w:val="000000"/>
                <w:szCs w:val="24"/>
                <w:lang w:val="en-US" w:eastAsia="en-US"/>
              </w:rPr>
              <w:t>једињења (диазинон, малатион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кумафос)</w:t>
            </w:r>
          </w:p>
          <w:p w14:paraId="339042EC" w14:textId="77777777" w:rsidR="0011673F" w:rsidRPr="00190408" w:rsidRDefault="0011673F" w:rsidP="00844CB9">
            <w:pPr>
              <w:suppressAutoHyphens w:val="0"/>
              <w:rPr>
                <w:color w:val="000000"/>
                <w:szCs w:val="24"/>
                <w:lang w:val="sr-Cyrl-RS" w:eastAsia="en-US"/>
              </w:rPr>
            </w:pP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40642DC1"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јетра, млеко, мед</w:t>
            </w:r>
          </w:p>
        </w:tc>
        <w:tc>
          <w:tcPr>
            <w:tcW w:w="1555" w:type="dxa"/>
            <w:tcBorders>
              <w:top w:val="single" w:sz="4" w:space="0" w:color="auto"/>
              <w:left w:val="single" w:sz="4" w:space="0" w:color="auto"/>
              <w:bottom w:val="single" w:sz="4" w:space="0" w:color="auto"/>
              <w:right w:val="single" w:sz="4" w:space="0" w:color="auto"/>
            </w:tcBorders>
          </w:tcPr>
          <w:p w14:paraId="5E3C0CAB" w14:textId="5A8E9C1B" w:rsidR="0011673F" w:rsidRPr="00190408" w:rsidRDefault="0011673F" w:rsidP="00844CB9">
            <w:pPr>
              <w:suppressAutoHyphens w:val="0"/>
              <w:jc w:val="center"/>
              <w:rPr>
                <w:szCs w:val="24"/>
                <w:lang w:val="en-US" w:eastAsia="en-US"/>
              </w:rPr>
            </w:pPr>
            <w:r w:rsidRPr="00190408">
              <w:t>12</w:t>
            </w:r>
          </w:p>
        </w:tc>
        <w:tc>
          <w:tcPr>
            <w:tcW w:w="1373" w:type="dxa"/>
            <w:tcBorders>
              <w:top w:val="single" w:sz="4" w:space="0" w:color="auto"/>
              <w:left w:val="single" w:sz="4" w:space="0" w:color="auto"/>
              <w:bottom w:val="single" w:sz="4" w:space="0" w:color="auto"/>
              <w:right w:val="single" w:sz="4" w:space="0" w:color="auto"/>
            </w:tcBorders>
          </w:tcPr>
          <w:p w14:paraId="40BEE7DE"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6D21121"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3E804E3"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71079DE" w14:textId="77777777" w:rsidR="0011673F" w:rsidRPr="00190408" w:rsidRDefault="0011673F" w:rsidP="00844CB9">
            <w:pPr>
              <w:suppressAutoHyphens w:val="0"/>
              <w:jc w:val="center"/>
              <w:rPr>
                <w:szCs w:val="24"/>
                <w:lang w:val="sr-Cyrl-RS" w:eastAsia="en-US"/>
              </w:rPr>
            </w:pPr>
          </w:p>
        </w:tc>
      </w:tr>
      <w:tr w:rsidR="0011673F" w:rsidRPr="00190408" w14:paraId="5E564A3C"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6DD80841"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Б3ц</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19C14"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Тешки</w:t>
            </w:r>
            <w:r w:rsidRPr="00190408">
              <w:rPr>
                <w:color w:val="000000"/>
                <w:szCs w:val="24"/>
                <w:lang w:val="sr-Cyrl-RS" w:eastAsia="en-US"/>
              </w:rPr>
              <w:t xml:space="preserve"> </w:t>
            </w:r>
            <w:r w:rsidRPr="00190408">
              <w:rPr>
                <w:color w:val="000000"/>
                <w:szCs w:val="24"/>
                <w:lang w:val="en-US" w:eastAsia="en-US"/>
              </w:rPr>
              <w:t>метали</w:t>
            </w:r>
          </w:p>
          <w:p w14:paraId="058D657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(Pb, Cd, Hg, As)</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C7B250F"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 мишић</w:t>
            </w:r>
          </w:p>
          <w:p w14:paraId="3B49703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млеко</w:t>
            </w:r>
          </w:p>
          <w:p w14:paraId="0B62B79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мед</w:t>
            </w:r>
          </w:p>
        </w:tc>
        <w:tc>
          <w:tcPr>
            <w:tcW w:w="1555" w:type="dxa"/>
            <w:tcBorders>
              <w:top w:val="single" w:sz="4" w:space="0" w:color="auto"/>
              <w:left w:val="single" w:sz="4" w:space="0" w:color="auto"/>
              <w:bottom w:val="single" w:sz="4" w:space="0" w:color="auto"/>
              <w:right w:val="single" w:sz="4" w:space="0" w:color="auto"/>
            </w:tcBorders>
          </w:tcPr>
          <w:p w14:paraId="6528D106" w14:textId="39AD7C01" w:rsidR="0011673F" w:rsidRPr="00190408" w:rsidRDefault="0011673F" w:rsidP="00844CB9">
            <w:pPr>
              <w:suppressAutoHyphens w:val="0"/>
              <w:jc w:val="center"/>
              <w:rPr>
                <w:szCs w:val="24"/>
                <w:lang w:val="sr-Cyrl-RS" w:eastAsia="en-US"/>
              </w:rPr>
            </w:pPr>
            <w:r w:rsidRPr="00190408">
              <w:t>73</w:t>
            </w:r>
          </w:p>
        </w:tc>
        <w:tc>
          <w:tcPr>
            <w:tcW w:w="1373" w:type="dxa"/>
            <w:tcBorders>
              <w:top w:val="single" w:sz="4" w:space="0" w:color="auto"/>
              <w:left w:val="single" w:sz="4" w:space="0" w:color="auto"/>
              <w:bottom w:val="single" w:sz="4" w:space="0" w:color="auto"/>
              <w:right w:val="single" w:sz="4" w:space="0" w:color="auto"/>
            </w:tcBorders>
          </w:tcPr>
          <w:p w14:paraId="69E7B87B"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799D36B3"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1F486013"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369A73B9" w14:textId="77777777" w:rsidR="0011673F" w:rsidRPr="00190408" w:rsidRDefault="0011673F" w:rsidP="00844CB9">
            <w:pPr>
              <w:suppressAutoHyphens w:val="0"/>
              <w:jc w:val="center"/>
              <w:rPr>
                <w:szCs w:val="24"/>
                <w:lang w:val="sr-Cyrl-RS" w:eastAsia="en-US"/>
              </w:rPr>
            </w:pPr>
          </w:p>
        </w:tc>
      </w:tr>
      <w:tr w:rsidR="0011673F" w:rsidRPr="00190408" w14:paraId="02098559" w14:textId="77777777" w:rsidTr="00F019E7">
        <w:trPr>
          <w:trHeight w:val="300"/>
          <w:jc w:val="center"/>
        </w:trPr>
        <w:tc>
          <w:tcPr>
            <w:tcW w:w="881" w:type="dxa"/>
            <w:vMerge w:val="restart"/>
            <w:tcBorders>
              <w:top w:val="single" w:sz="4" w:space="0" w:color="auto"/>
              <w:left w:val="single" w:sz="4" w:space="0" w:color="auto"/>
              <w:bottom w:val="single" w:sz="4" w:space="0" w:color="auto"/>
              <w:right w:val="nil"/>
            </w:tcBorders>
            <w:shd w:val="clear" w:color="auto" w:fill="auto"/>
            <w:vAlign w:val="center"/>
            <w:hideMark/>
          </w:tcPr>
          <w:p w14:paraId="2F6ACB52"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Б3д</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6D55E"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Охратоксин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434430D"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бубрег, јетра</w:t>
            </w:r>
          </w:p>
        </w:tc>
        <w:tc>
          <w:tcPr>
            <w:tcW w:w="1555" w:type="dxa"/>
            <w:tcBorders>
              <w:top w:val="single" w:sz="4" w:space="0" w:color="auto"/>
              <w:left w:val="single" w:sz="4" w:space="0" w:color="auto"/>
              <w:bottom w:val="single" w:sz="4" w:space="0" w:color="auto"/>
              <w:right w:val="single" w:sz="4" w:space="0" w:color="auto"/>
            </w:tcBorders>
          </w:tcPr>
          <w:p w14:paraId="718D32D3" w14:textId="4F7AF9B2" w:rsidR="0011673F" w:rsidRPr="00190408" w:rsidRDefault="0011673F" w:rsidP="00844CB9">
            <w:pPr>
              <w:suppressAutoHyphens w:val="0"/>
              <w:jc w:val="center"/>
              <w:rPr>
                <w:szCs w:val="24"/>
                <w:lang w:val="sr-Cyrl-RS" w:eastAsia="en-US"/>
              </w:rPr>
            </w:pPr>
            <w:r w:rsidRPr="00190408">
              <w:t>8</w:t>
            </w:r>
          </w:p>
        </w:tc>
        <w:tc>
          <w:tcPr>
            <w:tcW w:w="1373" w:type="dxa"/>
            <w:tcBorders>
              <w:top w:val="single" w:sz="4" w:space="0" w:color="auto"/>
              <w:left w:val="single" w:sz="4" w:space="0" w:color="auto"/>
              <w:bottom w:val="single" w:sz="4" w:space="0" w:color="auto"/>
              <w:right w:val="single" w:sz="4" w:space="0" w:color="auto"/>
            </w:tcBorders>
          </w:tcPr>
          <w:p w14:paraId="50E3BD9D"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4BEE1EB4"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091CC419"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F9BAB5B" w14:textId="77777777" w:rsidR="0011673F" w:rsidRPr="00190408" w:rsidRDefault="0011673F" w:rsidP="00844CB9">
            <w:pPr>
              <w:suppressAutoHyphens w:val="0"/>
              <w:jc w:val="center"/>
              <w:rPr>
                <w:szCs w:val="24"/>
                <w:lang w:val="sr-Cyrl-RS" w:eastAsia="en-US"/>
              </w:rPr>
            </w:pPr>
          </w:p>
        </w:tc>
      </w:tr>
      <w:tr w:rsidR="0011673F" w:rsidRPr="00190408" w14:paraId="6EF0C03E" w14:textId="77777777" w:rsidTr="00F019E7">
        <w:trPr>
          <w:trHeight w:val="315"/>
          <w:jc w:val="center"/>
        </w:trPr>
        <w:tc>
          <w:tcPr>
            <w:tcW w:w="881" w:type="dxa"/>
            <w:vMerge/>
            <w:tcBorders>
              <w:top w:val="single" w:sz="4" w:space="0" w:color="auto"/>
              <w:left w:val="single" w:sz="4" w:space="0" w:color="auto"/>
              <w:bottom w:val="single" w:sz="4" w:space="0" w:color="auto"/>
              <w:right w:val="nil"/>
            </w:tcBorders>
            <w:vAlign w:val="center"/>
            <w:hideMark/>
          </w:tcPr>
          <w:p w14:paraId="424D5F27" w14:textId="77777777" w:rsidR="0011673F" w:rsidRPr="00190408" w:rsidRDefault="0011673F" w:rsidP="00844CB9">
            <w:pPr>
              <w:suppressAutoHyphens w:val="0"/>
              <w:jc w:val="center"/>
              <w:rPr>
                <w:color w:val="000000"/>
                <w:szCs w:val="24"/>
                <w:lang w:val="en-US" w:eastAsia="en-US"/>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416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Афлатоксини - М1</w:t>
            </w:r>
          </w:p>
          <w:p w14:paraId="4800C110"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      B1</w:t>
            </w:r>
          </w:p>
        </w:tc>
        <w:tc>
          <w:tcPr>
            <w:tcW w:w="1473" w:type="dxa"/>
            <w:tcBorders>
              <w:top w:val="single" w:sz="4" w:space="0" w:color="auto"/>
              <w:left w:val="nil"/>
              <w:bottom w:val="single" w:sz="4" w:space="0" w:color="auto"/>
              <w:right w:val="single" w:sz="4" w:space="0" w:color="auto"/>
            </w:tcBorders>
            <w:shd w:val="clear" w:color="auto" w:fill="auto"/>
            <w:hideMark/>
          </w:tcPr>
          <w:p w14:paraId="5FFB5DB3"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 xml:space="preserve">млеко, </w:t>
            </w:r>
          </w:p>
          <w:p w14:paraId="49468287"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храна</w:t>
            </w:r>
          </w:p>
        </w:tc>
        <w:tc>
          <w:tcPr>
            <w:tcW w:w="1555" w:type="dxa"/>
            <w:tcBorders>
              <w:top w:val="single" w:sz="4" w:space="0" w:color="auto"/>
              <w:left w:val="single" w:sz="4" w:space="0" w:color="auto"/>
              <w:bottom w:val="single" w:sz="4" w:space="0" w:color="auto"/>
              <w:right w:val="single" w:sz="4" w:space="0" w:color="auto"/>
            </w:tcBorders>
          </w:tcPr>
          <w:p w14:paraId="0BFDEB35" w14:textId="3BC9F882" w:rsidR="0011673F" w:rsidRPr="00190408" w:rsidRDefault="0011673F" w:rsidP="00844CB9">
            <w:pPr>
              <w:suppressAutoHyphens w:val="0"/>
              <w:jc w:val="center"/>
              <w:rPr>
                <w:szCs w:val="24"/>
                <w:lang w:val="sr-Cyrl-RS" w:eastAsia="en-US"/>
              </w:rPr>
            </w:pPr>
            <w:r w:rsidRPr="00190408">
              <w:t>30</w:t>
            </w:r>
          </w:p>
        </w:tc>
        <w:tc>
          <w:tcPr>
            <w:tcW w:w="1373" w:type="dxa"/>
            <w:tcBorders>
              <w:top w:val="single" w:sz="4" w:space="0" w:color="auto"/>
              <w:left w:val="single" w:sz="4" w:space="0" w:color="auto"/>
              <w:bottom w:val="single" w:sz="4" w:space="0" w:color="auto"/>
              <w:right w:val="single" w:sz="4" w:space="0" w:color="auto"/>
            </w:tcBorders>
          </w:tcPr>
          <w:p w14:paraId="27350861"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388F2697"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66C82EEB"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28BCD2D3" w14:textId="77777777" w:rsidR="0011673F" w:rsidRPr="00190408" w:rsidRDefault="0011673F" w:rsidP="00844CB9">
            <w:pPr>
              <w:suppressAutoHyphens w:val="0"/>
              <w:jc w:val="center"/>
              <w:rPr>
                <w:szCs w:val="24"/>
                <w:lang w:val="sr-Cyrl-RS" w:eastAsia="en-US"/>
              </w:rPr>
            </w:pPr>
          </w:p>
        </w:tc>
      </w:tr>
      <w:tr w:rsidR="0011673F" w:rsidRPr="00190408" w14:paraId="67F0FD4E" w14:textId="77777777" w:rsidTr="00F019E7">
        <w:trPr>
          <w:trHeight w:val="540"/>
          <w:jc w:val="center"/>
        </w:trPr>
        <w:tc>
          <w:tcPr>
            <w:tcW w:w="881" w:type="dxa"/>
            <w:tcBorders>
              <w:top w:val="single" w:sz="4" w:space="0" w:color="auto"/>
              <w:left w:val="single" w:sz="4" w:space="0" w:color="auto"/>
              <w:bottom w:val="single" w:sz="4" w:space="0" w:color="auto"/>
              <w:right w:val="nil"/>
            </w:tcBorders>
            <w:shd w:val="clear" w:color="auto" w:fill="auto"/>
            <w:vAlign w:val="center"/>
            <w:hideMark/>
          </w:tcPr>
          <w:p w14:paraId="250BF154" w14:textId="77777777" w:rsidR="0011673F" w:rsidRPr="00190408" w:rsidRDefault="0011673F" w:rsidP="00844CB9">
            <w:pPr>
              <w:suppressAutoHyphens w:val="0"/>
              <w:jc w:val="center"/>
              <w:rPr>
                <w:color w:val="000000"/>
                <w:szCs w:val="24"/>
                <w:lang w:val="en-US" w:eastAsia="en-US"/>
              </w:rPr>
            </w:pPr>
            <w:r w:rsidRPr="00190408">
              <w:rPr>
                <w:color w:val="000000"/>
                <w:szCs w:val="24"/>
                <w:lang w:val="en-US" w:eastAsia="en-US"/>
              </w:rPr>
              <w:t>Б3е</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DF15" w14:textId="77777777" w:rsidR="0011673F" w:rsidRPr="00190408" w:rsidRDefault="0011673F" w:rsidP="00844CB9">
            <w:pPr>
              <w:suppressAutoHyphens w:val="0"/>
              <w:rPr>
                <w:color w:val="000000"/>
                <w:szCs w:val="24"/>
                <w:lang w:val="en-US" w:eastAsia="en-US"/>
              </w:rPr>
            </w:pPr>
            <w:r w:rsidRPr="00190408">
              <w:rPr>
                <w:color w:val="000000"/>
                <w:szCs w:val="24"/>
                <w:lang w:val="en-US" w:eastAsia="en-US"/>
              </w:rPr>
              <w:t>Малахит</w:t>
            </w:r>
            <w:r w:rsidRPr="00190408">
              <w:rPr>
                <w:color w:val="000000"/>
                <w:szCs w:val="24"/>
                <w:lang w:val="sr-Cyrl-RS" w:eastAsia="en-US"/>
              </w:rPr>
              <w:t xml:space="preserve"> </w:t>
            </w:r>
            <w:r w:rsidRPr="00190408">
              <w:rPr>
                <w:color w:val="000000"/>
                <w:szCs w:val="24"/>
                <w:lang w:val="en-US" w:eastAsia="en-US"/>
              </w:rPr>
              <w:t>грин</w:t>
            </w:r>
            <w:r w:rsidRPr="00190408">
              <w:rPr>
                <w:color w:val="000000"/>
                <w:szCs w:val="24"/>
                <w:lang w:val="sr-Cyrl-RS" w:eastAsia="en-US"/>
              </w:rPr>
              <w:t xml:space="preserve"> </w:t>
            </w:r>
            <w:r w:rsidRPr="00190408">
              <w:rPr>
                <w:color w:val="000000"/>
                <w:szCs w:val="24"/>
                <w:lang w:val="en-US" w:eastAsia="en-US"/>
              </w:rPr>
              <w:t>и</w:t>
            </w:r>
            <w:r w:rsidRPr="00190408">
              <w:rPr>
                <w:color w:val="000000"/>
                <w:szCs w:val="24"/>
                <w:lang w:val="sr-Cyrl-RS" w:eastAsia="en-US"/>
              </w:rPr>
              <w:t xml:space="preserve"> </w:t>
            </w:r>
            <w:r w:rsidRPr="00190408">
              <w:rPr>
                <w:color w:val="000000"/>
                <w:szCs w:val="24"/>
                <w:lang w:val="en-US" w:eastAsia="en-US"/>
              </w:rPr>
              <w:t>леукомалахит</w:t>
            </w:r>
            <w:r w:rsidRPr="00190408">
              <w:rPr>
                <w:color w:val="000000"/>
                <w:szCs w:val="24"/>
                <w:lang w:val="sr-Cyrl-RS" w:eastAsia="en-US"/>
              </w:rPr>
              <w:t xml:space="preserve"> </w:t>
            </w:r>
            <w:r w:rsidRPr="00190408">
              <w:rPr>
                <w:color w:val="000000"/>
                <w:szCs w:val="24"/>
                <w:lang w:val="en-US" w:eastAsia="en-US"/>
              </w:rPr>
              <w:t>грин</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57D43E4" w14:textId="77777777" w:rsidR="0011673F" w:rsidRDefault="0011673F" w:rsidP="00844CB9">
            <w:pPr>
              <w:suppressAutoHyphens w:val="0"/>
              <w:rPr>
                <w:color w:val="000000"/>
                <w:szCs w:val="24"/>
                <w:lang w:val="en-US" w:eastAsia="en-US"/>
              </w:rPr>
            </w:pPr>
            <w:r w:rsidRPr="00190408">
              <w:rPr>
                <w:color w:val="000000"/>
                <w:szCs w:val="24"/>
                <w:lang w:val="en-US" w:eastAsia="en-US"/>
              </w:rPr>
              <w:t>Мишић рибе</w:t>
            </w:r>
          </w:p>
          <w:p w14:paraId="21EDBD15" w14:textId="77777777" w:rsidR="00BF01BA" w:rsidRDefault="00BF01BA" w:rsidP="00844CB9">
            <w:pPr>
              <w:suppressAutoHyphens w:val="0"/>
              <w:rPr>
                <w:color w:val="000000"/>
                <w:szCs w:val="24"/>
                <w:lang w:val="en-US" w:eastAsia="en-US"/>
              </w:rPr>
            </w:pPr>
          </w:p>
          <w:p w14:paraId="59DE359F" w14:textId="77777777" w:rsidR="00BF01BA" w:rsidRDefault="00BF01BA" w:rsidP="00844CB9">
            <w:pPr>
              <w:suppressAutoHyphens w:val="0"/>
              <w:rPr>
                <w:color w:val="000000"/>
                <w:szCs w:val="24"/>
                <w:lang w:val="en-US" w:eastAsia="en-US"/>
              </w:rPr>
            </w:pPr>
          </w:p>
          <w:p w14:paraId="4DF0FF79" w14:textId="77777777" w:rsidR="00BF01BA" w:rsidRDefault="00BF01BA" w:rsidP="00844CB9">
            <w:pPr>
              <w:suppressAutoHyphens w:val="0"/>
              <w:rPr>
                <w:color w:val="000000"/>
                <w:szCs w:val="24"/>
                <w:lang w:val="en-US" w:eastAsia="en-US"/>
              </w:rPr>
            </w:pPr>
          </w:p>
          <w:p w14:paraId="6BBC11FA" w14:textId="2889EA5F" w:rsidR="00BF01BA" w:rsidRPr="00190408" w:rsidRDefault="00BF01BA" w:rsidP="00844CB9">
            <w:pPr>
              <w:suppressAutoHyphens w:val="0"/>
              <w:rPr>
                <w:color w:val="000000"/>
                <w:szCs w:val="24"/>
                <w:lang w:val="en-US" w:eastAsia="en-US"/>
              </w:rPr>
            </w:pPr>
          </w:p>
        </w:tc>
        <w:tc>
          <w:tcPr>
            <w:tcW w:w="1555" w:type="dxa"/>
            <w:tcBorders>
              <w:top w:val="single" w:sz="4" w:space="0" w:color="auto"/>
              <w:left w:val="single" w:sz="4" w:space="0" w:color="auto"/>
              <w:bottom w:val="single" w:sz="4" w:space="0" w:color="auto"/>
              <w:right w:val="single" w:sz="4" w:space="0" w:color="auto"/>
            </w:tcBorders>
          </w:tcPr>
          <w:p w14:paraId="290A8C7F" w14:textId="5557B688" w:rsidR="0011673F" w:rsidRPr="00190408" w:rsidRDefault="0011673F" w:rsidP="00844CB9">
            <w:pPr>
              <w:suppressAutoHyphens w:val="0"/>
              <w:jc w:val="center"/>
              <w:rPr>
                <w:szCs w:val="24"/>
                <w:lang w:val="sr-Cyrl-RS" w:eastAsia="en-US"/>
              </w:rPr>
            </w:pPr>
            <w:r w:rsidRPr="00190408">
              <w:t>1</w:t>
            </w:r>
          </w:p>
        </w:tc>
        <w:tc>
          <w:tcPr>
            <w:tcW w:w="1373" w:type="dxa"/>
            <w:tcBorders>
              <w:top w:val="single" w:sz="4" w:space="0" w:color="auto"/>
              <w:left w:val="single" w:sz="4" w:space="0" w:color="auto"/>
              <w:bottom w:val="single" w:sz="4" w:space="0" w:color="auto"/>
              <w:right w:val="single" w:sz="4" w:space="0" w:color="auto"/>
            </w:tcBorders>
          </w:tcPr>
          <w:p w14:paraId="14BCB48A" w14:textId="77777777" w:rsidR="0011673F" w:rsidRPr="00190408" w:rsidRDefault="0011673F" w:rsidP="00844CB9">
            <w:pPr>
              <w:suppressAutoHyphens w:val="0"/>
              <w:jc w:val="center"/>
              <w:rPr>
                <w:szCs w:val="24"/>
                <w:lang w:val="sr-Cyrl-RS" w:eastAsia="en-US"/>
              </w:rPr>
            </w:pPr>
          </w:p>
        </w:tc>
        <w:tc>
          <w:tcPr>
            <w:tcW w:w="1373" w:type="dxa"/>
            <w:tcBorders>
              <w:top w:val="single" w:sz="4" w:space="0" w:color="auto"/>
              <w:left w:val="single" w:sz="4" w:space="0" w:color="auto"/>
              <w:bottom w:val="single" w:sz="4" w:space="0" w:color="auto"/>
              <w:right w:val="single" w:sz="4" w:space="0" w:color="auto"/>
            </w:tcBorders>
          </w:tcPr>
          <w:p w14:paraId="2666C1CA" w14:textId="77777777" w:rsidR="0011673F" w:rsidRPr="00190408" w:rsidRDefault="0011673F" w:rsidP="00844CB9">
            <w:pPr>
              <w:suppressAutoHyphens w:val="0"/>
              <w:jc w:val="center"/>
              <w:rPr>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4F2529F0" w14:textId="77777777" w:rsidR="0011673F" w:rsidRPr="00190408" w:rsidRDefault="0011673F" w:rsidP="00844CB9">
            <w:pPr>
              <w:suppressAutoHyphens w:val="0"/>
              <w:jc w:val="center"/>
              <w:rPr>
                <w:szCs w:val="24"/>
                <w:lang w:val="sr-Cyrl-RS" w:eastAsia="en-US"/>
              </w:rPr>
            </w:pPr>
          </w:p>
        </w:tc>
        <w:tc>
          <w:tcPr>
            <w:tcW w:w="2249" w:type="dxa"/>
            <w:tcBorders>
              <w:top w:val="single" w:sz="4" w:space="0" w:color="auto"/>
              <w:left w:val="single" w:sz="4" w:space="0" w:color="auto"/>
              <w:bottom w:val="single" w:sz="4" w:space="0" w:color="auto"/>
              <w:right w:val="single" w:sz="4" w:space="0" w:color="auto"/>
            </w:tcBorders>
          </w:tcPr>
          <w:p w14:paraId="5FC6C7EF" w14:textId="77777777" w:rsidR="0011673F" w:rsidRPr="00190408" w:rsidRDefault="0011673F" w:rsidP="00844CB9">
            <w:pPr>
              <w:suppressAutoHyphens w:val="0"/>
              <w:jc w:val="center"/>
              <w:rPr>
                <w:szCs w:val="24"/>
                <w:lang w:val="sr-Cyrl-RS" w:eastAsia="en-US"/>
              </w:rPr>
            </w:pPr>
          </w:p>
        </w:tc>
      </w:tr>
      <w:tr w:rsidR="0011673F" w:rsidRPr="00190408" w14:paraId="0D3A1421" w14:textId="77777777" w:rsidTr="004C7707">
        <w:trPr>
          <w:trHeight w:val="540"/>
          <w:jc w:val="center"/>
        </w:trPr>
        <w:tc>
          <w:tcPr>
            <w:tcW w:w="108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327F3E" w14:textId="09828EB4" w:rsidR="0011673F" w:rsidRPr="00190408" w:rsidRDefault="0011673F" w:rsidP="00844CB9">
            <w:pPr>
              <w:suppressAutoHyphens w:val="0"/>
              <w:jc w:val="center"/>
              <w:rPr>
                <w:b/>
                <w:szCs w:val="24"/>
                <w:lang w:val="sr-Cyrl-RS" w:eastAsia="en-US"/>
              </w:rPr>
            </w:pPr>
            <w:r w:rsidRPr="00190408">
              <w:rPr>
                <w:b/>
                <w:szCs w:val="24"/>
                <w:lang w:val="sr-Cyrl-RS" w:eastAsia="en-US"/>
              </w:rPr>
              <w:lastRenderedPageBreak/>
              <w:t>ЗБИРНА ЦЕНА Табеле 6. БЕЗ ПДВ И СА ПДВ</w:t>
            </w:r>
          </w:p>
        </w:tc>
        <w:tc>
          <w:tcPr>
            <w:tcW w:w="1889" w:type="dxa"/>
            <w:tcBorders>
              <w:top w:val="single" w:sz="4" w:space="0" w:color="auto"/>
              <w:left w:val="single" w:sz="4" w:space="0" w:color="auto"/>
              <w:bottom w:val="single" w:sz="4" w:space="0" w:color="auto"/>
              <w:right w:val="single" w:sz="4" w:space="0" w:color="auto"/>
            </w:tcBorders>
          </w:tcPr>
          <w:p w14:paraId="725B84E9" w14:textId="77777777" w:rsidR="0011673F" w:rsidRPr="00190408" w:rsidRDefault="0011673F" w:rsidP="00844CB9">
            <w:pPr>
              <w:suppressAutoHyphens w:val="0"/>
              <w:jc w:val="center"/>
              <w:rPr>
                <w:szCs w:val="24"/>
                <w:lang w:val="sr-Cyrl-RS" w:eastAsia="en-US"/>
              </w:rPr>
            </w:pPr>
          </w:p>
          <w:p w14:paraId="63482232" w14:textId="3C06D7CE" w:rsidR="0011673F" w:rsidRPr="00190408" w:rsidRDefault="0011673F" w:rsidP="00844CB9">
            <w:pPr>
              <w:suppressAutoHyphens w:val="0"/>
              <w:jc w:val="center"/>
              <w:rPr>
                <w:szCs w:val="24"/>
                <w:lang w:val="sr-Cyrl-RS" w:eastAsia="en-US"/>
              </w:rPr>
            </w:pPr>
            <w:r w:rsidRPr="00190408">
              <w:rPr>
                <w:szCs w:val="24"/>
                <w:lang w:val="sr-Cyrl-RS" w:eastAsia="en-US"/>
              </w:rPr>
              <w:t>________динара без ПДВ</w:t>
            </w:r>
          </w:p>
        </w:tc>
        <w:tc>
          <w:tcPr>
            <w:tcW w:w="2249" w:type="dxa"/>
            <w:tcBorders>
              <w:top w:val="single" w:sz="4" w:space="0" w:color="auto"/>
              <w:left w:val="single" w:sz="4" w:space="0" w:color="auto"/>
              <w:bottom w:val="single" w:sz="4" w:space="0" w:color="auto"/>
              <w:right w:val="single" w:sz="4" w:space="0" w:color="auto"/>
            </w:tcBorders>
          </w:tcPr>
          <w:p w14:paraId="6D91C8BC" w14:textId="77777777" w:rsidR="0011673F" w:rsidRPr="00190408" w:rsidRDefault="0011673F" w:rsidP="00844CB9">
            <w:pPr>
              <w:suppressAutoHyphens w:val="0"/>
              <w:jc w:val="center"/>
              <w:rPr>
                <w:szCs w:val="24"/>
                <w:lang w:val="sr-Cyrl-RS" w:eastAsia="en-US"/>
              </w:rPr>
            </w:pPr>
          </w:p>
          <w:p w14:paraId="6154CC9A" w14:textId="0CCEB868" w:rsidR="0011673F" w:rsidRPr="00190408" w:rsidRDefault="0011673F" w:rsidP="00844CB9">
            <w:pPr>
              <w:suppressAutoHyphens w:val="0"/>
              <w:jc w:val="center"/>
              <w:rPr>
                <w:szCs w:val="24"/>
                <w:lang w:val="sr-Cyrl-RS" w:eastAsia="en-US"/>
              </w:rPr>
            </w:pPr>
            <w:r w:rsidRPr="00190408">
              <w:rPr>
                <w:szCs w:val="24"/>
                <w:lang w:val="sr-Cyrl-RS" w:eastAsia="en-US"/>
              </w:rPr>
              <w:t>___________динара са ПДВ</w:t>
            </w:r>
          </w:p>
        </w:tc>
      </w:tr>
      <w:tr w:rsidR="0011673F" w:rsidRPr="00190408" w14:paraId="04F9A5A3" w14:textId="77777777" w:rsidTr="004C7707">
        <w:trPr>
          <w:trHeight w:val="540"/>
          <w:jc w:val="center"/>
        </w:trPr>
        <w:tc>
          <w:tcPr>
            <w:tcW w:w="10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542279" w14:textId="77777777" w:rsidR="0011673F" w:rsidRPr="00190408" w:rsidRDefault="0011673F" w:rsidP="00844CB9">
            <w:pPr>
              <w:suppressAutoHyphens w:val="0"/>
              <w:jc w:val="center"/>
              <w:rPr>
                <w:b/>
                <w:szCs w:val="24"/>
                <w:lang w:val="sr-Cyrl-RS" w:eastAsia="en-US"/>
              </w:rPr>
            </w:pPr>
          </w:p>
          <w:p w14:paraId="4EBB6801" w14:textId="78A625E5" w:rsidR="0011673F" w:rsidRPr="00190408" w:rsidRDefault="0011673F" w:rsidP="00844CB9">
            <w:pPr>
              <w:suppressAutoHyphens w:val="0"/>
              <w:jc w:val="center"/>
              <w:rPr>
                <w:b/>
                <w:szCs w:val="24"/>
                <w:lang w:val="sr-Cyrl-RS" w:eastAsia="en-US"/>
              </w:rPr>
            </w:pPr>
            <w:r w:rsidRPr="00190408">
              <w:rPr>
                <w:b/>
                <w:szCs w:val="24"/>
                <w:lang w:val="sr-Cyrl-RS" w:eastAsia="en-US"/>
              </w:rPr>
              <w:t>УКУПНА ЦЕНА БЕЗ ПДВ И СА ПДВ (Збирна цена Табеле 5. без и са ПДВ + Збирна цена Табеле 6. без и са ПДВ)</w:t>
            </w:r>
          </w:p>
          <w:p w14:paraId="0691C55C" w14:textId="77777777" w:rsidR="0011673F" w:rsidRPr="00190408" w:rsidRDefault="0011673F" w:rsidP="00844CB9">
            <w:pPr>
              <w:suppressAutoHyphens w:val="0"/>
              <w:jc w:val="center"/>
              <w:rPr>
                <w:b/>
                <w:color w:val="C00000"/>
                <w:szCs w:val="24"/>
                <w:lang w:val="sr-Cyrl-RS" w:eastAsia="en-US"/>
              </w:rPr>
            </w:pPr>
          </w:p>
          <w:p w14:paraId="7223F4C4" w14:textId="77777777" w:rsidR="0011673F" w:rsidRPr="00190408" w:rsidRDefault="0011673F" w:rsidP="00844CB9">
            <w:pPr>
              <w:suppressAutoHyphens w:val="0"/>
              <w:jc w:val="center"/>
              <w:rPr>
                <w:b/>
                <w:szCs w:val="24"/>
                <w:lang w:val="sr-Cyrl-RS" w:eastAsia="en-US"/>
              </w:rPr>
            </w:pPr>
          </w:p>
        </w:tc>
        <w:tc>
          <w:tcPr>
            <w:tcW w:w="1889" w:type="dxa"/>
            <w:tcBorders>
              <w:top w:val="single" w:sz="4" w:space="0" w:color="auto"/>
              <w:left w:val="single" w:sz="4" w:space="0" w:color="auto"/>
              <w:bottom w:val="single" w:sz="4" w:space="0" w:color="auto"/>
              <w:right w:val="single" w:sz="4" w:space="0" w:color="auto"/>
            </w:tcBorders>
          </w:tcPr>
          <w:p w14:paraId="7CF1E60F" w14:textId="77777777" w:rsidR="0011673F" w:rsidRPr="00190408" w:rsidRDefault="0011673F" w:rsidP="00844CB9">
            <w:pPr>
              <w:suppressAutoHyphens w:val="0"/>
              <w:jc w:val="center"/>
              <w:rPr>
                <w:szCs w:val="24"/>
                <w:lang w:val="sr-Cyrl-RS" w:eastAsia="en-US"/>
              </w:rPr>
            </w:pPr>
          </w:p>
          <w:p w14:paraId="6871F9BD" w14:textId="1976C861" w:rsidR="0011673F" w:rsidRPr="00190408" w:rsidRDefault="0011673F" w:rsidP="00844CB9">
            <w:pPr>
              <w:suppressAutoHyphens w:val="0"/>
              <w:jc w:val="center"/>
              <w:rPr>
                <w:szCs w:val="24"/>
                <w:lang w:val="sr-Cyrl-RS" w:eastAsia="en-US"/>
              </w:rPr>
            </w:pPr>
            <w:r w:rsidRPr="00190408">
              <w:rPr>
                <w:szCs w:val="24"/>
                <w:lang w:val="sr-Cyrl-RS" w:eastAsia="en-US"/>
              </w:rPr>
              <w:t>________динара без ПДВ</w:t>
            </w:r>
          </w:p>
        </w:tc>
        <w:tc>
          <w:tcPr>
            <w:tcW w:w="2249" w:type="dxa"/>
            <w:tcBorders>
              <w:top w:val="single" w:sz="4" w:space="0" w:color="auto"/>
              <w:left w:val="single" w:sz="4" w:space="0" w:color="auto"/>
              <w:bottom w:val="single" w:sz="4" w:space="0" w:color="auto"/>
              <w:right w:val="single" w:sz="4" w:space="0" w:color="auto"/>
            </w:tcBorders>
          </w:tcPr>
          <w:p w14:paraId="7E4D2BDF" w14:textId="77777777" w:rsidR="0011673F" w:rsidRPr="00190408" w:rsidRDefault="0011673F" w:rsidP="00C47568">
            <w:pPr>
              <w:suppressAutoHyphens w:val="0"/>
              <w:jc w:val="center"/>
              <w:rPr>
                <w:szCs w:val="24"/>
                <w:lang w:val="sr-Cyrl-RS" w:eastAsia="en-US"/>
              </w:rPr>
            </w:pPr>
          </w:p>
          <w:p w14:paraId="7786AF22" w14:textId="71990A96" w:rsidR="0011673F" w:rsidRPr="00190408" w:rsidRDefault="0011673F" w:rsidP="00C47568">
            <w:pPr>
              <w:suppressAutoHyphens w:val="0"/>
              <w:jc w:val="center"/>
              <w:rPr>
                <w:szCs w:val="24"/>
                <w:lang w:val="sr-Cyrl-RS" w:eastAsia="en-US"/>
              </w:rPr>
            </w:pPr>
            <w:r w:rsidRPr="00190408">
              <w:rPr>
                <w:szCs w:val="24"/>
                <w:lang w:val="sr-Cyrl-RS" w:eastAsia="en-US"/>
              </w:rPr>
              <w:t>___________динара са ПДВ</w:t>
            </w:r>
          </w:p>
        </w:tc>
      </w:tr>
    </w:tbl>
    <w:p w14:paraId="6F44B627" w14:textId="77777777" w:rsidR="00F7648E" w:rsidRPr="00190408" w:rsidRDefault="00F7648E" w:rsidP="00F7648E">
      <w:pPr>
        <w:rPr>
          <w:b/>
          <w:szCs w:val="24"/>
          <w:u w:val="single"/>
          <w:lang w:val="sr-Cyrl-RS" w:eastAsia="en-US"/>
        </w:rPr>
      </w:pPr>
    </w:p>
    <w:p w14:paraId="41936436" w14:textId="37692AD1" w:rsidR="00C47568" w:rsidRPr="00190408" w:rsidRDefault="00F7648E" w:rsidP="00774600">
      <w:pPr>
        <w:rPr>
          <w:bCs/>
          <w:szCs w:val="24"/>
          <w:lang w:val="en-US"/>
        </w:rPr>
      </w:pPr>
      <w:r w:rsidRPr="00190408">
        <w:rPr>
          <w:b/>
          <w:szCs w:val="24"/>
          <w:u w:val="single"/>
          <w:lang w:val="sr-Cyrl-RS" w:eastAsia="en-US"/>
        </w:rPr>
        <w:t>Напомена: Понуђач Укупну цену без ПДВ и са ПДВ уписује у Образац понуде</w:t>
      </w:r>
    </w:p>
    <w:p w14:paraId="4E7850FF" w14:textId="77777777" w:rsidR="00C47568" w:rsidRPr="00190408" w:rsidRDefault="00C47568" w:rsidP="00F7648E">
      <w:pPr>
        <w:suppressAutoHyphens w:val="0"/>
        <w:jc w:val="both"/>
        <w:rPr>
          <w:b/>
          <w:szCs w:val="24"/>
          <w:lang w:val="sr-Cyrl-RS" w:eastAsia="en-US"/>
        </w:rPr>
      </w:pPr>
    </w:p>
    <w:p w14:paraId="78C81742" w14:textId="77777777" w:rsidR="00C47568" w:rsidRPr="00190408" w:rsidRDefault="00C47568" w:rsidP="00F7648E">
      <w:pPr>
        <w:suppressAutoHyphens w:val="0"/>
        <w:jc w:val="both"/>
        <w:rPr>
          <w:b/>
          <w:szCs w:val="24"/>
          <w:lang w:val="sr-Cyrl-RS" w:eastAsia="en-US"/>
        </w:rPr>
      </w:pPr>
    </w:p>
    <w:p w14:paraId="14BBFB54" w14:textId="77777777" w:rsidR="00F7648E" w:rsidRPr="00190408" w:rsidRDefault="00F7648E" w:rsidP="00F7648E">
      <w:pPr>
        <w:suppressAutoHyphens w:val="0"/>
        <w:jc w:val="both"/>
        <w:rPr>
          <w:szCs w:val="24"/>
          <w:lang w:val="sr-Cyrl-RS" w:eastAsia="en-US"/>
        </w:rPr>
      </w:pPr>
      <w:r w:rsidRPr="00190408">
        <w:rPr>
          <w:b/>
          <w:szCs w:val="24"/>
          <w:lang w:val="sr-Cyrl-RS" w:eastAsia="en-US"/>
        </w:rPr>
        <w:t xml:space="preserve">           Упутство за попуњавање обрасца структуре цене </w:t>
      </w:r>
      <w:r w:rsidRPr="00190408">
        <w:rPr>
          <w:szCs w:val="24"/>
          <w:lang w:val="sr-Cyrl-RS" w:eastAsia="en-US"/>
        </w:rPr>
        <w:t>:</w:t>
      </w:r>
    </w:p>
    <w:p w14:paraId="0AA58E59" w14:textId="7D254DC8" w:rsidR="00F7648E" w:rsidRPr="00190408" w:rsidRDefault="00F7648E" w:rsidP="00F7648E">
      <w:pPr>
        <w:suppressAutoHyphens w:val="0"/>
        <w:jc w:val="both"/>
        <w:rPr>
          <w:szCs w:val="24"/>
          <w:lang w:val="sr-Cyrl-RS" w:eastAsia="en-US"/>
        </w:rPr>
      </w:pPr>
      <w:r w:rsidRPr="00190408">
        <w:rPr>
          <w:szCs w:val="24"/>
          <w:lang w:val="sr-Cyrl-RS" w:eastAsia="en-US"/>
        </w:rPr>
        <w:t xml:space="preserve">     </w:t>
      </w:r>
      <w:r w:rsidRPr="00190408">
        <w:rPr>
          <w:szCs w:val="24"/>
          <w:lang w:val="sr-Cyrl-RS" w:eastAsia="en-US"/>
        </w:rPr>
        <w:tab/>
      </w:r>
      <w:r w:rsidR="00D73E07" w:rsidRPr="00190408">
        <w:rPr>
          <w:szCs w:val="24"/>
          <w:lang w:val="en-US" w:eastAsia="en-US"/>
        </w:rPr>
        <w:t xml:space="preserve">Понуђач уписује у </w:t>
      </w:r>
      <w:r w:rsidR="00D73E07" w:rsidRPr="00190408">
        <w:rPr>
          <w:szCs w:val="24"/>
          <w:lang w:val="sr-Cyrl-RS" w:eastAsia="en-US"/>
        </w:rPr>
        <w:t>Збирну</w:t>
      </w:r>
      <w:r w:rsidR="00D73E07" w:rsidRPr="00190408">
        <w:rPr>
          <w:szCs w:val="24"/>
          <w:lang w:val="en-US" w:eastAsia="en-US"/>
        </w:rPr>
        <w:t xml:space="preserve"> цен</w:t>
      </w:r>
      <w:r w:rsidR="00D73E07" w:rsidRPr="00190408">
        <w:rPr>
          <w:szCs w:val="24"/>
          <w:lang w:val="sr-Cyrl-RS" w:eastAsia="en-US"/>
        </w:rPr>
        <w:t>у</w:t>
      </w:r>
      <w:r w:rsidRPr="00190408">
        <w:rPr>
          <w:szCs w:val="24"/>
          <w:lang w:val="en-US" w:eastAsia="en-US"/>
        </w:rPr>
        <w:t xml:space="preserve"> </w:t>
      </w:r>
      <w:r w:rsidR="00844CB9" w:rsidRPr="00190408">
        <w:rPr>
          <w:szCs w:val="24"/>
          <w:lang w:val="sr-Cyrl-RS" w:eastAsia="en-US"/>
        </w:rPr>
        <w:t>Табеле 5.</w:t>
      </w:r>
      <w:r w:rsidRPr="00190408">
        <w:rPr>
          <w:szCs w:val="24"/>
          <w:lang w:val="en-US" w:eastAsia="en-US"/>
        </w:rPr>
        <w:t>без ПД</w:t>
      </w:r>
      <w:r w:rsidRPr="00190408">
        <w:rPr>
          <w:szCs w:val="24"/>
          <w:lang w:val="sr-Cyrl-RS" w:eastAsia="en-US"/>
        </w:rPr>
        <w:t>В</w:t>
      </w:r>
      <w:r w:rsidR="00844CB9" w:rsidRPr="00190408">
        <w:rPr>
          <w:szCs w:val="24"/>
          <w:lang w:val="sr-Cyrl-RS" w:eastAsia="en-US"/>
        </w:rPr>
        <w:t xml:space="preserve"> и са ПДВ</w:t>
      </w:r>
      <w:r w:rsidR="00844CB9" w:rsidRPr="00190408">
        <w:rPr>
          <w:szCs w:val="24"/>
          <w:lang w:val="en-US" w:eastAsia="en-US"/>
        </w:rPr>
        <w:t xml:space="preserve"> </w:t>
      </w:r>
      <w:r w:rsidRPr="00190408">
        <w:rPr>
          <w:szCs w:val="24"/>
          <w:lang w:val="sr-Cyrl-RS" w:eastAsia="en-US"/>
        </w:rPr>
        <w:t xml:space="preserve"> из колоне VII</w:t>
      </w:r>
    </w:p>
    <w:p w14:paraId="0C52B517" w14:textId="1CF3C9E1" w:rsidR="00F7648E" w:rsidRPr="00190408" w:rsidRDefault="00F7648E" w:rsidP="00F7648E">
      <w:pPr>
        <w:suppressAutoHyphens w:val="0"/>
        <w:jc w:val="both"/>
        <w:rPr>
          <w:szCs w:val="24"/>
          <w:lang w:val="sr-Cyrl-RS" w:eastAsia="en-US"/>
        </w:rPr>
      </w:pPr>
      <w:r w:rsidRPr="00190408">
        <w:rPr>
          <w:szCs w:val="24"/>
          <w:lang w:val="en-US" w:eastAsia="en-US"/>
        </w:rPr>
        <w:t xml:space="preserve">           </w:t>
      </w:r>
      <w:r w:rsidR="00844CB9" w:rsidRPr="00190408">
        <w:rPr>
          <w:szCs w:val="24"/>
          <w:lang w:val="sr-Cyrl-RS" w:eastAsia="en-US"/>
        </w:rPr>
        <w:t>Понуђач уписује у Збирну цену Табеле 6. без ПДВ и са ПДВ</w:t>
      </w:r>
      <w:r w:rsidRPr="00190408">
        <w:rPr>
          <w:szCs w:val="24"/>
          <w:lang w:val="sr-Cyrl-RS" w:eastAsia="en-US"/>
        </w:rPr>
        <w:t xml:space="preserve"> из колоне </w:t>
      </w:r>
      <w:r w:rsidRPr="00190408">
        <w:rPr>
          <w:szCs w:val="24"/>
          <w:lang w:val="en-US" w:eastAsia="en-US"/>
        </w:rPr>
        <w:t>VIII</w:t>
      </w:r>
    </w:p>
    <w:p w14:paraId="626D9821" w14:textId="3BCED305" w:rsidR="00844CB9" w:rsidRPr="00190408" w:rsidRDefault="00844CB9" w:rsidP="00844CB9">
      <w:pPr>
        <w:suppressAutoHyphens w:val="0"/>
        <w:rPr>
          <w:szCs w:val="24"/>
          <w:lang w:val="sr-Cyrl-RS" w:eastAsia="en-US"/>
        </w:rPr>
      </w:pPr>
      <w:r w:rsidRPr="00190408">
        <w:rPr>
          <w:szCs w:val="24"/>
          <w:lang w:val="sr-Cyrl-RS" w:eastAsia="en-US"/>
        </w:rPr>
        <w:t xml:space="preserve">            Понуђач уписује Укупну цену тако што сабира</w:t>
      </w:r>
      <w:r w:rsidRPr="00190408">
        <w:rPr>
          <w:b/>
          <w:szCs w:val="24"/>
          <w:lang w:val="sr-Cyrl-RS" w:eastAsia="en-US"/>
        </w:rPr>
        <w:t xml:space="preserve"> </w:t>
      </w:r>
      <w:r w:rsidRPr="00190408">
        <w:rPr>
          <w:szCs w:val="24"/>
          <w:lang w:val="sr-Cyrl-RS" w:eastAsia="en-US"/>
        </w:rPr>
        <w:t>Збирна цена Табеле 5. без и са ПДВ + Збирна цена Табеле 6. без и са ПДВ)</w:t>
      </w:r>
    </w:p>
    <w:p w14:paraId="4F948591" w14:textId="0FD4FACC" w:rsidR="00844CB9" w:rsidRPr="00190408" w:rsidRDefault="00844CB9" w:rsidP="00F7648E">
      <w:pPr>
        <w:suppressAutoHyphens w:val="0"/>
        <w:jc w:val="both"/>
        <w:rPr>
          <w:szCs w:val="24"/>
          <w:lang w:val="sr-Cyrl-RS" w:eastAsia="en-US"/>
        </w:rPr>
      </w:pPr>
    </w:p>
    <w:p w14:paraId="5BF9F524" w14:textId="77777777" w:rsidR="00F7648E" w:rsidRPr="00190408" w:rsidRDefault="00F7648E" w:rsidP="00F7648E">
      <w:pPr>
        <w:suppressAutoHyphens w:val="0"/>
        <w:jc w:val="both"/>
        <w:rPr>
          <w:bCs/>
          <w:szCs w:val="24"/>
          <w:lang w:val="sr-Cyrl-RS"/>
        </w:rPr>
      </w:pPr>
    </w:p>
    <w:p w14:paraId="1F3E525A" w14:textId="77777777" w:rsidR="00F7648E" w:rsidRPr="00190408" w:rsidRDefault="00F7648E" w:rsidP="00F7648E">
      <w:pPr>
        <w:suppressAutoHyphens w:val="0"/>
        <w:autoSpaceDE w:val="0"/>
        <w:autoSpaceDN w:val="0"/>
        <w:adjustRightInd w:val="0"/>
        <w:jc w:val="right"/>
        <w:rPr>
          <w:rFonts w:eastAsia="TimesNewRomanPSMT"/>
          <w:bCs/>
          <w:color w:val="000000"/>
          <w:szCs w:val="24"/>
          <w:lang w:eastAsia="en-US"/>
        </w:rPr>
      </w:pPr>
      <w:r w:rsidRPr="00190408">
        <w:rPr>
          <w:rFonts w:eastAsia="TimesNewRomanPSMT"/>
          <w:bCs/>
          <w:color w:val="000000"/>
          <w:szCs w:val="24"/>
          <w:lang w:val="en-US" w:eastAsia="en-US"/>
        </w:rPr>
        <w:t xml:space="preserve">Датум </w:t>
      </w: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Печат и потпис овлашћеног лица </w:t>
      </w:r>
      <w:r w:rsidRPr="00190408">
        <w:rPr>
          <w:rFonts w:eastAsia="TimesNewRomanPSMT"/>
          <w:bCs/>
          <w:color w:val="000000"/>
          <w:szCs w:val="24"/>
          <w:lang w:val="en-US" w:eastAsia="en-US"/>
        </w:rPr>
        <w:t xml:space="preserve"> </w:t>
      </w:r>
      <w:r w:rsidRPr="00190408">
        <w:rPr>
          <w:rFonts w:eastAsia="TimesNewRomanPSMT"/>
          <w:bCs/>
          <w:color w:val="000000"/>
          <w:szCs w:val="24"/>
          <w:lang w:eastAsia="en-US"/>
        </w:rPr>
        <w:t>п</w:t>
      </w:r>
      <w:r w:rsidRPr="00190408">
        <w:rPr>
          <w:rFonts w:eastAsia="TimesNewRomanPSMT"/>
          <w:bCs/>
          <w:color w:val="000000"/>
          <w:szCs w:val="24"/>
          <w:lang w:val="en-US" w:eastAsia="en-US"/>
        </w:rPr>
        <w:t>онуђач</w:t>
      </w:r>
      <w:r w:rsidRPr="00190408">
        <w:rPr>
          <w:rFonts w:eastAsia="TimesNewRomanPSMT"/>
          <w:bCs/>
          <w:color w:val="000000"/>
          <w:szCs w:val="24"/>
          <w:lang w:eastAsia="en-US"/>
        </w:rPr>
        <w:t>а (самостал</w:t>
      </w:r>
      <w:r w:rsidRPr="00190408">
        <w:rPr>
          <w:rFonts w:eastAsia="TimesNewRomanPSMT"/>
          <w:bCs/>
          <w:color w:val="000000"/>
          <w:szCs w:val="24"/>
          <w:lang w:val="sr-Cyrl-RS" w:eastAsia="en-US"/>
        </w:rPr>
        <w:t>ни</w:t>
      </w:r>
      <w:r w:rsidRPr="00190408">
        <w:rPr>
          <w:rFonts w:eastAsia="TimesNewRomanPSMT"/>
          <w:bCs/>
          <w:color w:val="000000"/>
          <w:szCs w:val="24"/>
          <w:lang w:eastAsia="en-US"/>
        </w:rPr>
        <w:t xml:space="preserve"> пон</w:t>
      </w:r>
      <w:r w:rsidRPr="00190408">
        <w:rPr>
          <w:rFonts w:eastAsia="TimesNewRomanPSMT"/>
          <w:bCs/>
          <w:color w:val="000000"/>
          <w:szCs w:val="24"/>
          <w:lang w:val="sr-Cyrl-RS" w:eastAsia="en-US"/>
        </w:rPr>
        <w:t>уђач или  носилац посла у заједничкој понуди</w:t>
      </w:r>
      <w:r w:rsidRPr="00190408">
        <w:rPr>
          <w:rFonts w:eastAsia="TimesNewRomanPSMT"/>
          <w:bCs/>
          <w:color w:val="000000"/>
          <w:szCs w:val="24"/>
          <w:lang w:eastAsia="en-US"/>
        </w:rPr>
        <w:t>)</w:t>
      </w:r>
    </w:p>
    <w:p w14:paraId="34EA0C3B"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11E3FC7E" w14:textId="77777777"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r w:rsidRPr="00190408">
        <w:rPr>
          <w:rFonts w:eastAsia="TimesNewRomanPS-BoldMT"/>
          <w:bCs/>
          <w:iCs/>
          <w:color w:val="002060"/>
          <w:szCs w:val="24"/>
          <w:lang w:val="en-US" w:eastAsia="en-US"/>
        </w:rPr>
        <w:t>_____________________</w:t>
      </w: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________________________________</w:t>
      </w:r>
    </w:p>
    <w:p w14:paraId="725A2511" w14:textId="77777777" w:rsidR="00F7648E" w:rsidRPr="00190408" w:rsidRDefault="00F7648E" w:rsidP="00F7648E">
      <w:pPr>
        <w:suppressAutoHyphens w:val="0"/>
        <w:autoSpaceDE w:val="0"/>
        <w:autoSpaceDN w:val="0"/>
        <w:adjustRightInd w:val="0"/>
        <w:jc w:val="both"/>
        <w:rPr>
          <w:rFonts w:eastAsia="TimesNewRomanPS-BoldMT"/>
          <w:bCs/>
          <w:iCs/>
          <w:szCs w:val="24"/>
          <w:u w:val="single"/>
          <w:lang w:val="en-US" w:eastAsia="en-US"/>
        </w:rPr>
      </w:pPr>
    </w:p>
    <w:p w14:paraId="074CFF54"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BoldMT"/>
          <w:bCs/>
          <w:iCs/>
          <w:szCs w:val="24"/>
          <w:lang w:val="en-US" w:eastAsia="en-US"/>
        </w:rPr>
        <w:tab/>
      </w: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  Печат и потпис овлашћеног лица члана групе понуђача / подизвођача</w:t>
      </w:r>
    </w:p>
    <w:p w14:paraId="2FEC00A0"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0BE0BC11"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eastAsia="en-US"/>
        </w:rPr>
        <w:t xml:space="preserve">                                            </w:t>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________________________________</w:t>
      </w:r>
    </w:p>
    <w:p w14:paraId="479B85A8" w14:textId="77777777" w:rsidR="00F7648E" w:rsidRPr="00190408" w:rsidRDefault="00F7648E" w:rsidP="00F7648E">
      <w:pPr>
        <w:suppressAutoHyphens w:val="0"/>
        <w:autoSpaceDE w:val="0"/>
        <w:autoSpaceDN w:val="0"/>
        <w:adjustRightInd w:val="0"/>
        <w:jc w:val="both"/>
        <w:rPr>
          <w:rFonts w:eastAsia="TimesNewRomanPS-BoldMT"/>
          <w:bCs/>
          <w:iCs/>
          <w:szCs w:val="24"/>
          <w:lang w:val="en-US" w:eastAsia="en-US"/>
        </w:rPr>
      </w:pPr>
    </w:p>
    <w:p w14:paraId="346361B0"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Печат и потпис овлашћеног лица </w:t>
      </w:r>
      <w:r w:rsidRPr="00190408">
        <w:rPr>
          <w:rFonts w:eastAsia="TimesNewRomanPSMT"/>
          <w:bCs/>
          <w:color w:val="000000"/>
          <w:szCs w:val="24"/>
          <w:lang w:val="en-US" w:eastAsia="en-US"/>
        </w:rPr>
        <w:t xml:space="preserve"> </w:t>
      </w:r>
      <w:r w:rsidRPr="00190408">
        <w:rPr>
          <w:rFonts w:eastAsia="TimesNewRomanPSMT"/>
          <w:bCs/>
          <w:color w:val="000000"/>
          <w:szCs w:val="24"/>
          <w:lang w:eastAsia="en-US"/>
        </w:rPr>
        <w:t>члана групе понуђача / подизвођача</w:t>
      </w:r>
    </w:p>
    <w:p w14:paraId="63A766BD"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281D5DA4" w14:textId="77777777"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r w:rsidRPr="00190408">
        <w:rPr>
          <w:rFonts w:eastAsia="TimesNewRomanPS-BoldMT"/>
          <w:bCs/>
          <w:iCs/>
          <w:color w:val="002060"/>
          <w:szCs w:val="24"/>
          <w:lang w:eastAsia="en-US"/>
        </w:rPr>
        <w:lastRenderedPageBreak/>
        <w:t xml:space="preserve">                                                  </w:t>
      </w: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________________________________</w:t>
      </w:r>
    </w:p>
    <w:p w14:paraId="099E3586" w14:textId="77777777"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p>
    <w:p w14:paraId="1577FA19" w14:textId="77777777" w:rsidR="00F7648E" w:rsidRPr="00190408" w:rsidRDefault="00F7648E" w:rsidP="00F7648E">
      <w:pPr>
        <w:suppressAutoHyphens w:val="0"/>
        <w:autoSpaceDE w:val="0"/>
        <w:autoSpaceDN w:val="0"/>
        <w:adjustRightInd w:val="0"/>
        <w:jc w:val="both"/>
        <w:rPr>
          <w:rFonts w:eastAsia="TimesNewRomanPSMT"/>
          <w:bCs/>
          <w:color w:val="000000"/>
          <w:szCs w:val="24"/>
          <w:lang w:eastAsia="en-US"/>
        </w:rPr>
      </w:pP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r w:rsidRPr="00190408">
        <w:rPr>
          <w:rFonts w:eastAsia="TimesNewRomanPSMT"/>
          <w:bCs/>
          <w:color w:val="000000"/>
          <w:szCs w:val="24"/>
          <w:lang w:eastAsia="en-US"/>
        </w:rPr>
        <w:t xml:space="preserve">Печат и потпис овлашћеног лица </w:t>
      </w:r>
      <w:r w:rsidRPr="00190408">
        <w:rPr>
          <w:rFonts w:eastAsia="TimesNewRomanPSMT"/>
          <w:bCs/>
          <w:color w:val="000000"/>
          <w:szCs w:val="24"/>
          <w:lang w:val="en-US" w:eastAsia="en-US"/>
        </w:rPr>
        <w:t xml:space="preserve"> </w:t>
      </w:r>
      <w:r w:rsidRPr="00190408">
        <w:rPr>
          <w:rFonts w:eastAsia="TimesNewRomanPSMT"/>
          <w:bCs/>
          <w:color w:val="000000"/>
          <w:szCs w:val="24"/>
          <w:lang w:eastAsia="en-US"/>
        </w:rPr>
        <w:t>члана групе понуђача / подизвођача</w:t>
      </w:r>
    </w:p>
    <w:p w14:paraId="36C24F33" w14:textId="77777777" w:rsidR="00F7648E" w:rsidRPr="00190408" w:rsidRDefault="00F7648E" w:rsidP="00F7648E">
      <w:pPr>
        <w:suppressAutoHyphens w:val="0"/>
        <w:autoSpaceDE w:val="0"/>
        <w:autoSpaceDN w:val="0"/>
        <w:adjustRightInd w:val="0"/>
        <w:ind w:left="2880" w:firstLine="720"/>
        <w:jc w:val="both"/>
        <w:rPr>
          <w:rFonts w:eastAsia="TimesNewRomanPSMT"/>
          <w:bCs/>
          <w:color w:val="000000"/>
          <w:szCs w:val="24"/>
          <w:lang w:val="en-US" w:eastAsia="en-US"/>
        </w:rPr>
      </w:pPr>
      <w:r w:rsidRPr="00190408">
        <w:rPr>
          <w:rFonts w:eastAsia="TimesNewRomanPSMT"/>
          <w:bCs/>
          <w:color w:val="000000"/>
          <w:szCs w:val="24"/>
          <w:lang w:val="en-US" w:eastAsia="en-US"/>
        </w:rPr>
        <w:t xml:space="preserve">    </w:t>
      </w:r>
    </w:p>
    <w:p w14:paraId="589C7209" w14:textId="77777777" w:rsidR="00774600" w:rsidRPr="00190408" w:rsidRDefault="00F7648E" w:rsidP="00F7648E">
      <w:pPr>
        <w:suppressAutoHyphens w:val="0"/>
        <w:autoSpaceDE w:val="0"/>
        <w:autoSpaceDN w:val="0"/>
        <w:adjustRightInd w:val="0"/>
        <w:jc w:val="both"/>
        <w:rPr>
          <w:rFonts w:eastAsia="TimesNewRomanPS-BoldMT"/>
          <w:bCs/>
          <w:iCs/>
          <w:color w:val="002060"/>
          <w:szCs w:val="24"/>
          <w:lang w:val="en-US" w:eastAsia="en-US"/>
        </w:rPr>
      </w:pPr>
      <w:r w:rsidRPr="00190408">
        <w:rPr>
          <w:rFonts w:eastAsia="TimesNewRomanPS-BoldMT"/>
          <w:bCs/>
          <w:iCs/>
          <w:color w:val="002060"/>
          <w:szCs w:val="24"/>
          <w:lang w:eastAsia="en-US"/>
        </w:rPr>
        <w:t xml:space="preserve">                              </w:t>
      </w:r>
    </w:p>
    <w:p w14:paraId="2C9A0389" w14:textId="77777777" w:rsidR="00774600" w:rsidRPr="00190408" w:rsidRDefault="00774600" w:rsidP="00F7648E">
      <w:pPr>
        <w:suppressAutoHyphens w:val="0"/>
        <w:autoSpaceDE w:val="0"/>
        <w:autoSpaceDN w:val="0"/>
        <w:adjustRightInd w:val="0"/>
        <w:jc w:val="both"/>
        <w:rPr>
          <w:rFonts w:eastAsia="TimesNewRomanPS-BoldMT"/>
          <w:bCs/>
          <w:iCs/>
          <w:color w:val="002060"/>
          <w:szCs w:val="24"/>
          <w:lang w:val="en-US" w:eastAsia="en-US"/>
        </w:rPr>
      </w:pPr>
    </w:p>
    <w:p w14:paraId="57652141" w14:textId="41335A64" w:rsidR="00F7648E" w:rsidRPr="00190408" w:rsidRDefault="00F7648E" w:rsidP="00F7648E">
      <w:pPr>
        <w:suppressAutoHyphens w:val="0"/>
        <w:autoSpaceDE w:val="0"/>
        <w:autoSpaceDN w:val="0"/>
        <w:adjustRightInd w:val="0"/>
        <w:jc w:val="both"/>
        <w:rPr>
          <w:rFonts w:eastAsia="TimesNewRomanPS-BoldMT"/>
          <w:bCs/>
          <w:iCs/>
          <w:color w:val="002060"/>
          <w:szCs w:val="24"/>
          <w:lang w:eastAsia="en-US"/>
        </w:rPr>
      </w:pPr>
      <w:r w:rsidRPr="00190408">
        <w:rPr>
          <w:rFonts w:eastAsia="TimesNewRomanPS-BoldMT"/>
          <w:bCs/>
          <w:iCs/>
          <w:color w:val="002060"/>
          <w:szCs w:val="24"/>
          <w:lang w:eastAsia="en-US"/>
        </w:rPr>
        <w:t xml:space="preserve">                    </w:t>
      </w:r>
      <w:r w:rsidRPr="00190408">
        <w:rPr>
          <w:rFonts w:eastAsia="TimesNewRomanPS-BoldMT"/>
          <w:bCs/>
          <w:iCs/>
          <w:color w:val="002060"/>
          <w:szCs w:val="24"/>
          <w:lang w:val="en-US" w:eastAsia="en-US"/>
        </w:rPr>
        <w:tab/>
      </w:r>
      <w:r w:rsidRPr="00190408">
        <w:rPr>
          <w:rFonts w:eastAsia="TimesNewRomanPS-BoldMT"/>
          <w:bCs/>
          <w:iCs/>
          <w:color w:val="002060"/>
          <w:szCs w:val="24"/>
          <w:lang w:val="en-US" w:eastAsia="en-US"/>
        </w:rPr>
        <w:tab/>
      </w:r>
      <w:r w:rsidRPr="00190408">
        <w:rPr>
          <w:rFonts w:eastAsia="TimesNewRomanPS-BoldMT"/>
          <w:bCs/>
          <w:iCs/>
          <w:color w:val="002060"/>
          <w:szCs w:val="24"/>
          <w:lang w:val="sr-Cyrl-RS" w:eastAsia="en-US"/>
        </w:rPr>
        <w:t xml:space="preserve">                                                       </w:t>
      </w:r>
      <w:r w:rsidR="00BF01BA">
        <w:rPr>
          <w:rFonts w:eastAsia="TimesNewRomanPS-BoldMT"/>
          <w:bCs/>
          <w:iCs/>
          <w:color w:val="002060"/>
          <w:szCs w:val="24"/>
          <w:lang w:val="en-US" w:eastAsia="en-US"/>
        </w:rPr>
        <w:t xml:space="preserve">                                      </w:t>
      </w:r>
      <w:r w:rsidRPr="00190408">
        <w:rPr>
          <w:rFonts w:eastAsia="TimesNewRomanPS-BoldMT"/>
          <w:bCs/>
          <w:iCs/>
          <w:color w:val="002060"/>
          <w:szCs w:val="24"/>
          <w:lang w:val="sr-Cyrl-RS" w:eastAsia="en-US"/>
        </w:rPr>
        <w:t xml:space="preserve"> </w:t>
      </w:r>
      <w:r w:rsidRPr="00190408">
        <w:rPr>
          <w:rFonts w:eastAsia="TimesNewRomanPS-BoldMT"/>
          <w:bCs/>
          <w:iCs/>
          <w:color w:val="002060"/>
          <w:szCs w:val="24"/>
          <w:lang w:val="en-US" w:eastAsia="en-US"/>
        </w:rPr>
        <w:t>_______________________________</w:t>
      </w:r>
    </w:p>
    <w:p w14:paraId="5DB9B0A0" w14:textId="77777777" w:rsidR="00F7648E" w:rsidRPr="00190408" w:rsidRDefault="00F7648E" w:rsidP="00F7648E">
      <w:pPr>
        <w:suppressAutoHyphens w:val="0"/>
        <w:autoSpaceDE w:val="0"/>
        <w:autoSpaceDN w:val="0"/>
        <w:adjustRightInd w:val="0"/>
        <w:jc w:val="center"/>
        <w:rPr>
          <w:rFonts w:eastAsia="TimesNewRomanPS-BoldMT"/>
          <w:bCs/>
          <w:iCs/>
          <w:szCs w:val="24"/>
          <w:u w:val="single"/>
          <w:lang w:val="en-US" w:eastAsia="en-US"/>
        </w:rPr>
      </w:pPr>
      <w:r w:rsidRPr="00190408">
        <w:rPr>
          <w:rFonts w:eastAsia="TimesNewRomanPSMT"/>
          <w:bCs/>
          <w:color w:val="000000"/>
          <w:szCs w:val="24"/>
          <w:lang w:eastAsia="en-US"/>
        </w:rPr>
        <w:t xml:space="preserve">                            </w:t>
      </w:r>
      <w:r w:rsidRPr="00190408">
        <w:rPr>
          <w:rFonts w:eastAsia="TimesNewRomanPSMT"/>
          <w:bCs/>
          <w:color w:val="000000"/>
          <w:szCs w:val="24"/>
          <w:lang w:val="sr-Cyrl-RS" w:eastAsia="en-US"/>
        </w:rPr>
        <w:t xml:space="preserve">                                         </w:t>
      </w:r>
    </w:p>
    <w:p w14:paraId="37B9C730" w14:textId="77777777" w:rsidR="00F7648E" w:rsidRPr="00190408" w:rsidRDefault="00F7648E" w:rsidP="00F7648E">
      <w:pPr>
        <w:suppressAutoHyphens w:val="0"/>
        <w:autoSpaceDE w:val="0"/>
        <w:autoSpaceDN w:val="0"/>
        <w:adjustRightInd w:val="0"/>
        <w:jc w:val="both"/>
        <w:rPr>
          <w:rFonts w:eastAsia="TimesNewRomanPS-BoldMT"/>
          <w:bCs/>
          <w:iCs/>
          <w:szCs w:val="24"/>
          <w:lang w:val="en-US" w:eastAsia="en-US"/>
        </w:rPr>
      </w:pPr>
      <w:r w:rsidRPr="00190408">
        <w:rPr>
          <w:rFonts w:eastAsia="TimesNewRomanPS-BoldMT"/>
          <w:bCs/>
          <w:iCs/>
          <w:szCs w:val="24"/>
          <w:u w:val="single"/>
          <w:lang w:val="en-US" w:eastAsia="en-US"/>
        </w:rPr>
        <w:t>Напомена:</w:t>
      </w:r>
      <w:r w:rsidRPr="00190408">
        <w:rPr>
          <w:rFonts w:eastAsia="TimesNewRomanPS-BoldMT"/>
          <w:bCs/>
          <w:iCs/>
          <w:szCs w:val="24"/>
          <w:lang w:val="en-US" w:eastAsia="en-US"/>
        </w:rPr>
        <w:t xml:space="preserve"> </w:t>
      </w:r>
    </w:p>
    <w:p w14:paraId="6D1B46D7" w14:textId="77777777" w:rsidR="00F7648E" w:rsidRPr="00190408" w:rsidRDefault="00F7648E" w:rsidP="00F7648E">
      <w:pPr>
        <w:suppressAutoHyphens w:val="0"/>
        <w:autoSpaceDE w:val="0"/>
        <w:autoSpaceDN w:val="0"/>
        <w:adjustRightInd w:val="0"/>
        <w:jc w:val="both"/>
        <w:rPr>
          <w:rFonts w:eastAsia="TimesNewRomanPS-BoldMT"/>
          <w:bCs/>
          <w:iCs/>
          <w:szCs w:val="24"/>
          <w:lang w:val="sr-Cyrl-RS" w:eastAsia="en-US"/>
        </w:rPr>
      </w:pPr>
      <w:r w:rsidRPr="00190408">
        <w:rPr>
          <w:rFonts w:eastAsia="TimesNewRomanPS-BoldMT"/>
          <w:bCs/>
          <w:iCs/>
          <w:szCs w:val="24"/>
          <w:lang w:val="sr-Cyrl-RS" w:eastAsia="en-US"/>
        </w:rPr>
        <w:t xml:space="preserve">    </w:t>
      </w:r>
      <w:r w:rsidRPr="00190408">
        <w:rPr>
          <w:rFonts w:eastAsia="TimesNewRomanPS-BoldMT"/>
          <w:bCs/>
          <w:iCs/>
          <w:szCs w:val="24"/>
          <w:lang w:val="en-US" w:eastAsia="en-US"/>
        </w:rPr>
        <w:t>-</w:t>
      </w:r>
      <w:r w:rsidRPr="00190408">
        <w:rPr>
          <w:rFonts w:eastAsia="TimesNewRomanPS-BoldMT"/>
          <w:bCs/>
          <w:iCs/>
          <w:szCs w:val="24"/>
          <w:lang w:val="sr-Cyrl-RS" w:eastAsia="en-US"/>
        </w:rPr>
        <w:t xml:space="preserve">    </w:t>
      </w:r>
      <w:r w:rsidRPr="00190408">
        <w:rPr>
          <w:rFonts w:eastAsia="TimesNewRomanPS-BoldMT"/>
          <w:bCs/>
          <w:iCs/>
          <w:szCs w:val="24"/>
          <w:lang w:val="en-US" w:eastAsia="en-US"/>
        </w:rPr>
        <w:t xml:space="preserve">      Образац понуде је потребно попунити</w:t>
      </w:r>
      <w:r w:rsidRPr="00190408">
        <w:rPr>
          <w:rFonts w:eastAsia="TimesNewRomanPS-BoldMT"/>
          <w:bCs/>
          <w:iCs/>
          <w:szCs w:val="24"/>
          <w:lang w:eastAsia="en-US"/>
        </w:rPr>
        <w:t>, оверити печатом</w:t>
      </w:r>
      <w:r w:rsidRPr="00190408">
        <w:rPr>
          <w:rFonts w:eastAsia="TimesNewRomanPS-BoldMT"/>
          <w:bCs/>
          <w:iCs/>
          <w:szCs w:val="24"/>
          <w:lang w:val="sr-Cyrl-RS" w:eastAsia="en-US"/>
        </w:rPr>
        <w:t xml:space="preserve"> понуђача</w:t>
      </w:r>
      <w:r w:rsidRPr="00190408">
        <w:rPr>
          <w:rFonts w:eastAsia="TimesNewRomanPS-BoldMT"/>
          <w:bCs/>
          <w:iCs/>
          <w:szCs w:val="24"/>
          <w:lang w:eastAsia="en-US"/>
        </w:rPr>
        <w:t xml:space="preserve"> и потписати</w:t>
      </w:r>
      <w:r w:rsidRPr="00190408">
        <w:rPr>
          <w:rFonts w:eastAsia="TimesNewRomanPS-BoldMT"/>
          <w:bCs/>
          <w:iCs/>
          <w:szCs w:val="24"/>
          <w:lang w:val="sr-Cyrl-RS" w:eastAsia="en-US"/>
        </w:rPr>
        <w:t xml:space="preserve"> од стране овлашћеног лица понуђача</w:t>
      </w:r>
    </w:p>
    <w:p w14:paraId="4A798E1B" w14:textId="77777777" w:rsidR="00F7648E" w:rsidRPr="00190408" w:rsidRDefault="00F7648E" w:rsidP="00F7648E">
      <w:pPr>
        <w:suppressAutoHyphens w:val="0"/>
        <w:autoSpaceDE w:val="0"/>
        <w:autoSpaceDN w:val="0"/>
        <w:adjustRightInd w:val="0"/>
        <w:jc w:val="both"/>
        <w:rPr>
          <w:rFonts w:eastAsia="TimesNewRomanPS-BoldMT"/>
          <w:bCs/>
          <w:iCs/>
          <w:szCs w:val="24"/>
          <w:lang w:val="en-US" w:eastAsia="en-US"/>
        </w:rPr>
      </w:pPr>
      <w:r w:rsidRPr="00190408">
        <w:rPr>
          <w:rFonts w:eastAsia="TimesNewRomanPS-BoldMT"/>
          <w:bCs/>
          <w:iCs/>
          <w:szCs w:val="24"/>
          <w:lang w:val="sr-Cyrl-RS" w:eastAsia="en-US"/>
        </w:rPr>
        <w:t xml:space="preserve">    </w:t>
      </w:r>
      <w:r w:rsidRPr="00190408">
        <w:rPr>
          <w:rFonts w:eastAsia="TimesNewRomanPS-BoldMT"/>
          <w:bCs/>
          <w:iCs/>
          <w:szCs w:val="24"/>
          <w:lang w:val="en-US" w:eastAsia="en-US"/>
        </w:rPr>
        <w:t>-</w:t>
      </w:r>
      <w:r w:rsidRPr="00190408">
        <w:rPr>
          <w:rFonts w:eastAsia="TimesNewRomanPS-BoldMT"/>
          <w:bCs/>
          <w:iCs/>
          <w:szCs w:val="24"/>
          <w:lang w:val="sr-Cyrl-RS" w:eastAsia="en-US"/>
        </w:rPr>
        <w:t xml:space="preserve">      </w:t>
      </w:r>
      <w:r w:rsidRPr="00190408">
        <w:rPr>
          <w:rFonts w:eastAsia="TimesNewRomanPS-BoldMT"/>
          <w:bCs/>
          <w:iCs/>
          <w:szCs w:val="24"/>
          <w:lang w:val="en-US" w:eastAsia="en-US"/>
        </w:rPr>
        <w:t xml:space="preserve">Уколико понуђачи подносе заједничку понуду, група понуђача може да се определи да </w:t>
      </w:r>
      <w:r w:rsidRPr="00190408">
        <w:rPr>
          <w:rFonts w:eastAsia="TimesNewRomanPS-BoldMT"/>
          <w:bCs/>
          <w:iCs/>
          <w:szCs w:val="24"/>
          <w:lang w:val="sr-Cyrl-RS" w:eastAsia="en-US"/>
        </w:rPr>
        <w:t>О</w:t>
      </w:r>
      <w:r w:rsidRPr="00190408">
        <w:rPr>
          <w:rFonts w:eastAsia="TimesNewRomanPS-BoldMT"/>
          <w:bCs/>
          <w:iCs/>
          <w:szCs w:val="24"/>
          <w:lang w:val="en-U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w:t>
      </w:r>
      <w:r w:rsidRPr="00190408">
        <w:rPr>
          <w:rFonts w:eastAsia="TimesNewRomanPS-BoldMT"/>
          <w:bCs/>
          <w:iCs/>
          <w:szCs w:val="24"/>
          <w:lang w:val="sr-Cyrl-RS" w:eastAsia="en-US"/>
        </w:rPr>
        <w:t>О</w:t>
      </w:r>
      <w:r w:rsidRPr="00190408">
        <w:rPr>
          <w:rFonts w:eastAsia="TimesNewRomanPS-BoldMT"/>
          <w:bCs/>
          <w:iCs/>
          <w:szCs w:val="24"/>
          <w:lang w:val="en-US" w:eastAsia="en-US"/>
        </w:rPr>
        <w:t xml:space="preserve">бразац понуде. </w:t>
      </w:r>
    </w:p>
    <w:p w14:paraId="162EECED" w14:textId="726BA739" w:rsidR="004C4225" w:rsidRPr="00190408" w:rsidRDefault="00F7648E" w:rsidP="004C4225">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en-US" w:eastAsia="en-US"/>
        </w:rPr>
      </w:pPr>
      <w:r w:rsidRPr="00190408">
        <w:rPr>
          <w:rFonts w:eastAsia="TimesNewRomanPS-BoldMT"/>
          <w:bCs/>
          <w:iCs/>
          <w:szCs w:val="24"/>
          <w:lang w:val="en-US" w:eastAsia="en-US"/>
        </w:rPr>
        <w:t>Уколико понуђач подноси понуду са подизвођачем</w:t>
      </w:r>
      <w:r w:rsidRPr="00190408">
        <w:rPr>
          <w:rFonts w:eastAsia="TimesNewRomanPS-BoldMT"/>
          <w:bCs/>
          <w:iCs/>
          <w:szCs w:val="24"/>
          <w:lang w:eastAsia="en-US"/>
        </w:rPr>
        <w:t>/има</w:t>
      </w:r>
      <w:r w:rsidRPr="00190408">
        <w:rPr>
          <w:rFonts w:eastAsia="TimesNewRomanPS-BoldMT"/>
          <w:bCs/>
          <w:iCs/>
          <w:szCs w:val="24"/>
          <w:lang w:val="en-US" w:eastAsia="en-US"/>
        </w:rPr>
        <w:t xml:space="preserve"> овај </w:t>
      </w:r>
      <w:r w:rsidRPr="00190408">
        <w:rPr>
          <w:rFonts w:eastAsia="TimesNewRomanPS-BoldMT"/>
          <w:bCs/>
          <w:iCs/>
          <w:szCs w:val="24"/>
          <w:lang w:val="sr-Cyrl-RS" w:eastAsia="en-US"/>
        </w:rPr>
        <w:t>О</w:t>
      </w:r>
      <w:r w:rsidRPr="00190408">
        <w:rPr>
          <w:rFonts w:eastAsia="TimesNewRomanPS-BoldMT"/>
          <w:bCs/>
          <w:iCs/>
          <w:szCs w:val="24"/>
          <w:lang w:val="en-US" w:eastAsia="en-US"/>
        </w:rPr>
        <w:t>бразац потписују и оверавају печатом понуђач и подизвођач</w:t>
      </w:r>
      <w:r w:rsidRPr="00190408">
        <w:rPr>
          <w:rFonts w:eastAsia="TimesNewRomanPS-BoldMT"/>
          <w:bCs/>
          <w:iCs/>
          <w:szCs w:val="24"/>
          <w:lang w:eastAsia="en-US"/>
        </w:rPr>
        <w:t>/и</w:t>
      </w:r>
      <w:r w:rsidRPr="00190408">
        <w:rPr>
          <w:rFonts w:eastAsia="TimesNewRomanPS-BoldMT"/>
          <w:bCs/>
          <w:iCs/>
          <w:szCs w:val="24"/>
          <w:lang w:val="sr-Cyrl-RS" w:eastAsia="en-US"/>
        </w:rPr>
        <w:t xml:space="preserve">, </w:t>
      </w:r>
      <w:r w:rsidRPr="00190408">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sectPr w:rsidR="004C4225" w:rsidRPr="00190408" w:rsidSect="004C4225">
      <w:pgSz w:w="16838" w:h="11906" w:orient="landscape"/>
      <w:pgMar w:top="878" w:right="1426" w:bottom="806" w:left="1123" w:header="720" w:footer="144" w:gutter="0"/>
      <w:cols w:space="720"/>
      <w:docGrid w:linePitch="326"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3F13" w14:textId="77777777" w:rsidR="00372C58" w:rsidRDefault="00372C58">
      <w:r>
        <w:separator/>
      </w:r>
    </w:p>
  </w:endnote>
  <w:endnote w:type="continuationSeparator" w:id="0">
    <w:p w14:paraId="54D67C31" w14:textId="77777777" w:rsidR="00372C58" w:rsidRDefault="00372C58">
      <w:r>
        <w:continuationSeparator/>
      </w:r>
    </w:p>
  </w:endnote>
  <w:endnote w:type="continuationNotice" w:id="1">
    <w:p w14:paraId="6C441C45" w14:textId="77777777" w:rsidR="00372C58" w:rsidRDefault="00372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296252AB" w:rsidR="008B1491" w:rsidRPr="008C5475" w:rsidRDefault="008B1491"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B341BA">
      <w:rPr>
        <w:rStyle w:val="PageNumber"/>
        <w:noProof/>
        <w:sz w:val="18"/>
        <w:szCs w:val="18"/>
      </w:rPr>
      <w:t>41</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B341BA">
      <w:rPr>
        <w:rStyle w:val="PageNumber"/>
        <w:noProof/>
        <w:sz w:val="18"/>
        <w:szCs w:val="18"/>
      </w:rPr>
      <w:t>73</w:t>
    </w:r>
    <w:r w:rsidRPr="008C5475">
      <w:rPr>
        <w:rStyle w:val="PageNumber"/>
        <w:sz w:val="18"/>
        <w:szCs w:val="18"/>
      </w:rPr>
      <w:fldChar w:fldCharType="end"/>
    </w:r>
  </w:p>
  <w:p w14:paraId="34ED33F3" w14:textId="77777777" w:rsidR="008B1491" w:rsidRDefault="008B149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A720" w14:textId="74A15097" w:rsidR="008B1491" w:rsidRPr="008C5475" w:rsidRDefault="008B1491"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B341BA">
      <w:rPr>
        <w:rStyle w:val="PageNumber"/>
        <w:noProof/>
        <w:sz w:val="18"/>
        <w:szCs w:val="18"/>
      </w:rPr>
      <w:t>47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B341BA">
      <w:rPr>
        <w:rStyle w:val="PageNumber"/>
        <w:noProof/>
        <w:sz w:val="18"/>
        <w:szCs w:val="18"/>
      </w:rPr>
      <w:t>73</w:t>
    </w:r>
    <w:r w:rsidRPr="008C5475">
      <w:rPr>
        <w:rStyle w:val="PageNumber"/>
        <w:sz w:val="18"/>
        <w:szCs w:val="18"/>
      </w:rPr>
      <w:fldChar w:fldCharType="end"/>
    </w:r>
  </w:p>
  <w:p w14:paraId="281554D0" w14:textId="77777777" w:rsidR="008B1491" w:rsidRDefault="008B149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F5E6" w14:textId="010F947C" w:rsidR="008B1491" w:rsidRDefault="008B1491">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B341BA">
      <w:rPr>
        <w:b/>
        <w:bCs/>
        <w:noProof/>
      </w:rPr>
      <w:t>50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B341BA">
      <w:rPr>
        <w:b/>
        <w:bCs/>
        <w:noProof/>
      </w:rPr>
      <w:t>73</w:t>
    </w:r>
    <w:r>
      <w:rPr>
        <w:b/>
        <w:bCs/>
        <w:szCs w:val="24"/>
      </w:rPr>
      <w:fldChar w:fldCharType="end"/>
    </w:r>
  </w:p>
  <w:p w14:paraId="4A417922" w14:textId="77777777" w:rsidR="008B1491" w:rsidRDefault="008B149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ADA3B" w14:textId="77777777" w:rsidR="00372C58" w:rsidRDefault="00372C58">
      <w:r>
        <w:separator/>
      </w:r>
    </w:p>
  </w:footnote>
  <w:footnote w:type="continuationSeparator" w:id="0">
    <w:p w14:paraId="4630065C" w14:textId="77777777" w:rsidR="00372C58" w:rsidRDefault="00372C58">
      <w:r>
        <w:continuationSeparator/>
      </w:r>
    </w:p>
  </w:footnote>
  <w:footnote w:type="continuationNotice" w:id="1">
    <w:p w14:paraId="7343BB8F" w14:textId="77777777" w:rsidR="00372C58" w:rsidRDefault="00372C5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1009" w14:textId="793E4E59" w:rsidR="008B1491" w:rsidRPr="00575F9A" w:rsidRDefault="008B1491"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3632"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8B1491" w:rsidRPr="00575F9A" w:rsidRDefault="008B1491"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15792D62" w:rsidR="008B1491" w:rsidRPr="00575F9A" w:rsidRDefault="008B149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w:t>
    </w:r>
    <w:r>
      <w:rPr>
        <w:b/>
        <w:sz w:val="16"/>
        <w:szCs w:val="16"/>
        <w:lang w:val="sr-Cyrl-RS" w:eastAsia="en-US"/>
      </w:rPr>
      <w:t xml:space="preserve"> пољопривреде, шумарства и водопривреде</w:t>
    </w:r>
  </w:p>
  <w:p w14:paraId="2400C944" w14:textId="77777777" w:rsidR="008B1491" w:rsidRPr="00575F9A" w:rsidRDefault="008B149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8B1491" w:rsidRPr="00575F9A" w:rsidRDefault="008B149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63D7CDC9" w14:textId="77777777" w:rsidR="008B1491" w:rsidRPr="00A8400F" w:rsidRDefault="008B1491" w:rsidP="00A8400F">
    <w:pPr>
      <w:suppressAutoHyphens w:val="0"/>
      <w:jc w:val="center"/>
      <w:rPr>
        <w:b/>
        <w:sz w:val="20"/>
        <w:lang w:val="sr-Cyrl-RS" w:eastAsia="en-US"/>
      </w:rPr>
    </w:pPr>
    <w:r w:rsidRPr="00A8400F">
      <w:rPr>
        <w:b/>
        <w:sz w:val="20"/>
        <w:lang w:val="sr-Cyrl-RS" w:eastAsia="en-US"/>
      </w:rPr>
      <w:t>У</w:t>
    </w:r>
    <w:r w:rsidRPr="00A8400F">
      <w:rPr>
        <w:b/>
        <w:sz w:val="20"/>
        <w:lang w:val="en-AU" w:eastAsia="en-US"/>
      </w:rPr>
      <w:t>слуг</w:t>
    </w:r>
    <w:r w:rsidRPr="00A8400F">
      <w:rPr>
        <w:b/>
        <w:sz w:val="20"/>
        <w:lang w:val="sr-Cyrl-RS" w:eastAsia="en-US"/>
      </w:rPr>
      <w:t>а</w:t>
    </w:r>
    <w:r w:rsidRPr="00A8400F">
      <w:rPr>
        <w:b/>
        <w:sz w:val="20"/>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29C4D9DC" w14:textId="677D666F" w:rsidR="008B1491" w:rsidRPr="00575F9A" w:rsidRDefault="008B1491" w:rsidP="00575F9A">
    <w:pPr>
      <w:suppressAutoHyphens w:val="0"/>
      <w:jc w:val="center"/>
      <w:rPr>
        <w:b/>
        <w:sz w:val="20"/>
        <w:lang w:val="sr-Cyrl-RS" w:eastAsia="en-US"/>
      </w:rPr>
    </w:pPr>
    <w:r>
      <w:rPr>
        <w:b/>
        <w:sz w:val="20"/>
        <w:lang w:val="sr-Cyrl-RS" w:eastAsia="en-US"/>
      </w:rPr>
      <w:t>број јавне набавке ЈН О-</w:t>
    </w:r>
    <w:r>
      <w:rPr>
        <w:b/>
        <w:sz w:val="20"/>
        <w:lang w:val="en-US" w:eastAsia="en-US"/>
      </w:rPr>
      <w:t>9</w:t>
    </w:r>
    <w:r>
      <w:rPr>
        <w:b/>
        <w:sz w:val="20"/>
        <w:lang w:val="sr-Cyrl-RS" w:eastAsia="en-US"/>
      </w:rPr>
      <w:t>/2020</w:t>
    </w:r>
  </w:p>
  <w:p w14:paraId="06AAB8BB" w14:textId="77777777" w:rsidR="008B1491" w:rsidRPr="00B523DB" w:rsidRDefault="008B1491" w:rsidP="00AF1A89">
    <w:pPr>
      <w:jc w:val="center"/>
      <w:rPr>
        <w:sz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6887" w14:textId="77777777" w:rsidR="008B1491" w:rsidRPr="00575F9A" w:rsidRDefault="008B1491" w:rsidP="004C4225">
    <w:pPr>
      <w:suppressAutoHyphens w:val="0"/>
      <w:rPr>
        <w:b/>
        <w:sz w:val="16"/>
        <w:szCs w:val="16"/>
        <w:lang w:val="en-US" w:eastAsia="en-US"/>
      </w:rPr>
    </w:pPr>
    <w:r>
      <w:rPr>
        <w:noProof/>
        <w:sz w:val="16"/>
        <w:szCs w:val="16"/>
        <w:lang w:val="en-US" w:eastAsia="en-US"/>
      </w:rPr>
      <w:drawing>
        <wp:anchor distT="0" distB="0" distL="114300" distR="114300" simplePos="0" relativeHeight="251656704"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Pr>
        <w:noProof/>
        <w:sz w:val="16"/>
        <w:szCs w:val="16"/>
        <w:lang w:val="en-US" w:eastAsia="en-US"/>
      </w:rPr>
      <w:drawing>
        <wp:anchor distT="0" distB="0" distL="114300" distR="114300" simplePos="0" relativeHeight="251660800" behindDoc="0" locked="0" layoutInCell="1" allowOverlap="1" wp14:anchorId="28F1B2F8" wp14:editId="5B6B9CC6">
          <wp:simplePos x="0" y="0"/>
          <wp:positionH relativeFrom="page">
            <wp:posOffset>3810000</wp:posOffset>
          </wp:positionH>
          <wp:positionV relativeFrom="page">
            <wp:posOffset>306705</wp:posOffset>
          </wp:positionV>
          <wp:extent cx="146685" cy="241300"/>
          <wp:effectExtent l="0" t="0" r="571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032EE055" w14:textId="77777777" w:rsidR="008B1491" w:rsidRPr="00575F9A" w:rsidRDefault="008B1491" w:rsidP="004C4225">
    <w:pPr>
      <w:suppressAutoHyphens w:val="0"/>
      <w:jc w:val="center"/>
      <w:rPr>
        <w:b/>
        <w:sz w:val="16"/>
        <w:szCs w:val="16"/>
        <w:lang w:val="sr-Cyrl-RS" w:eastAsia="en-US"/>
      </w:rPr>
    </w:pPr>
    <w:r w:rsidRPr="00575F9A">
      <w:rPr>
        <w:b/>
        <w:sz w:val="16"/>
        <w:szCs w:val="16"/>
        <w:lang w:val="sr-Cyrl-RS" w:eastAsia="en-US"/>
      </w:rPr>
      <w:t>Република Србија</w:t>
    </w:r>
  </w:p>
  <w:p w14:paraId="3860D5D3" w14:textId="6A6E8000" w:rsidR="008B1491" w:rsidRPr="00575F9A" w:rsidRDefault="008B1491" w:rsidP="004C4225">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Pr>
        <w:b/>
        <w:sz w:val="16"/>
        <w:szCs w:val="16"/>
        <w:lang w:val="sr-Cyrl-RS" w:eastAsia="en-US"/>
      </w:rPr>
      <w:t>ивреде, шумарства и водопривреде</w:t>
    </w:r>
  </w:p>
  <w:p w14:paraId="75F7DB4A" w14:textId="77777777" w:rsidR="008B1491" w:rsidRPr="00575F9A" w:rsidRDefault="008B1491" w:rsidP="004C4225">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0A49C58" w14:textId="77777777" w:rsidR="008B1491" w:rsidRPr="00575F9A" w:rsidRDefault="008B1491" w:rsidP="004C4225">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060EBC8E" w14:textId="77777777" w:rsidR="008B1491" w:rsidRPr="00A8400F" w:rsidRDefault="008B1491" w:rsidP="004C4225">
    <w:pPr>
      <w:suppressAutoHyphens w:val="0"/>
      <w:jc w:val="center"/>
      <w:rPr>
        <w:b/>
        <w:sz w:val="20"/>
        <w:lang w:val="sr-Cyrl-RS" w:eastAsia="en-US"/>
      </w:rPr>
    </w:pPr>
    <w:r w:rsidRPr="00A8400F">
      <w:rPr>
        <w:b/>
        <w:sz w:val="20"/>
        <w:lang w:val="sr-Cyrl-RS" w:eastAsia="en-US"/>
      </w:rPr>
      <w:t>У</w:t>
    </w:r>
    <w:r w:rsidRPr="00A8400F">
      <w:rPr>
        <w:b/>
        <w:sz w:val="20"/>
        <w:lang w:val="en-AU" w:eastAsia="en-US"/>
      </w:rPr>
      <w:t>слуг</w:t>
    </w:r>
    <w:r w:rsidRPr="00A8400F">
      <w:rPr>
        <w:b/>
        <w:sz w:val="20"/>
        <w:lang w:val="sr-Cyrl-RS" w:eastAsia="en-US"/>
      </w:rPr>
      <w:t>а</w:t>
    </w:r>
    <w:r w:rsidRPr="00A8400F">
      <w:rPr>
        <w:b/>
        <w:sz w:val="20"/>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7E644C3A" w14:textId="35A26A4A" w:rsidR="008B1491" w:rsidRPr="00575F9A" w:rsidRDefault="00367DDA" w:rsidP="004C4225">
    <w:pPr>
      <w:suppressAutoHyphens w:val="0"/>
      <w:jc w:val="center"/>
      <w:rPr>
        <w:b/>
        <w:sz w:val="20"/>
        <w:lang w:val="sr-Cyrl-RS" w:eastAsia="en-US"/>
      </w:rPr>
    </w:pPr>
    <w:r>
      <w:rPr>
        <w:b/>
        <w:sz w:val="20"/>
        <w:lang w:val="sr-Cyrl-RS" w:eastAsia="en-US"/>
      </w:rPr>
      <w:t>број јавне набавке ЈН О-9</w:t>
    </w:r>
    <w:r w:rsidR="00EC2382">
      <w:rPr>
        <w:b/>
        <w:sz w:val="20"/>
        <w:lang w:val="sr-Cyrl-RS" w:eastAsia="en-US"/>
      </w:rPr>
      <w:t>/2020</w:t>
    </w:r>
  </w:p>
  <w:p w14:paraId="68CD598F" w14:textId="77777777" w:rsidR="008B1491" w:rsidRPr="00B523DB" w:rsidRDefault="008B1491" w:rsidP="004C4225">
    <w:pPr>
      <w:jc w:val="center"/>
      <w:rPr>
        <w:sz w:val="20"/>
        <w:lang w:eastAsia="en-US"/>
      </w:rPr>
    </w:pPr>
  </w:p>
  <w:p w14:paraId="14E64BDD" w14:textId="6FE86E32" w:rsidR="008B1491" w:rsidRPr="00B523DB" w:rsidRDefault="008B1491" w:rsidP="004C4225">
    <w:pPr>
      <w:tabs>
        <w:tab w:val="left" w:pos="5850"/>
      </w:tabs>
      <w:suppressAutoHyphens w:val="0"/>
      <w:rPr>
        <w:sz w:val="20"/>
        <w:lang w:val="sr-Cyrl-RS"/>
      </w:rPr>
    </w:pPr>
  </w:p>
  <w:p w14:paraId="61F91BA0" w14:textId="77777777" w:rsidR="008B1491" w:rsidRPr="00B523DB" w:rsidRDefault="008B1491" w:rsidP="00AF1A89">
    <w:pPr>
      <w:jc w:val="center"/>
      <w:rPr>
        <w:sz w:val="20"/>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17C3" w14:textId="277C437B" w:rsidR="008B1491" w:rsidRPr="00575F9A" w:rsidRDefault="008B1491" w:rsidP="00F7648E">
    <w:pPr>
      <w:suppressAutoHyphens w:val="0"/>
      <w:rPr>
        <w:b/>
        <w:sz w:val="16"/>
        <w:szCs w:val="16"/>
        <w:lang w:val="en-US" w:eastAsia="en-US"/>
      </w:rPr>
    </w:pPr>
    <w:r>
      <w:rPr>
        <w:noProof/>
        <w:sz w:val="16"/>
        <w:szCs w:val="16"/>
        <w:lang w:val="en-US" w:eastAsia="en-US"/>
      </w:rPr>
      <w:drawing>
        <wp:anchor distT="0" distB="0" distL="114300" distR="114300" simplePos="0" relativeHeight="251661824" behindDoc="0" locked="0" layoutInCell="1" allowOverlap="1" wp14:anchorId="359C133F" wp14:editId="771FAFFA">
          <wp:simplePos x="0" y="0"/>
          <wp:positionH relativeFrom="page">
            <wp:posOffset>3781425</wp:posOffset>
          </wp:positionH>
          <wp:positionV relativeFrom="page">
            <wp:posOffset>306705</wp:posOffset>
          </wp:positionV>
          <wp:extent cx="146685" cy="241300"/>
          <wp:effectExtent l="0" t="0" r="571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Pr>
        <w:b/>
        <w:sz w:val="16"/>
        <w:szCs w:val="16"/>
        <w:lang w:val="sr-Cyrl-RS" w:eastAsia="en-US"/>
      </w:rPr>
      <w:t xml:space="preserve">                  </w:t>
    </w:r>
  </w:p>
  <w:p w14:paraId="0A7939C2" w14:textId="77777777" w:rsidR="008B1491" w:rsidRPr="00575F9A" w:rsidRDefault="008B1491" w:rsidP="00F7648E">
    <w:pPr>
      <w:suppressAutoHyphens w:val="0"/>
      <w:jc w:val="center"/>
      <w:rPr>
        <w:b/>
        <w:sz w:val="16"/>
        <w:szCs w:val="16"/>
        <w:lang w:val="sr-Cyrl-RS" w:eastAsia="en-US"/>
      </w:rPr>
    </w:pPr>
    <w:r w:rsidRPr="00575F9A">
      <w:rPr>
        <w:b/>
        <w:sz w:val="16"/>
        <w:szCs w:val="16"/>
        <w:lang w:val="sr-Cyrl-RS" w:eastAsia="en-US"/>
      </w:rPr>
      <w:t>Република Србија</w:t>
    </w:r>
  </w:p>
  <w:p w14:paraId="67A97781" w14:textId="72690EAB" w:rsidR="008B1491" w:rsidRPr="00575F9A" w:rsidRDefault="008B1491" w:rsidP="00F7648E">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Pr>
        <w:b/>
        <w:sz w:val="16"/>
        <w:szCs w:val="16"/>
        <w:lang w:val="sr-Cyrl-RS" w:eastAsia="en-US"/>
      </w:rPr>
      <w:t>ивреде, шумарства и водопривреде</w:t>
    </w:r>
  </w:p>
  <w:p w14:paraId="6B5A7A42" w14:textId="77777777" w:rsidR="008B1491" w:rsidRPr="00575F9A" w:rsidRDefault="008B1491" w:rsidP="00F7648E">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0911337C" w14:textId="77777777" w:rsidR="008B1491" w:rsidRPr="00575F9A" w:rsidRDefault="008B1491" w:rsidP="00F7648E">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73F0D91C" w14:textId="77777777" w:rsidR="008B1491" w:rsidRPr="00A8400F" w:rsidRDefault="008B1491" w:rsidP="00F7648E">
    <w:pPr>
      <w:suppressAutoHyphens w:val="0"/>
      <w:jc w:val="center"/>
      <w:rPr>
        <w:b/>
        <w:sz w:val="20"/>
        <w:lang w:val="sr-Cyrl-RS" w:eastAsia="en-US"/>
      </w:rPr>
    </w:pPr>
    <w:r w:rsidRPr="00A8400F">
      <w:rPr>
        <w:b/>
        <w:sz w:val="20"/>
        <w:lang w:val="sr-Cyrl-RS" w:eastAsia="en-US"/>
      </w:rPr>
      <w:t>У</w:t>
    </w:r>
    <w:r w:rsidRPr="00A8400F">
      <w:rPr>
        <w:b/>
        <w:sz w:val="20"/>
        <w:lang w:val="en-AU" w:eastAsia="en-US"/>
      </w:rPr>
      <w:t>слуг</w:t>
    </w:r>
    <w:r w:rsidRPr="00A8400F">
      <w:rPr>
        <w:b/>
        <w:sz w:val="20"/>
        <w:lang w:val="sr-Cyrl-RS" w:eastAsia="en-US"/>
      </w:rPr>
      <w:t>а</w:t>
    </w:r>
    <w:r w:rsidRPr="00A8400F">
      <w:rPr>
        <w:b/>
        <w:sz w:val="20"/>
        <w:lang w:val="en-AU" w:eastAsia="en-US"/>
      </w:rPr>
      <w:t xml:space="preserve"> реализације Плана и Програма систематског праћења резидуа фармаколошких, хормонских и других штетних материја код животиња, производа животињског порекла, хране животињског порекла и хране за животиње</w:t>
    </w:r>
  </w:p>
  <w:p w14:paraId="79C608CB" w14:textId="172889B0" w:rsidR="008B1491" w:rsidRPr="00575F9A" w:rsidRDefault="00367DDA" w:rsidP="00F7648E">
    <w:pPr>
      <w:suppressAutoHyphens w:val="0"/>
      <w:jc w:val="center"/>
      <w:rPr>
        <w:b/>
        <w:sz w:val="20"/>
        <w:lang w:val="sr-Cyrl-RS" w:eastAsia="en-US"/>
      </w:rPr>
    </w:pPr>
    <w:r>
      <w:rPr>
        <w:b/>
        <w:sz w:val="20"/>
        <w:lang w:val="sr-Cyrl-RS" w:eastAsia="en-US"/>
      </w:rPr>
      <w:t>број јавне набавке ЈН О-9/2020</w:t>
    </w:r>
  </w:p>
  <w:p w14:paraId="3D4C5D17" w14:textId="77777777" w:rsidR="008B1491" w:rsidRPr="00B523DB" w:rsidRDefault="008B1491" w:rsidP="00F7648E">
    <w:pPr>
      <w:jc w:val="center"/>
      <w:rPr>
        <w:sz w:val="20"/>
        <w:lang w:eastAsia="en-US"/>
      </w:rPr>
    </w:pPr>
  </w:p>
  <w:p w14:paraId="49ADEE58" w14:textId="77777777" w:rsidR="008B1491" w:rsidRDefault="008B1491">
    <w:pPr>
      <w:pStyle w:val="Header"/>
      <w:rPr>
        <w:lang w:val="sr-Cyrl-RS"/>
      </w:rPr>
    </w:pPr>
  </w:p>
  <w:p w14:paraId="309D8235" w14:textId="77777777" w:rsidR="008B1491" w:rsidRPr="0017420F" w:rsidRDefault="008B1491">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4"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1"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49112A"/>
    <w:multiLevelType w:val="hybridMultilevel"/>
    <w:tmpl w:val="65E440EA"/>
    <w:lvl w:ilvl="0" w:tplc="3DFC7F4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78"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6"/>
  </w:num>
  <w:num w:numId="3">
    <w:abstractNumId w:val="52"/>
  </w:num>
  <w:num w:numId="4">
    <w:abstractNumId w:val="63"/>
  </w:num>
  <w:num w:numId="5">
    <w:abstractNumId w:val="68"/>
  </w:num>
  <w:num w:numId="6">
    <w:abstractNumId w:val="62"/>
  </w:num>
  <w:num w:numId="7">
    <w:abstractNumId w:val="74"/>
  </w:num>
  <w:num w:numId="8">
    <w:abstractNumId w:val="57"/>
  </w:num>
  <w:num w:numId="9">
    <w:abstractNumId w:val="81"/>
  </w:num>
  <w:num w:numId="10">
    <w:abstractNumId w:val="59"/>
  </w:num>
  <w:num w:numId="11">
    <w:abstractNumId w:val="77"/>
  </w:num>
  <w:num w:numId="12">
    <w:abstractNumId w:val="75"/>
  </w:num>
  <w:num w:numId="13">
    <w:abstractNumId w:val="67"/>
  </w:num>
  <w:num w:numId="14">
    <w:abstractNumId w:val="68"/>
  </w:num>
  <w:num w:numId="15">
    <w:abstractNumId w:val="79"/>
  </w:num>
  <w:num w:numId="16">
    <w:abstractNumId w:val="52"/>
  </w:num>
  <w:num w:numId="17">
    <w:abstractNumId w:val="82"/>
  </w:num>
  <w:num w:numId="18">
    <w:abstractNumId w:val="80"/>
  </w:num>
  <w:num w:numId="19">
    <w:abstractNumId w:val="60"/>
  </w:num>
  <w:num w:numId="20">
    <w:abstractNumId w:val="54"/>
  </w:num>
  <w:num w:numId="21">
    <w:abstractNumId w:val="49"/>
  </w:num>
  <w:num w:numId="22">
    <w:abstractNumId w:val="71"/>
  </w:num>
  <w:num w:numId="23">
    <w:abstractNumId w:val="78"/>
  </w:num>
  <w:num w:numId="24">
    <w:abstractNumId w:val="73"/>
  </w:num>
  <w:num w:numId="25">
    <w:abstractNumId w:val="61"/>
  </w:num>
  <w:num w:numId="26">
    <w:abstractNumId w:val="69"/>
  </w:num>
  <w:num w:numId="27">
    <w:abstractNumId w:val="53"/>
  </w:num>
  <w:num w:numId="28">
    <w:abstractNumId w:val="55"/>
  </w:num>
  <w:num w:numId="29">
    <w:abstractNumId w:val="64"/>
  </w:num>
  <w:num w:numId="30">
    <w:abstractNumId w:val="76"/>
  </w:num>
  <w:num w:numId="31">
    <w:abstractNumId w:val="65"/>
  </w:num>
  <w:num w:numId="32">
    <w:abstractNumId w:val="50"/>
  </w:num>
  <w:num w:numId="33">
    <w:abstractNumId w:val="56"/>
  </w:num>
  <w:num w:numId="34">
    <w:abstractNumId w:val="70"/>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0C52"/>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619"/>
    <w:rsid w:val="000669D2"/>
    <w:rsid w:val="00067250"/>
    <w:rsid w:val="00070234"/>
    <w:rsid w:val="000711DD"/>
    <w:rsid w:val="000713CA"/>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0653"/>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6BF8"/>
    <w:rsid w:val="000C7040"/>
    <w:rsid w:val="000C7636"/>
    <w:rsid w:val="000C783C"/>
    <w:rsid w:val="000C7B91"/>
    <w:rsid w:val="000C7D4B"/>
    <w:rsid w:val="000D00E4"/>
    <w:rsid w:val="000D0D9C"/>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1AB"/>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73F"/>
    <w:rsid w:val="001168C1"/>
    <w:rsid w:val="00117042"/>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0F2"/>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5A2F"/>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52"/>
    <w:rsid w:val="001608FF"/>
    <w:rsid w:val="00160BF4"/>
    <w:rsid w:val="00161309"/>
    <w:rsid w:val="0016141D"/>
    <w:rsid w:val="0016208E"/>
    <w:rsid w:val="00163073"/>
    <w:rsid w:val="00164458"/>
    <w:rsid w:val="00164470"/>
    <w:rsid w:val="00164DCA"/>
    <w:rsid w:val="00165568"/>
    <w:rsid w:val="00165BAA"/>
    <w:rsid w:val="0016626F"/>
    <w:rsid w:val="00166375"/>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ADD"/>
    <w:rsid w:val="00182B37"/>
    <w:rsid w:val="00182C6B"/>
    <w:rsid w:val="00183BE9"/>
    <w:rsid w:val="00184258"/>
    <w:rsid w:val="00184C9D"/>
    <w:rsid w:val="0018523E"/>
    <w:rsid w:val="00185C6B"/>
    <w:rsid w:val="00185E92"/>
    <w:rsid w:val="001864F8"/>
    <w:rsid w:val="00186BA6"/>
    <w:rsid w:val="00190408"/>
    <w:rsid w:val="00190EED"/>
    <w:rsid w:val="001915E8"/>
    <w:rsid w:val="00191C5C"/>
    <w:rsid w:val="00192155"/>
    <w:rsid w:val="00192224"/>
    <w:rsid w:val="001922D0"/>
    <w:rsid w:val="00192BE4"/>
    <w:rsid w:val="00193650"/>
    <w:rsid w:val="00193ED8"/>
    <w:rsid w:val="001947D5"/>
    <w:rsid w:val="00194821"/>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887"/>
    <w:rsid w:val="001D4D80"/>
    <w:rsid w:val="001D5159"/>
    <w:rsid w:val="001D5473"/>
    <w:rsid w:val="001D5729"/>
    <w:rsid w:val="001D599B"/>
    <w:rsid w:val="001D5CF7"/>
    <w:rsid w:val="001D6EA4"/>
    <w:rsid w:val="001D713E"/>
    <w:rsid w:val="001D721A"/>
    <w:rsid w:val="001E0260"/>
    <w:rsid w:val="001E0F4B"/>
    <w:rsid w:val="001E134C"/>
    <w:rsid w:val="001E13D7"/>
    <w:rsid w:val="001E336D"/>
    <w:rsid w:val="001E3B04"/>
    <w:rsid w:val="001E4525"/>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9D2"/>
    <w:rsid w:val="00206A58"/>
    <w:rsid w:val="0020789B"/>
    <w:rsid w:val="00207E40"/>
    <w:rsid w:val="00210201"/>
    <w:rsid w:val="00210AE9"/>
    <w:rsid w:val="00210DF6"/>
    <w:rsid w:val="002111BF"/>
    <w:rsid w:val="00211BAC"/>
    <w:rsid w:val="00212C37"/>
    <w:rsid w:val="00213058"/>
    <w:rsid w:val="002137D5"/>
    <w:rsid w:val="00213C60"/>
    <w:rsid w:val="00213F9A"/>
    <w:rsid w:val="002154F1"/>
    <w:rsid w:val="0021578F"/>
    <w:rsid w:val="002157DA"/>
    <w:rsid w:val="00215A27"/>
    <w:rsid w:val="00215B38"/>
    <w:rsid w:val="002164F6"/>
    <w:rsid w:val="00216E65"/>
    <w:rsid w:val="002176DB"/>
    <w:rsid w:val="00217EA9"/>
    <w:rsid w:val="002212CF"/>
    <w:rsid w:val="00221811"/>
    <w:rsid w:val="0022182D"/>
    <w:rsid w:val="00221D84"/>
    <w:rsid w:val="00221F97"/>
    <w:rsid w:val="00221FD5"/>
    <w:rsid w:val="00222383"/>
    <w:rsid w:val="002225FD"/>
    <w:rsid w:val="00222664"/>
    <w:rsid w:val="002236DE"/>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024"/>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36E"/>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16A"/>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2DC2"/>
    <w:rsid w:val="002B3372"/>
    <w:rsid w:val="002B3618"/>
    <w:rsid w:val="002B3B8A"/>
    <w:rsid w:val="002B401C"/>
    <w:rsid w:val="002B5B83"/>
    <w:rsid w:val="002B5F84"/>
    <w:rsid w:val="002B663B"/>
    <w:rsid w:val="002B6DA9"/>
    <w:rsid w:val="002B7588"/>
    <w:rsid w:val="002B79AE"/>
    <w:rsid w:val="002B7AFA"/>
    <w:rsid w:val="002C10E1"/>
    <w:rsid w:val="002C14C9"/>
    <w:rsid w:val="002C1658"/>
    <w:rsid w:val="002C2132"/>
    <w:rsid w:val="002C28AB"/>
    <w:rsid w:val="002C2B2B"/>
    <w:rsid w:val="002C3141"/>
    <w:rsid w:val="002C3459"/>
    <w:rsid w:val="002C34EE"/>
    <w:rsid w:val="002C3C74"/>
    <w:rsid w:val="002C3D2D"/>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617"/>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59EC"/>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ED9"/>
    <w:rsid w:val="002F3F11"/>
    <w:rsid w:val="002F45B3"/>
    <w:rsid w:val="002F687F"/>
    <w:rsid w:val="002F7A12"/>
    <w:rsid w:val="003000C3"/>
    <w:rsid w:val="00300A8F"/>
    <w:rsid w:val="0030112B"/>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B1C"/>
    <w:rsid w:val="00324D24"/>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0EC7"/>
    <w:rsid w:val="003411F4"/>
    <w:rsid w:val="00341C5F"/>
    <w:rsid w:val="0034220C"/>
    <w:rsid w:val="00342993"/>
    <w:rsid w:val="00343DF8"/>
    <w:rsid w:val="00343EBB"/>
    <w:rsid w:val="00345218"/>
    <w:rsid w:val="00345AD9"/>
    <w:rsid w:val="00346014"/>
    <w:rsid w:val="00346289"/>
    <w:rsid w:val="00346FED"/>
    <w:rsid w:val="003477C1"/>
    <w:rsid w:val="00347D46"/>
    <w:rsid w:val="00350717"/>
    <w:rsid w:val="00350A51"/>
    <w:rsid w:val="00350B4E"/>
    <w:rsid w:val="0035126E"/>
    <w:rsid w:val="00351B75"/>
    <w:rsid w:val="00351C0D"/>
    <w:rsid w:val="00352250"/>
    <w:rsid w:val="00352413"/>
    <w:rsid w:val="00352CBF"/>
    <w:rsid w:val="00353118"/>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1D5"/>
    <w:rsid w:val="00364E91"/>
    <w:rsid w:val="00365D92"/>
    <w:rsid w:val="00366461"/>
    <w:rsid w:val="0036656B"/>
    <w:rsid w:val="003666C3"/>
    <w:rsid w:val="0036752C"/>
    <w:rsid w:val="00367850"/>
    <w:rsid w:val="003678BA"/>
    <w:rsid w:val="00367AD5"/>
    <w:rsid w:val="00367DDA"/>
    <w:rsid w:val="003702A5"/>
    <w:rsid w:val="00370C2B"/>
    <w:rsid w:val="0037219E"/>
    <w:rsid w:val="003725C9"/>
    <w:rsid w:val="00372C58"/>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796"/>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281"/>
    <w:rsid w:val="003C3722"/>
    <w:rsid w:val="003C3FDD"/>
    <w:rsid w:val="003C41CB"/>
    <w:rsid w:val="003C4349"/>
    <w:rsid w:val="003C4734"/>
    <w:rsid w:val="003C55BD"/>
    <w:rsid w:val="003C5725"/>
    <w:rsid w:val="003C5BC3"/>
    <w:rsid w:val="003C5E5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1B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6A9D"/>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28AE"/>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225"/>
    <w:rsid w:val="004C45AC"/>
    <w:rsid w:val="004C4877"/>
    <w:rsid w:val="004C50E6"/>
    <w:rsid w:val="004C57A6"/>
    <w:rsid w:val="004C5957"/>
    <w:rsid w:val="004C612A"/>
    <w:rsid w:val="004C636D"/>
    <w:rsid w:val="004C68A8"/>
    <w:rsid w:val="004C73DC"/>
    <w:rsid w:val="004C7474"/>
    <w:rsid w:val="004C7707"/>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7DE"/>
    <w:rsid w:val="004D5979"/>
    <w:rsid w:val="004D5A48"/>
    <w:rsid w:val="004D5CA8"/>
    <w:rsid w:val="004D5E0A"/>
    <w:rsid w:val="004D6528"/>
    <w:rsid w:val="004D66AC"/>
    <w:rsid w:val="004D694E"/>
    <w:rsid w:val="004D6D01"/>
    <w:rsid w:val="004D733D"/>
    <w:rsid w:val="004D757A"/>
    <w:rsid w:val="004D7BDA"/>
    <w:rsid w:val="004E031E"/>
    <w:rsid w:val="004E0D06"/>
    <w:rsid w:val="004E2434"/>
    <w:rsid w:val="004E2A03"/>
    <w:rsid w:val="004E2AB5"/>
    <w:rsid w:val="004E2EDD"/>
    <w:rsid w:val="004E322A"/>
    <w:rsid w:val="004E3778"/>
    <w:rsid w:val="004E37E3"/>
    <w:rsid w:val="004E3934"/>
    <w:rsid w:val="004E3EAD"/>
    <w:rsid w:val="004E452C"/>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4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5137"/>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0038"/>
    <w:rsid w:val="00581406"/>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97B94"/>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3CA"/>
    <w:rsid w:val="005A68CA"/>
    <w:rsid w:val="005A736F"/>
    <w:rsid w:val="005A7AE5"/>
    <w:rsid w:val="005B0802"/>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769"/>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4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5EF"/>
    <w:rsid w:val="00620964"/>
    <w:rsid w:val="006226C7"/>
    <w:rsid w:val="00622E52"/>
    <w:rsid w:val="006239F5"/>
    <w:rsid w:val="00623AD5"/>
    <w:rsid w:val="0062406A"/>
    <w:rsid w:val="00625D0F"/>
    <w:rsid w:val="00626137"/>
    <w:rsid w:val="0062613F"/>
    <w:rsid w:val="00627283"/>
    <w:rsid w:val="006272DE"/>
    <w:rsid w:val="00630947"/>
    <w:rsid w:val="00630D33"/>
    <w:rsid w:val="00630E1A"/>
    <w:rsid w:val="00631580"/>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150"/>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2E8"/>
    <w:rsid w:val="00680AB2"/>
    <w:rsid w:val="00680BF2"/>
    <w:rsid w:val="00680E8E"/>
    <w:rsid w:val="00681290"/>
    <w:rsid w:val="00681E94"/>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0D7E"/>
    <w:rsid w:val="006913BB"/>
    <w:rsid w:val="0069195F"/>
    <w:rsid w:val="00691ACB"/>
    <w:rsid w:val="00691D10"/>
    <w:rsid w:val="00691DA7"/>
    <w:rsid w:val="0069229A"/>
    <w:rsid w:val="006923F4"/>
    <w:rsid w:val="00692E59"/>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05C"/>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6B"/>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28F3"/>
    <w:rsid w:val="00723284"/>
    <w:rsid w:val="00724536"/>
    <w:rsid w:val="00724650"/>
    <w:rsid w:val="0072497F"/>
    <w:rsid w:val="00726615"/>
    <w:rsid w:val="007267AA"/>
    <w:rsid w:val="00726E73"/>
    <w:rsid w:val="0072749A"/>
    <w:rsid w:val="00730523"/>
    <w:rsid w:val="0073074D"/>
    <w:rsid w:val="00730942"/>
    <w:rsid w:val="00731068"/>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600"/>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9BA"/>
    <w:rsid w:val="00781A1E"/>
    <w:rsid w:val="00782362"/>
    <w:rsid w:val="007827FB"/>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0E3A"/>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D3"/>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506"/>
    <w:rsid w:val="0081087E"/>
    <w:rsid w:val="00810AE8"/>
    <w:rsid w:val="00810E5A"/>
    <w:rsid w:val="0081104C"/>
    <w:rsid w:val="00811BFD"/>
    <w:rsid w:val="0081283C"/>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59D1"/>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CB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AF8"/>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2E48"/>
    <w:rsid w:val="00863FF6"/>
    <w:rsid w:val="00864094"/>
    <w:rsid w:val="00864518"/>
    <w:rsid w:val="00865430"/>
    <w:rsid w:val="0086665D"/>
    <w:rsid w:val="008667D0"/>
    <w:rsid w:val="0086744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8C4"/>
    <w:rsid w:val="008A5EF9"/>
    <w:rsid w:val="008A6233"/>
    <w:rsid w:val="008A6642"/>
    <w:rsid w:val="008A68E4"/>
    <w:rsid w:val="008A6DB6"/>
    <w:rsid w:val="008A6E9D"/>
    <w:rsid w:val="008A7508"/>
    <w:rsid w:val="008B0127"/>
    <w:rsid w:val="008B070F"/>
    <w:rsid w:val="008B0800"/>
    <w:rsid w:val="008B0CB1"/>
    <w:rsid w:val="008B115C"/>
    <w:rsid w:val="008B1491"/>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1DB2"/>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985"/>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021"/>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5DB"/>
    <w:rsid w:val="009377BE"/>
    <w:rsid w:val="00937911"/>
    <w:rsid w:val="00937E52"/>
    <w:rsid w:val="00940764"/>
    <w:rsid w:val="009407ED"/>
    <w:rsid w:val="00940929"/>
    <w:rsid w:val="00940C0F"/>
    <w:rsid w:val="009418A8"/>
    <w:rsid w:val="00941A32"/>
    <w:rsid w:val="0094233B"/>
    <w:rsid w:val="009433AF"/>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AD7"/>
    <w:rsid w:val="00975EE5"/>
    <w:rsid w:val="00976060"/>
    <w:rsid w:val="009769E4"/>
    <w:rsid w:val="00976E89"/>
    <w:rsid w:val="009771B3"/>
    <w:rsid w:val="00977B95"/>
    <w:rsid w:val="009801B1"/>
    <w:rsid w:val="009802EA"/>
    <w:rsid w:val="0098068B"/>
    <w:rsid w:val="00980D46"/>
    <w:rsid w:val="00981A27"/>
    <w:rsid w:val="00981EE2"/>
    <w:rsid w:val="00982F01"/>
    <w:rsid w:val="00983300"/>
    <w:rsid w:val="00983B9D"/>
    <w:rsid w:val="00983C29"/>
    <w:rsid w:val="00983D9C"/>
    <w:rsid w:val="00983E46"/>
    <w:rsid w:val="00984178"/>
    <w:rsid w:val="009843CD"/>
    <w:rsid w:val="00985263"/>
    <w:rsid w:val="00986196"/>
    <w:rsid w:val="009865D6"/>
    <w:rsid w:val="00987239"/>
    <w:rsid w:val="00987F13"/>
    <w:rsid w:val="00990AA1"/>
    <w:rsid w:val="00990E4A"/>
    <w:rsid w:val="00991342"/>
    <w:rsid w:val="009927D3"/>
    <w:rsid w:val="00993452"/>
    <w:rsid w:val="00993822"/>
    <w:rsid w:val="00994498"/>
    <w:rsid w:val="0099452F"/>
    <w:rsid w:val="0099474F"/>
    <w:rsid w:val="00995094"/>
    <w:rsid w:val="0099645A"/>
    <w:rsid w:val="009A0719"/>
    <w:rsid w:val="009A0C30"/>
    <w:rsid w:val="009A0DAF"/>
    <w:rsid w:val="009A12FD"/>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735"/>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EF"/>
    <w:rsid w:val="00A4522A"/>
    <w:rsid w:val="00A454CF"/>
    <w:rsid w:val="00A463A7"/>
    <w:rsid w:val="00A47B5D"/>
    <w:rsid w:val="00A47C37"/>
    <w:rsid w:val="00A5003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747"/>
    <w:rsid w:val="00A677C1"/>
    <w:rsid w:val="00A6780D"/>
    <w:rsid w:val="00A67D03"/>
    <w:rsid w:val="00A7145A"/>
    <w:rsid w:val="00A71517"/>
    <w:rsid w:val="00A717AA"/>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4C8"/>
    <w:rsid w:val="00A83780"/>
    <w:rsid w:val="00A838F5"/>
    <w:rsid w:val="00A83A7D"/>
    <w:rsid w:val="00A83F9F"/>
    <w:rsid w:val="00A8400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5E1"/>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904"/>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88"/>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80C"/>
    <w:rsid w:val="00B269DE"/>
    <w:rsid w:val="00B273AC"/>
    <w:rsid w:val="00B30153"/>
    <w:rsid w:val="00B30A2F"/>
    <w:rsid w:val="00B312D3"/>
    <w:rsid w:val="00B31B2F"/>
    <w:rsid w:val="00B333D2"/>
    <w:rsid w:val="00B33797"/>
    <w:rsid w:val="00B339BC"/>
    <w:rsid w:val="00B340DF"/>
    <w:rsid w:val="00B341BA"/>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2971"/>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1A27"/>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6F4"/>
    <w:rsid w:val="00B6480F"/>
    <w:rsid w:val="00B64888"/>
    <w:rsid w:val="00B64BA5"/>
    <w:rsid w:val="00B64BDD"/>
    <w:rsid w:val="00B64D1F"/>
    <w:rsid w:val="00B64EEE"/>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3CE0"/>
    <w:rsid w:val="00BE4BDA"/>
    <w:rsid w:val="00BE5DDC"/>
    <w:rsid w:val="00BE61ED"/>
    <w:rsid w:val="00BE63D8"/>
    <w:rsid w:val="00BE71CA"/>
    <w:rsid w:val="00BE71E5"/>
    <w:rsid w:val="00BE78E1"/>
    <w:rsid w:val="00BE7900"/>
    <w:rsid w:val="00BF01BA"/>
    <w:rsid w:val="00BF0880"/>
    <w:rsid w:val="00BF0A27"/>
    <w:rsid w:val="00BF0B79"/>
    <w:rsid w:val="00BF12BE"/>
    <w:rsid w:val="00BF16D8"/>
    <w:rsid w:val="00BF243C"/>
    <w:rsid w:val="00BF3748"/>
    <w:rsid w:val="00BF37F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B2A"/>
    <w:rsid w:val="00C23CE0"/>
    <w:rsid w:val="00C24032"/>
    <w:rsid w:val="00C240D6"/>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ABA"/>
    <w:rsid w:val="00C35004"/>
    <w:rsid w:val="00C35F14"/>
    <w:rsid w:val="00C36A73"/>
    <w:rsid w:val="00C3701E"/>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568"/>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4FB"/>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6F51"/>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C1A"/>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2F2"/>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380"/>
    <w:rsid w:val="00D67A84"/>
    <w:rsid w:val="00D67C01"/>
    <w:rsid w:val="00D67D97"/>
    <w:rsid w:val="00D71A6A"/>
    <w:rsid w:val="00D71A76"/>
    <w:rsid w:val="00D71C0B"/>
    <w:rsid w:val="00D71D27"/>
    <w:rsid w:val="00D72505"/>
    <w:rsid w:val="00D72DA5"/>
    <w:rsid w:val="00D73066"/>
    <w:rsid w:val="00D73E07"/>
    <w:rsid w:val="00D74641"/>
    <w:rsid w:val="00D74981"/>
    <w:rsid w:val="00D751D8"/>
    <w:rsid w:val="00D75875"/>
    <w:rsid w:val="00D75B26"/>
    <w:rsid w:val="00D75E68"/>
    <w:rsid w:val="00D75F90"/>
    <w:rsid w:val="00D766DC"/>
    <w:rsid w:val="00D7671C"/>
    <w:rsid w:val="00D76D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A2C"/>
    <w:rsid w:val="00DE7552"/>
    <w:rsid w:val="00DE7CA9"/>
    <w:rsid w:val="00DF01CF"/>
    <w:rsid w:val="00DF06C2"/>
    <w:rsid w:val="00DF11F3"/>
    <w:rsid w:val="00DF14AB"/>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B91"/>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3F7"/>
    <w:rsid w:val="00E22568"/>
    <w:rsid w:val="00E2382E"/>
    <w:rsid w:val="00E2396B"/>
    <w:rsid w:val="00E2438C"/>
    <w:rsid w:val="00E24559"/>
    <w:rsid w:val="00E24887"/>
    <w:rsid w:val="00E24BE6"/>
    <w:rsid w:val="00E24D97"/>
    <w:rsid w:val="00E254B5"/>
    <w:rsid w:val="00E25C2D"/>
    <w:rsid w:val="00E25E46"/>
    <w:rsid w:val="00E26120"/>
    <w:rsid w:val="00E264D1"/>
    <w:rsid w:val="00E26778"/>
    <w:rsid w:val="00E2757C"/>
    <w:rsid w:val="00E27937"/>
    <w:rsid w:val="00E27F81"/>
    <w:rsid w:val="00E30088"/>
    <w:rsid w:val="00E30960"/>
    <w:rsid w:val="00E31174"/>
    <w:rsid w:val="00E31AEF"/>
    <w:rsid w:val="00E3343D"/>
    <w:rsid w:val="00E335E0"/>
    <w:rsid w:val="00E33F88"/>
    <w:rsid w:val="00E344B9"/>
    <w:rsid w:val="00E34C2A"/>
    <w:rsid w:val="00E34CB3"/>
    <w:rsid w:val="00E35470"/>
    <w:rsid w:val="00E3572B"/>
    <w:rsid w:val="00E3624A"/>
    <w:rsid w:val="00E3730E"/>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7B4"/>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2D2B"/>
    <w:rsid w:val="00E734E5"/>
    <w:rsid w:val="00E74E77"/>
    <w:rsid w:val="00E7550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382"/>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CCB"/>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708"/>
    <w:rsid w:val="00ED5958"/>
    <w:rsid w:val="00ED5ADD"/>
    <w:rsid w:val="00ED5EEC"/>
    <w:rsid w:val="00ED64E1"/>
    <w:rsid w:val="00ED71EB"/>
    <w:rsid w:val="00ED7CDB"/>
    <w:rsid w:val="00EE0503"/>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9E7"/>
    <w:rsid w:val="00F01A9E"/>
    <w:rsid w:val="00F0344F"/>
    <w:rsid w:val="00F0345D"/>
    <w:rsid w:val="00F037F8"/>
    <w:rsid w:val="00F039C4"/>
    <w:rsid w:val="00F03D99"/>
    <w:rsid w:val="00F04174"/>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75E"/>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CB5"/>
    <w:rsid w:val="00F72D3D"/>
    <w:rsid w:val="00F72F25"/>
    <w:rsid w:val="00F731F6"/>
    <w:rsid w:val="00F732EF"/>
    <w:rsid w:val="00F7336C"/>
    <w:rsid w:val="00F735E8"/>
    <w:rsid w:val="00F73690"/>
    <w:rsid w:val="00F73D52"/>
    <w:rsid w:val="00F7429F"/>
    <w:rsid w:val="00F7471F"/>
    <w:rsid w:val="00F7617B"/>
    <w:rsid w:val="00F7648E"/>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CCE"/>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1A87"/>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AF8"/>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5F5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5FF828AA-D3F6-4DBD-8C61-4F40B1DC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ww.nbs.rs/internet/cirilica/67/pn.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7"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header" Target="header3.xml"/><Relationship Id="rId10" Type="http://schemas.openxmlformats.org/officeDocument/2006/relationships/hyperlink" Target="mailto:marija.grbic@minpolj.gov.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76D6-3E17-4A7D-B313-5AE8A22F5836}">
  <ds:schemaRefs>
    <ds:schemaRef ds:uri="http://schemas.openxmlformats.org/officeDocument/2006/bibliography"/>
  </ds:schemaRefs>
</ds:datastoreItem>
</file>

<file path=customXml/itemProps2.xml><?xml version="1.0" encoding="utf-8"?>
<ds:datastoreItem xmlns:ds="http://schemas.openxmlformats.org/officeDocument/2006/customXml" ds:itemID="{F33A6A89-62BF-4D04-9E4C-706ABDFB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73</Pages>
  <Words>17325</Words>
  <Characters>98757</Characters>
  <Application>Microsoft Office Word</Application>
  <DocSecurity>0</DocSecurity>
  <Lines>822</Lines>
  <Paragraphs>231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115851</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17</cp:revision>
  <cp:lastPrinted>2019-02-11T10:37:00Z</cp:lastPrinted>
  <dcterms:created xsi:type="dcterms:W3CDTF">2019-01-15T07:45:00Z</dcterms:created>
  <dcterms:modified xsi:type="dcterms:W3CDTF">2020-02-03T11:15:00Z</dcterms:modified>
</cp:coreProperties>
</file>